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ind w:left="4860"/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Большебейсугского</w:t>
      </w:r>
      <w:r w:rsidRPr="0003705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D53819" w:rsidRPr="00037050" w:rsidRDefault="00D53819" w:rsidP="007F638D">
      <w:pPr>
        <w:ind w:left="4860"/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3819" w:rsidRPr="00037050" w:rsidRDefault="00D53819" w:rsidP="007F638D">
      <w:pPr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819" w:rsidRPr="00037050" w:rsidRDefault="00D53819" w:rsidP="007F638D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о предоставлении земельного участка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(заявитель – физическое лицо)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(фамилия, имя, отчество)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D53819" w:rsidRPr="00037050" w:rsidRDefault="00D53819" w:rsidP="007F6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(место жительства)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ИНН___________________________, 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D53819" w:rsidRPr="00037050" w:rsidRDefault="00D53819" w:rsidP="007F6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(Ф.И.О.)</w:t>
      </w:r>
    </w:p>
    <w:p w:rsidR="00D53819" w:rsidRPr="00037050" w:rsidRDefault="00D53819" w:rsidP="007F638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в _____________________________________________________________________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 по основаниям 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(указывается основание предоставления земельного участка без проведения торгов из числа предусмотренных пунктом 2 статьи 39.3, пунктом 2 статьи 39.6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Земельного кодекса Российской Федерации)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кадастровый номер: _______________________, площадь: _______________ кв.м </w:t>
      </w:r>
    </w:p>
    <w:p w:rsidR="00D53819" w:rsidRPr="00037050" w:rsidRDefault="00D53819" w:rsidP="007F638D">
      <w:pP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адрес: </w:t>
      </w: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37050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037050">
        <w:rPr>
          <w:rFonts w:ascii="Times New Roman" w:hAnsi="Times New Roman" w:cs="Times New Roman"/>
        </w:rPr>
        <w:t>для государственных или муниципальных нужд)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lastRenderedPageBreak/>
        <w:t xml:space="preserve"> (реквизиты решения о предварительном согласовании предоставления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земельного участка в случае, если испрашиваемый земельный участок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образовывался или его границы уточнялись на основании данного решения)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</w:p>
    <w:p w:rsidR="00D53819" w:rsidRPr="00037050" w:rsidRDefault="00D53819" w:rsidP="007F638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_______________________________________________</w:t>
      </w: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037050">
        <w:rPr>
          <w:rFonts w:ascii="Times New Roman" w:hAnsi="Times New Roman" w:cs="Times New Roman"/>
          <w:lang w:eastAsia="ar-SA"/>
        </w:rPr>
        <w:t xml:space="preserve">            (Подпись)                                                               (И.О.Фамилия)</w:t>
      </w:r>
    </w:p>
    <w:p w:rsidR="00D53819" w:rsidRPr="00037050" w:rsidRDefault="00D53819" w:rsidP="007F638D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037050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D53819" w:rsidRPr="00037050" w:rsidRDefault="00D53819" w:rsidP="007F638D">
      <w:pPr>
        <w:ind w:left="4860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Большебейсугского</w:t>
      </w:r>
      <w:r w:rsidRPr="0003705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D53819" w:rsidRPr="00037050" w:rsidRDefault="00D53819" w:rsidP="007F638D">
      <w:pPr>
        <w:ind w:left="4860"/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______________</w:t>
      </w:r>
      <w:r w:rsidRPr="00037050">
        <w:rPr>
          <w:rFonts w:ascii="Times New Roman" w:hAnsi="Times New Roman" w:cs="Times New Roman"/>
          <w:sz w:val="28"/>
          <w:szCs w:val="28"/>
        </w:rPr>
        <w:t>____________________</w:t>
      </w:r>
    </w:p>
    <w:p w:rsidR="00D53819" w:rsidRPr="00037050" w:rsidRDefault="00D53819" w:rsidP="007F638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о предоставлении земельного участка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(заявитель – крестьянское (фермерское) хозяйство)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(полное наименование)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D53819" w:rsidRPr="00037050" w:rsidRDefault="00D53819" w:rsidP="007F6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(место нахождения)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ОГРН _____________________________, ИНН_____________________________,</w:t>
      </w:r>
    </w:p>
    <w:p w:rsidR="00D53819" w:rsidRPr="00037050" w:rsidRDefault="00D53819" w:rsidP="007F638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D53819" w:rsidRPr="00037050" w:rsidRDefault="00D53819" w:rsidP="007F6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(должность, Ф.И.О.)</w:t>
      </w:r>
    </w:p>
    <w:p w:rsidR="00D53819" w:rsidRPr="00037050" w:rsidRDefault="00D53819" w:rsidP="007F638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53819" w:rsidRPr="00037050" w:rsidRDefault="00D53819" w:rsidP="007F63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в _____________________________________________________________________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 по основаниям 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(указывается основание предоставления земельного участка без проведения торгов из числа предусмотренных пунктом 2 статьи 39.3, пунктом 2 статьи 39.6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Земельного кодекса Российской Федерации)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_______________________________________________________________</w:t>
      </w:r>
    </w:p>
    <w:p w:rsidR="00D53819" w:rsidRPr="00037050" w:rsidRDefault="00D53819" w:rsidP="007F63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кадастровый номер: _______________________, площадь: _______________ кв.м </w:t>
      </w:r>
    </w:p>
    <w:p w:rsidR="00D53819" w:rsidRPr="00037050" w:rsidRDefault="00D53819" w:rsidP="007F638D">
      <w:pP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адрес: </w:t>
      </w: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_______________________________________________________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37050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037050">
        <w:rPr>
          <w:rFonts w:ascii="Times New Roman" w:hAnsi="Times New Roman" w:cs="Times New Roman"/>
        </w:rPr>
        <w:t>для государственных или муниципальных нужд)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lastRenderedPageBreak/>
        <w:t xml:space="preserve"> (реквизиты решения о предварительном согласовании предоставления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земельного участка в случае, если испрашиваемый земельный участок 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образовывался или его границы уточнялись на основании данного решения)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D53819" w:rsidRPr="00037050" w:rsidRDefault="00D53819" w:rsidP="007F6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</w:rPr>
      </w:pPr>
    </w:p>
    <w:p w:rsidR="00D53819" w:rsidRPr="00037050" w:rsidRDefault="00D53819" w:rsidP="007F638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7F638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_______________           _________________</w:t>
      </w: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037050">
        <w:rPr>
          <w:rFonts w:ascii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D53819" w:rsidRPr="00037050" w:rsidRDefault="00D53819" w:rsidP="007F638D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</w:t>
      </w:r>
    </w:p>
    <w:p w:rsidR="00D53819" w:rsidRPr="00037050" w:rsidRDefault="00D53819" w:rsidP="007F6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7F638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B13C1F" w:rsidRDefault="00D53819" w:rsidP="004F77A7">
      <w:pPr>
        <w:rPr>
          <w:rFonts w:ascii="Times New Roman" w:hAnsi="Times New Roman" w:cs="Times New Roman"/>
          <w:sz w:val="28"/>
          <w:szCs w:val="28"/>
        </w:rPr>
      </w:pPr>
    </w:p>
    <w:p w:rsidR="00D53819" w:rsidRPr="00D2727A" w:rsidRDefault="00D53819" w:rsidP="004F77A7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D53819" w:rsidRPr="00037050" w:rsidRDefault="00D53819" w:rsidP="00F33993">
      <w:pPr>
        <w:ind w:left="4860"/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Большебейсугского</w:t>
      </w:r>
      <w:r w:rsidRPr="0003705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D53819" w:rsidRPr="00037050" w:rsidRDefault="00D53819" w:rsidP="00F33993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D53819" w:rsidRPr="00037050" w:rsidRDefault="00D53819" w:rsidP="00F33993">
      <w:pPr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819" w:rsidRPr="00037050" w:rsidRDefault="00D53819" w:rsidP="00F33993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F33993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о предоставлении земельного участка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(заявитель – физическое лицо)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F33993" w:rsidRDefault="00D53819" w:rsidP="00F339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проживающий по адресу Краснодарский край, Брюховецкий район, с. Большой Бейсуг, ул. Ленина, д. 47______________________________________ </w:t>
      </w:r>
    </w:p>
    <w:p w:rsidR="00D53819" w:rsidRPr="00F33993" w:rsidRDefault="00D53819" w:rsidP="00F339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(фамилия, имя, отчество)</w:t>
      </w:r>
    </w:p>
    <w:p w:rsidR="00D53819" w:rsidRPr="00037050" w:rsidRDefault="00D53819" w:rsidP="00F33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(место жительства)</w:t>
      </w:r>
    </w:p>
    <w:p w:rsidR="00D53819" w:rsidRPr="00F33993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ИНН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232700999666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, наименование документа, удостоверяющего личность заявителя: 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паспорт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 серия 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0000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 номер 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0000000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, выдан 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ОВД  Краснодарского края в Брюховецком районе, 01.01.2001г.</w:t>
      </w:r>
    </w:p>
    <w:p w:rsidR="00D53819" w:rsidRPr="00F33993" w:rsidRDefault="00D53819" w:rsidP="00F33993">
      <w:pPr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в лице 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__________(заполняется только представителем)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                                                       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</w:p>
    <w:p w:rsidR="00D53819" w:rsidRPr="00037050" w:rsidRDefault="00D53819" w:rsidP="00F33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(Ф.И.О.)</w:t>
      </w:r>
    </w:p>
    <w:p w:rsidR="00D53819" w:rsidRPr="00037050" w:rsidRDefault="00D53819" w:rsidP="00F3399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</w:t>
      </w:r>
      <w:r w:rsidRPr="00F33993">
        <w:rPr>
          <w:rFonts w:ascii="Times New Roman" w:hAnsi="Times New Roman" w:cs="Times New Roman"/>
          <w:spacing w:val="-2"/>
          <w:sz w:val="28"/>
          <w:szCs w:val="28"/>
          <w:u w:val="single"/>
        </w:rPr>
        <w:t>доверенность от №___________</w:t>
      </w:r>
    </w:p>
    <w:p w:rsidR="00D53819" w:rsidRPr="00037050" w:rsidRDefault="00D53819" w:rsidP="00F3399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F3399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в _____________________________________________________________________</w:t>
      </w:r>
    </w:p>
    <w:p w:rsidR="00D53819" w:rsidRPr="00037050" w:rsidRDefault="00D53819" w:rsidP="00F339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D53819" w:rsidRPr="00037050" w:rsidRDefault="00D53819" w:rsidP="00F3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 по основаниям ___________________________________</w:t>
      </w:r>
    </w:p>
    <w:p w:rsidR="00D53819" w:rsidRPr="00037050" w:rsidRDefault="00D53819" w:rsidP="00F3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(указывается основание предоставления земельного участка без проведения торгов из числа предусмотренных пунктом 2 статьи 39.3, пунктом 2 статьи 39.6 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Земельного кодекса Российской Федерации)</w:t>
      </w:r>
    </w:p>
    <w:p w:rsidR="00D53819" w:rsidRPr="00037050" w:rsidRDefault="00D53819" w:rsidP="00F3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_______________________________________________________________</w:t>
      </w:r>
    </w:p>
    <w:p w:rsidR="00D53819" w:rsidRPr="00037050" w:rsidRDefault="00D53819" w:rsidP="00F339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D53819" w:rsidRPr="00037050" w:rsidRDefault="00D53819" w:rsidP="00F33993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F33993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D53819" w:rsidRPr="00037050" w:rsidRDefault="00D53819" w:rsidP="00F33993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кадастровый номер: _______________________, площадь: _______________ кв.м </w:t>
      </w:r>
    </w:p>
    <w:p w:rsidR="00D53819" w:rsidRPr="00037050" w:rsidRDefault="00D53819" w:rsidP="00F33993">
      <w:pP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адрес: </w:t>
      </w: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</w:t>
      </w:r>
      <w:r w:rsidRPr="0003705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03705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F33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37050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037050">
        <w:rPr>
          <w:rFonts w:ascii="Times New Roman" w:hAnsi="Times New Roman" w:cs="Times New Roman"/>
        </w:rPr>
        <w:t>для государственных или муниципальных нужд)</w:t>
      </w: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 (реквизиты решения о предварительном согласовании предоставления 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 xml:space="preserve">земельного участка в случае, если испрашиваемый земельный участок 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  <w:r w:rsidRPr="00037050">
        <w:rPr>
          <w:rFonts w:ascii="Times New Roman" w:hAnsi="Times New Roman" w:cs="Times New Roman"/>
          <w:spacing w:val="-2"/>
        </w:rPr>
        <w:t>образовывался или его границы уточнялись на основании данного решения)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D53819" w:rsidRPr="00037050" w:rsidRDefault="00D53819" w:rsidP="00F33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</w:rPr>
      </w:pPr>
    </w:p>
    <w:p w:rsidR="00D53819" w:rsidRPr="00037050" w:rsidRDefault="00D53819" w:rsidP="00F3399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D53819" w:rsidRPr="00037050" w:rsidRDefault="00D53819" w:rsidP="00F33993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53819" w:rsidRPr="00037050" w:rsidRDefault="00D53819" w:rsidP="00F33993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037050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D53819" w:rsidRPr="00037050" w:rsidRDefault="00D53819" w:rsidP="00F33993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F33993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_______________________________________________</w:t>
      </w:r>
    </w:p>
    <w:p w:rsidR="00D53819" w:rsidRPr="00037050" w:rsidRDefault="00D53819" w:rsidP="00F33993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037050">
        <w:rPr>
          <w:rFonts w:ascii="Times New Roman" w:hAnsi="Times New Roman" w:cs="Times New Roman"/>
          <w:lang w:eastAsia="ar-SA"/>
        </w:rPr>
        <w:t xml:space="preserve">            (Подпись)                                                               (И.О.Фамилия)</w:t>
      </w:r>
    </w:p>
    <w:p w:rsidR="00D53819" w:rsidRPr="00037050" w:rsidRDefault="00D53819" w:rsidP="00F33993">
      <w:pPr>
        <w:rPr>
          <w:rFonts w:ascii="Times New Roman" w:hAnsi="Times New Roman" w:cs="Times New Roman"/>
          <w:sz w:val="28"/>
          <w:szCs w:val="28"/>
        </w:rPr>
      </w:pPr>
    </w:p>
    <w:p w:rsidR="00D53819" w:rsidRPr="00037050" w:rsidRDefault="00D53819" w:rsidP="00F33993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050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D53819" w:rsidRPr="00037050" w:rsidRDefault="00D53819" w:rsidP="00F33993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F33993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819" w:rsidRPr="00037050" w:rsidRDefault="00D53819" w:rsidP="00F33993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D53819" w:rsidRPr="00037050" w:rsidSect="00E52CA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B2" w:rsidRDefault="00860FB2" w:rsidP="000E6E3A">
      <w:r>
        <w:separator/>
      </w:r>
    </w:p>
  </w:endnote>
  <w:endnote w:type="continuationSeparator" w:id="0">
    <w:p w:rsidR="00860FB2" w:rsidRDefault="00860FB2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B2" w:rsidRDefault="00860FB2" w:rsidP="000E6E3A">
      <w:r>
        <w:separator/>
      </w:r>
    </w:p>
  </w:footnote>
  <w:footnote w:type="continuationSeparator" w:id="0">
    <w:p w:rsidR="00860FB2" w:rsidRDefault="00860FB2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EC7F44"/>
    <w:multiLevelType w:val="multilevel"/>
    <w:tmpl w:val="12828B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D1DF8"/>
    <w:multiLevelType w:val="hybridMultilevel"/>
    <w:tmpl w:val="D2B051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DFE466E"/>
    <w:multiLevelType w:val="hybridMultilevel"/>
    <w:tmpl w:val="6AE664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>
    <w:nsid w:val="24B140B5"/>
    <w:multiLevelType w:val="hybridMultilevel"/>
    <w:tmpl w:val="751C4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2E67"/>
    <w:multiLevelType w:val="multilevel"/>
    <w:tmpl w:val="751C40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3797F"/>
    <w:multiLevelType w:val="multilevel"/>
    <w:tmpl w:val="F8186FC2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7245"/>
    <w:multiLevelType w:val="hybridMultilevel"/>
    <w:tmpl w:val="45EC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C425213"/>
    <w:multiLevelType w:val="hybridMultilevel"/>
    <w:tmpl w:val="89D098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0335EA"/>
    <w:multiLevelType w:val="hybridMultilevel"/>
    <w:tmpl w:val="12828B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4F144ED"/>
    <w:multiLevelType w:val="hybridMultilevel"/>
    <w:tmpl w:val="E5FA6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2494A"/>
    <w:multiLevelType w:val="multilevel"/>
    <w:tmpl w:val="6AE664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31"/>
  </w:num>
  <w:num w:numId="5">
    <w:abstractNumId w:val="16"/>
  </w:num>
  <w:num w:numId="6">
    <w:abstractNumId w:val="21"/>
  </w:num>
  <w:num w:numId="7">
    <w:abstractNumId w:val="29"/>
  </w:num>
  <w:num w:numId="8">
    <w:abstractNumId w:val="7"/>
  </w:num>
  <w:num w:numId="9">
    <w:abstractNumId w:val="12"/>
  </w:num>
  <w:num w:numId="10">
    <w:abstractNumId w:val="11"/>
  </w:num>
  <w:num w:numId="11">
    <w:abstractNumId w:val="24"/>
  </w:num>
  <w:num w:numId="12">
    <w:abstractNumId w:val="16"/>
  </w:num>
  <w:num w:numId="13">
    <w:abstractNumId w:val="18"/>
  </w:num>
  <w:num w:numId="14">
    <w:abstractNumId w:val="30"/>
  </w:num>
  <w:num w:numId="15">
    <w:abstractNumId w:val="10"/>
  </w:num>
  <w:num w:numId="16">
    <w:abstractNumId w:val="1"/>
  </w:num>
  <w:num w:numId="17">
    <w:abstractNumId w:val="20"/>
  </w:num>
  <w:num w:numId="18">
    <w:abstractNumId w:val="32"/>
  </w:num>
  <w:num w:numId="19">
    <w:abstractNumId w:val="5"/>
  </w:num>
  <w:num w:numId="20">
    <w:abstractNumId w:val="13"/>
  </w:num>
  <w:num w:numId="21">
    <w:abstractNumId w:val="0"/>
  </w:num>
  <w:num w:numId="22">
    <w:abstractNumId w:val="2"/>
  </w:num>
  <w:num w:numId="23">
    <w:abstractNumId w:val="27"/>
  </w:num>
  <w:num w:numId="24">
    <w:abstractNumId w:val="17"/>
  </w:num>
  <w:num w:numId="25">
    <w:abstractNumId w:val="8"/>
  </w:num>
  <w:num w:numId="26">
    <w:abstractNumId w:val="4"/>
  </w:num>
  <w:num w:numId="27">
    <w:abstractNumId w:val="33"/>
  </w:num>
  <w:num w:numId="28">
    <w:abstractNumId w:val="22"/>
  </w:num>
  <w:num w:numId="29">
    <w:abstractNumId w:val="26"/>
  </w:num>
  <w:num w:numId="30">
    <w:abstractNumId w:val="16"/>
  </w:num>
  <w:num w:numId="31">
    <w:abstractNumId w:val="16"/>
  </w:num>
  <w:num w:numId="32">
    <w:abstractNumId w:val="15"/>
  </w:num>
  <w:num w:numId="33">
    <w:abstractNumId w:val="6"/>
  </w:num>
  <w:num w:numId="34">
    <w:abstractNumId w:val="9"/>
  </w:num>
  <w:num w:numId="35">
    <w:abstractNumId w:val="28"/>
  </w:num>
  <w:num w:numId="36">
    <w:abstractNumId w:val="25"/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239A0"/>
    <w:rsid w:val="00027D50"/>
    <w:rsid w:val="00037050"/>
    <w:rsid w:val="00050E3E"/>
    <w:rsid w:val="000620F7"/>
    <w:rsid w:val="00065D64"/>
    <w:rsid w:val="00067F36"/>
    <w:rsid w:val="00075CD2"/>
    <w:rsid w:val="0008131B"/>
    <w:rsid w:val="000A1003"/>
    <w:rsid w:val="000B5F8A"/>
    <w:rsid w:val="000B7E59"/>
    <w:rsid w:val="000C0B8C"/>
    <w:rsid w:val="000C56D5"/>
    <w:rsid w:val="000C6002"/>
    <w:rsid w:val="000C7E30"/>
    <w:rsid w:val="000D7F4E"/>
    <w:rsid w:val="000E133F"/>
    <w:rsid w:val="000E6E3A"/>
    <w:rsid w:val="00100767"/>
    <w:rsid w:val="001013AD"/>
    <w:rsid w:val="001237E8"/>
    <w:rsid w:val="001429F0"/>
    <w:rsid w:val="00181D50"/>
    <w:rsid w:val="00181D95"/>
    <w:rsid w:val="001C2B08"/>
    <w:rsid w:val="001C7390"/>
    <w:rsid w:val="001E52A1"/>
    <w:rsid w:val="001F5E17"/>
    <w:rsid w:val="0020083D"/>
    <w:rsid w:val="00201A50"/>
    <w:rsid w:val="00215655"/>
    <w:rsid w:val="00223A71"/>
    <w:rsid w:val="00223B2C"/>
    <w:rsid w:val="00227C1B"/>
    <w:rsid w:val="00240A42"/>
    <w:rsid w:val="00240C6E"/>
    <w:rsid w:val="002419D7"/>
    <w:rsid w:val="002438B0"/>
    <w:rsid w:val="00260AA2"/>
    <w:rsid w:val="00264321"/>
    <w:rsid w:val="00271146"/>
    <w:rsid w:val="00272C08"/>
    <w:rsid w:val="002749AC"/>
    <w:rsid w:val="002776D1"/>
    <w:rsid w:val="00285010"/>
    <w:rsid w:val="0029583D"/>
    <w:rsid w:val="002A0727"/>
    <w:rsid w:val="002B1970"/>
    <w:rsid w:val="002B2269"/>
    <w:rsid w:val="002B77F4"/>
    <w:rsid w:val="002B7CDA"/>
    <w:rsid w:val="002D2AB6"/>
    <w:rsid w:val="002E2512"/>
    <w:rsid w:val="002F47F5"/>
    <w:rsid w:val="002F4D4F"/>
    <w:rsid w:val="003477A0"/>
    <w:rsid w:val="003545B6"/>
    <w:rsid w:val="00362733"/>
    <w:rsid w:val="00367B8A"/>
    <w:rsid w:val="00367E10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B45D0"/>
    <w:rsid w:val="003C11AD"/>
    <w:rsid w:val="003D67BC"/>
    <w:rsid w:val="003E307B"/>
    <w:rsid w:val="00410E38"/>
    <w:rsid w:val="00416E59"/>
    <w:rsid w:val="00454132"/>
    <w:rsid w:val="00465780"/>
    <w:rsid w:val="00465AE2"/>
    <w:rsid w:val="00470D45"/>
    <w:rsid w:val="00472F9A"/>
    <w:rsid w:val="004751D6"/>
    <w:rsid w:val="004E5913"/>
    <w:rsid w:val="004F2C35"/>
    <w:rsid w:val="004F77A7"/>
    <w:rsid w:val="00502635"/>
    <w:rsid w:val="00503145"/>
    <w:rsid w:val="00511C47"/>
    <w:rsid w:val="005202F4"/>
    <w:rsid w:val="00525449"/>
    <w:rsid w:val="00533DED"/>
    <w:rsid w:val="005405CE"/>
    <w:rsid w:val="0054231A"/>
    <w:rsid w:val="00545B59"/>
    <w:rsid w:val="005503A8"/>
    <w:rsid w:val="00551B93"/>
    <w:rsid w:val="0055441D"/>
    <w:rsid w:val="0057075B"/>
    <w:rsid w:val="00571894"/>
    <w:rsid w:val="00582DE1"/>
    <w:rsid w:val="00592582"/>
    <w:rsid w:val="005B6C5C"/>
    <w:rsid w:val="005C1637"/>
    <w:rsid w:val="005D5F49"/>
    <w:rsid w:val="005D6450"/>
    <w:rsid w:val="005E3FDD"/>
    <w:rsid w:val="005E6DF5"/>
    <w:rsid w:val="005F3BB3"/>
    <w:rsid w:val="005F3FD7"/>
    <w:rsid w:val="005F4F59"/>
    <w:rsid w:val="00601159"/>
    <w:rsid w:val="00606A83"/>
    <w:rsid w:val="00613295"/>
    <w:rsid w:val="006203C6"/>
    <w:rsid w:val="006206AE"/>
    <w:rsid w:val="00622197"/>
    <w:rsid w:val="0063023E"/>
    <w:rsid w:val="00630A63"/>
    <w:rsid w:val="0066471C"/>
    <w:rsid w:val="00666C7C"/>
    <w:rsid w:val="00677970"/>
    <w:rsid w:val="006A05AA"/>
    <w:rsid w:val="006C29B2"/>
    <w:rsid w:val="006D28E0"/>
    <w:rsid w:val="006D4395"/>
    <w:rsid w:val="006D536B"/>
    <w:rsid w:val="006D72E9"/>
    <w:rsid w:val="006D7406"/>
    <w:rsid w:val="006E5E19"/>
    <w:rsid w:val="006E692D"/>
    <w:rsid w:val="00715945"/>
    <w:rsid w:val="00716220"/>
    <w:rsid w:val="00726295"/>
    <w:rsid w:val="00743BD5"/>
    <w:rsid w:val="00744317"/>
    <w:rsid w:val="007532CF"/>
    <w:rsid w:val="00762B15"/>
    <w:rsid w:val="00763540"/>
    <w:rsid w:val="00774AC8"/>
    <w:rsid w:val="0078005E"/>
    <w:rsid w:val="007835B9"/>
    <w:rsid w:val="00784F61"/>
    <w:rsid w:val="007A007C"/>
    <w:rsid w:val="007A3A80"/>
    <w:rsid w:val="007B60DC"/>
    <w:rsid w:val="007C6AC6"/>
    <w:rsid w:val="007D4A82"/>
    <w:rsid w:val="007D5A9C"/>
    <w:rsid w:val="007F1F9F"/>
    <w:rsid w:val="007F638D"/>
    <w:rsid w:val="00800C1C"/>
    <w:rsid w:val="00805CFA"/>
    <w:rsid w:val="00807B1E"/>
    <w:rsid w:val="00821E29"/>
    <w:rsid w:val="00822B87"/>
    <w:rsid w:val="008258D6"/>
    <w:rsid w:val="0083059C"/>
    <w:rsid w:val="008427D0"/>
    <w:rsid w:val="00852374"/>
    <w:rsid w:val="0085418F"/>
    <w:rsid w:val="00860A7A"/>
    <w:rsid w:val="00860FB2"/>
    <w:rsid w:val="00866215"/>
    <w:rsid w:val="00866308"/>
    <w:rsid w:val="008709E0"/>
    <w:rsid w:val="00870C87"/>
    <w:rsid w:val="00880A08"/>
    <w:rsid w:val="00881EA2"/>
    <w:rsid w:val="00891188"/>
    <w:rsid w:val="00894FE2"/>
    <w:rsid w:val="008C0FC9"/>
    <w:rsid w:val="008D1B9C"/>
    <w:rsid w:val="008E251D"/>
    <w:rsid w:val="008E5D0D"/>
    <w:rsid w:val="008F322D"/>
    <w:rsid w:val="008F7AC4"/>
    <w:rsid w:val="00910141"/>
    <w:rsid w:val="00917EE2"/>
    <w:rsid w:val="00927593"/>
    <w:rsid w:val="0095243F"/>
    <w:rsid w:val="00953655"/>
    <w:rsid w:val="00961E90"/>
    <w:rsid w:val="0097263E"/>
    <w:rsid w:val="00976E40"/>
    <w:rsid w:val="00980B91"/>
    <w:rsid w:val="00981CBC"/>
    <w:rsid w:val="0098364E"/>
    <w:rsid w:val="00995C7B"/>
    <w:rsid w:val="009A306C"/>
    <w:rsid w:val="009B0378"/>
    <w:rsid w:val="009B1BFD"/>
    <w:rsid w:val="009B5AFA"/>
    <w:rsid w:val="009C4DA3"/>
    <w:rsid w:val="009C6257"/>
    <w:rsid w:val="009D3C47"/>
    <w:rsid w:val="009E27F5"/>
    <w:rsid w:val="009E33D0"/>
    <w:rsid w:val="009E7CAD"/>
    <w:rsid w:val="009F7FEB"/>
    <w:rsid w:val="00A01782"/>
    <w:rsid w:val="00A06561"/>
    <w:rsid w:val="00A10342"/>
    <w:rsid w:val="00A1170C"/>
    <w:rsid w:val="00A11853"/>
    <w:rsid w:val="00A23BDB"/>
    <w:rsid w:val="00A35B11"/>
    <w:rsid w:val="00A36551"/>
    <w:rsid w:val="00A42E55"/>
    <w:rsid w:val="00A44002"/>
    <w:rsid w:val="00A5460B"/>
    <w:rsid w:val="00A623BB"/>
    <w:rsid w:val="00A76EC1"/>
    <w:rsid w:val="00A86349"/>
    <w:rsid w:val="00A97F22"/>
    <w:rsid w:val="00AA39FE"/>
    <w:rsid w:val="00AA7259"/>
    <w:rsid w:val="00AA7670"/>
    <w:rsid w:val="00AB442D"/>
    <w:rsid w:val="00AC4233"/>
    <w:rsid w:val="00AC7B47"/>
    <w:rsid w:val="00AD2E91"/>
    <w:rsid w:val="00AE6236"/>
    <w:rsid w:val="00AF0D0B"/>
    <w:rsid w:val="00AF4B22"/>
    <w:rsid w:val="00AF5DE9"/>
    <w:rsid w:val="00AF6EF1"/>
    <w:rsid w:val="00B12A53"/>
    <w:rsid w:val="00B13C1F"/>
    <w:rsid w:val="00B26A49"/>
    <w:rsid w:val="00B34906"/>
    <w:rsid w:val="00B40C85"/>
    <w:rsid w:val="00B466FC"/>
    <w:rsid w:val="00B5271B"/>
    <w:rsid w:val="00B5699F"/>
    <w:rsid w:val="00B6219D"/>
    <w:rsid w:val="00B6795F"/>
    <w:rsid w:val="00B82357"/>
    <w:rsid w:val="00B84C01"/>
    <w:rsid w:val="00B906FE"/>
    <w:rsid w:val="00B91513"/>
    <w:rsid w:val="00B927B1"/>
    <w:rsid w:val="00B95B1F"/>
    <w:rsid w:val="00BA4859"/>
    <w:rsid w:val="00BB540D"/>
    <w:rsid w:val="00BC10F9"/>
    <w:rsid w:val="00BE0C84"/>
    <w:rsid w:val="00BE2220"/>
    <w:rsid w:val="00BF1F7D"/>
    <w:rsid w:val="00C01F36"/>
    <w:rsid w:val="00C03558"/>
    <w:rsid w:val="00C037F3"/>
    <w:rsid w:val="00C15098"/>
    <w:rsid w:val="00C2057B"/>
    <w:rsid w:val="00C33904"/>
    <w:rsid w:val="00C34DC1"/>
    <w:rsid w:val="00C34DF1"/>
    <w:rsid w:val="00C35026"/>
    <w:rsid w:val="00C43F8E"/>
    <w:rsid w:val="00C713D8"/>
    <w:rsid w:val="00C80EB1"/>
    <w:rsid w:val="00C83A8D"/>
    <w:rsid w:val="00C93FD3"/>
    <w:rsid w:val="00C940BA"/>
    <w:rsid w:val="00CC59B6"/>
    <w:rsid w:val="00CE2249"/>
    <w:rsid w:val="00CE3182"/>
    <w:rsid w:val="00CF3F7B"/>
    <w:rsid w:val="00CF44E0"/>
    <w:rsid w:val="00D03074"/>
    <w:rsid w:val="00D12E4D"/>
    <w:rsid w:val="00D23834"/>
    <w:rsid w:val="00D2727A"/>
    <w:rsid w:val="00D44BC3"/>
    <w:rsid w:val="00D46417"/>
    <w:rsid w:val="00D47946"/>
    <w:rsid w:val="00D512B2"/>
    <w:rsid w:val="00D521AE"/>
    <w:rsid w:val="00D53819"/>
    <w:rsid w:val="00D55ECF"/>
    <w:rsid w:val="00D6212B"/>
    <w:rsid w:val="00D66E88"/>
    <w:rsid w:val="00D842B8"/>
    <w:rsid w:val="00D851A5"/>
    <w:rsid w:val="00DA3DFB"/>
    <w:rsid w:val="00DC415A"/>
    <w:rsid w:val="00DD41E8"/>
    <w:rsid w:val="00DE2EF8"/>
    <w:rsid w:val="00E00B93"/>
    <w:rsid w:val="00E052EB"/>
    <w:rsid w:val="00E46607"/>
    <w:rsid w:val="00E52CAB"/>
    <w:rsid w:val="00E6056E"/>
    <w:rsid w:val="00E62D7D"/>
    <w:rsid w:val="00E72CA0"/>
    <w:rsid w:val="00E824F7"/>
    <w:rsid w:val="00E85D4E"/>
    <w:rsid w:val="00E95076"/>
    <w:rsid w:val="00EA0CEE"/>
    <w:rsid w:val="00EB18D6"/>
    <w:rsid w:val="00EB7053"/>
    <w:rsid w:val="00EC4A4D"/>
    <w:rsid w:val="00ED15CF"/>
    <w:rsid w:val="00EF4D74"/>
    <w:rsid w:val="00EF6638"/>
    <w:rsid w:val="00F03B17"/>
    <w:rsid w:val="00F04E1E"/>
    <w:rsid w:val="00F07A0A"/>
    <w:rsid w:val="00F16A83"/>
    <w:rsid w:val="00F33993"/>
    <w:rsid w:val="00F34113"/>
    <w:rsid w:val="00F36A2D"/>
    <w:rsid w:val="00F40426"/>
    <w:rsid w:val="00F958BD"/>
    <w:rsid w:val="00FA3083"/>
    <w:rsid w:val="00FA5EF9"/>
    <w:rsid w:val="00FA65BF"/>
    <w:rsid w:val="00FC0AA7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7162D-CC14-40AE-91B6-412ACAD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69</cp:revision>
  <cp:lastPrinted>2016-05-06T16:21:00Z</cp:lastPrinted>
  <dcterms:created xsi:type="dcterms:W3CDTF">2015-10-30T10:35:00Z</dcterms:created>
  <dcterms:modified xsi:type="dcterms:W3CDTF">2016-09-21T12:09:00Z</dcterms:modified>
</cp:coreProperties>
</file>