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9C" w:rsidRPr="00B13C1F" w:rsidRDefault="0031509C" w:rsidP="004F77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C1F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509C" w:rsidRPr="00B13C1F" w:rsidRDefault="0031509C" w:rsidP="004F77A7">
      <w:pPr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left="5529" w:right="-1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AF694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1509C" w:rsidRPr="00AF694C" w:rsidRDefault="0031509C" w:rsidP="00AF694C">
      <w:pPr>
        <w:ind w:left="5529" w:right="-1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31509C" w:rsidRPr="00AF694C" w:rsidRDefault="0031509C" w:rsidP="00AF694C">
      <w:pPr>
        <w:ind w:left="5529" w:right="-1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94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1509C" w:rsidRPr="00AF694C" w:rsidRDefault="0031509C" w:rsidP="00AF694C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94C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земельного участка в собственность бесплатно 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09C" w:rsidRPr="00FA50F1" w:rsidRDefault="0031509C" w:rsidP="00AF694C">
      <w:pPr>
        <w:ind w:right="-1"/>
        <w:jc w:val="center"/>
        <w:rPr>
          <w:rFonts w:ascii="Times New Roman" w:hAnsi="Times New Roman" w:cs="Times New Roman"/>
        </w:rPr>
      </w:pPr>
      <w:r w:rsidRPr="00FA50F1">
        <w:rPr>
          <w:rFonts w:ascii="Times New Roman" w:hAnsi="Times New Roman" w:cs="Times New Roman"/>
        </w:rPr>
        <w:t>(фамилия, имя, отчество заявителя)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09C" w:rsidRPr="00FA50F1" w:rsidRDefault="0031509C" w:rsidP="00AF694C">
      <w:pPr>
        <w:ind w:right="-1"/>
        <w:jc w:val="center"/>
        <w:rPr>
          <w:rFonts w:ascii="Times New Roman" w:hAnsi="Times New Roman" w:cs="Times New Roman"/>
        </w:rPr>
      </w:pPr>
      <w:r w:rsidRPr="00FA50F1">
        <w:rPr>
          <w:rFonts w:ascii="Times New Roman" w:hAnsi="Times New Roman" w:cs="Times New Roman"/>
        </w:rPr>
        <w:t>(место жительства заявителя)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ИНН ___________________ документ, удостоверяющего личность заявителя: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_________________________ серия ______________ номер 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выдан ______________________________________________________________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«___» _____________________ года.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31509C" w:rsidRPr="00AF694C" w:rsidRDefault="0031509C" w:rsidP="00AF694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(фамилия, имя, отчество представителя заявителя)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31509C" w:rsidRPr="00FA50F1" w:rsidRDefault="0031509C" w:rsidP="00AF694C">
      <w:pPr>
        <w:ind w:left="708" w:right="-1"/>
        <w:jc w:val="center"/>
        <w:rPr>
          <w:rFonts w:ascii="Times New Roman" w:hAnsi="Times New Roman" w:cs="Times New Roman"/>
        </w:rPr>
      </w:pPr>
      <w:r w:rsidRPr="00FA50F1">
        <w:rPr>
          <w:rFonts w:ascii="Times New Roman" w:hAnsi="Times New Roman" w:cs="Times New Roman"/>
        </w:rPr>
        <w:t xml:space="preserve"> (доверенности или др.)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Прошу предоставить земельный участок в собственность бесплатно на основании: __________________________________________________________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09C" w:rsidRPr="00FA50F1" w:rsidRDefault="0031509C" w:rsidP="00AF694C">
      <w:pPr>
        <w:ind w:right="-1"/>
        <w:jc w:val="center"/>
        <w:rPr>
          <w:rFonts w:ascii="Times New Roman" w:hAnsi="Times New Roman" w:cs="Times New Roman"/>
        </w:rPr>
      </w:pPr>
      <w:r w:rsidRPr="00FA50F1">
        <w:rPr>
          <w:rFonts w:ascii="Times New Roman" w:hAnsi="Times New Roman" w:cs="Times New Roman"/>
        </w:rPr>
        <w:t>(основание предоставления земельного участка без проведения торгов из числа предусмотренных статьёй 39.5 Земельного кодекса Российской Федерации оснований*)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Сведения о земельном участке: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площадь: _______________________________________________________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адрес: __________________________________________________________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09C" w:rsidRPr="00FA50F1" w:rsidRDefault="0031509C" w:rsidP="00AF694C">
      <w:pPr>
        <w:ind w:right="-1"/>
        <w:jc w:val="center"/>
        <w:rPr>
          <w:rFonts w:ascii="Times New Roman" w:hAnsi="Times New Roman" w:cs="Times New Roman"/>
        </w:rPr>
      </w:pPr>
      <w:r w:rsidRPr="00FA50F1">
        <w:rPr>
          <w:rFonts w:ascii="Times New Roman" w:hAnsi="Times New Roman" w:cs="Times New Roman"/>
        </w:rPr>
        <w:t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09C" w:rsidRPr="00FA50F1" w:rsidRDefault="0031509C" w:rsidP="00AF694C">
      <w:pPr>
        <w:ind w:right="-1"/>
        <w:jc w:val="center"/>
        <w:rPr>
          <w:rFonts w:ascii="Times New Roman" w:hAnsi="Times New Roman" w:cs="Times New Roman"/>
        </w:rPr>
      </w:pPr>
      <w:r w:rsidRPr="00FA50F1">
        <w:rPr>
          <w:rFonts w:ascii="Times New Roman" w:hAnsi="Times New Roman" w:cs="Times New Roman"/>
        </w:rPr>
        <w:t>(цель использования земельного участка)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09C" w:rsidRPr="00FA50F1" w:rsidRDefault="0031509C" w:rsidP="00AF694C">
      <w:pPr>
        <w:ind w:right="-1"/>
        <w:jc w:val="center"/>
        <w:rPr>
          <w:rFonts w:ascii="Times New Roman" w:hAnsi="Times New Roman" w:cs="Times New Roman"/>
        </w:rPr>
      </w:pPr>
      <w:r w:rsidRPr="00FA50F1">
        <w:rPr>
          <w:rFonts w:ascii="Times New Roman" w:hAnsi="Times New Roman" w:cs="Times New Roman"/>
        </w:rPr>
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Почтовый адрес для связи с заявителем:__________________________________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Адрес электронной почты для связи с заявителем: _________________________</w:t>
      </w:r>
    </w:p>
    <w:p w:rsidR="0031509C" w:rsidRPr="00FA50F1" w:rsidRDefault="0031509C" w:rsidP="00AF694C">
      <w:pPr>
        <w:ind w:right="-1"/>
        <w:jc w:val="both"/>
        <w:rPr>
          <w:rFonts w:ascii="Times New Roman" w:hAnsi="Times New Roman" w:cs="Times New Roman"/>
        </w:rPr>
      </w:pPr>
      <w:r w:rsidRPr="00FA50F1">
        <w:rPr>
          <w:rFonts w:ascii="Times New Roman" w:hAnsi="Times New Roman" w:cs="Times New Roman"/>
        </w:rPr>
        <w:t xml:space="preserve">                                                                                                   (при наличии)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Телефон (факс) для связи с заявителем: __________________________________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 xml:space="preserve">Информацию прошу предоставить (напротив необходимого пункта поставить значок √): 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 почтой;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 на руки по месту подачи заявления.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Заявитель: _____________ _____________________________________________</w:t>
      </w:r>
    </w:p>
    <w:p w:rsidR="0031509C" w:rsidRPr="00FA50F1" w:rsidRDefault="0031509C" w:rsidP="00AF694C">
      <w:pPr>
        <w:ind w:right="-1"/>
        <w:jc w:val="both"/>
        <w:rPr>
          <w:rFonts w:ascii="Times New Roman" w:hAnsi="Times New Roman" w:cs="Times New Roman"/>
        </w:rPr>
      </w:pPr>
      <w:r w:rsidRPr="00FA50F1">
        <w:rPr>
          <w:rFonts w:ascii="Times New Roman" w:hAnsi="Times New Roman" w:cs="Times New Roman"/>
        </w:rPr>
        <w:lastRenderedPageBreak/>
        <w:t xml:space="preserve">                       (подпись)                            (фамилия, имя, отчество заявителя или представителя заявителя)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«____»___________________ года                          ________________________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*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1) 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разрешённым использованием;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 xml:space="preserve">2) 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разрешённым использованием и работал по основному месту работы в </w:t>
      </w:r>
      <w:r>
        <w:rPr>
          <w:rFonts w:ascii="Times New Roman" w:hAnsi="Times New Roman" w:cs="Times New Roman"/>
          <w:sz w:val="28"/>
          <w:szCs w:val="28"/>
        </w:rPr>
        <w:t>Большебейсугском</w:t>
      </w:r>
      <w:r w:rsidRPr="00AF694C">
        <w:rPr>
          <w:rFonts w:ascii="Times New Roman" w:hAnsi="Times New Roman" w:cs="Times New Roman"/>
          <w:sz w:val="28"/>
          <w:szCs w:val="28"/>
        </w:rPr>
        <w:t xml:space="preserve"> сельском поселении по специальности, которые определены Законом Краснодарского края 23 июля 2015 года № 3232-КЗ «Об установлении специальностей и муниципальных образований, на территории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пользование»;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 xml:space="preserve">3) земельного участка гражданам, имеющим трёх и более детей, в случае и порядке, предусмотренном Законом </w:t>
      </w:r>
      <w:r w:rsidRPr="00AF694C">
        <w:rPr>
          <w:rFonts w:ascii="Times New Roman" w:hAnsi="Times New Roman" w:cs="Times New Roman"/>
          <w:color w:val="000000"/>
          <w:sz w:val="28"/>
          <w:szCs w:val="28"/>
          <w:shd w:val="clear" w:color="auto" w:fill="EFEFF7"/>
        </w:rPr>
        <w:t>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Pr="00AF694C">
        <w:rPr>
          <w:rFonts w:ascii="Times New Roman" w:hAnsi="Times New Roman" w:cs="Times New Roman"/>
          <w:sz w:val="28"/>
          <w:szCs w:val="28"/>
        </w:rPr>
        <w:t>;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4) земельного участка гражданам, в случае и порядке, предусмотренном статьей 14 Закона Краснодарского края от 5 ноября 2002 года № 532-КЗ «Об основах регулирования земельных отношений в Краснодарском крае».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Default="0031509C" w:rsidP="004F77A7">
      <w:pPr>
        <w:rPr>
          <w:rFonts w:ascii="Times New Roman" w:hAnsi="Times New Roman" w:cs="Times New Roman"/>
          <w:sz w:val="28"/>
          <w:szCs w:val="28"/>
        </w:rPr>
      </w:pPr>
    </w:p>
    <w:p w:rsidR="0031509C" w:rsidRDefault="0031509C" w:rsidP="004F77A7">
      <w:pPr>
        <w:rPr>
          <w:rFonts w:ascii="Times New Roman" w:hAnsi="Times New Roman" w:cs="Times New Roman"/>
          <w:sz w:val="28"/>
          <w:szCs w:val="28"/>
        </w:rPr>
      </w:pPr>
    </w:p>
    <w:p w:rsidR="0031509C" w:rsidRDefault="0031509C" w:rsidP="004F77A7">
      <w:pPr>
        <w:rPr>
          <w:rFonts w:ascii="Times New Roman" w:hAnsi="Times New Roman" w:cs="Times New Roman"/>
          <w:sz w:val="28"/>
          <w:szCs w:val="28"/>
        </w:rPr>
      </w:pPr>
    </w:p>
    <w:p w:rsidR="0031509C" w:rsidRPr="00B13C1F" w:rsidRDefault="0031509C" w:rsidP="004F77A7">
      <w:pPr>
        <w:rPr>
          <w:rFonts w:ascii="Times New Roman" w:hAnsi="Times New Roman" w:cs="Times New Roman"/>
          <w:sz w:val="28"/>
          <w:szCs w:val="28"/>
        </w:rPr>
      </w:pPr>
    </w:p>
    <w:p w:rsidR="0031509C" w:rsidRPr="00B13C1F" w:rsidRDefault="0031509C" w:rsidP="004F77A7">
      <w:pPr>
        <w:rPr>
          <w:rFonts w:ascii="Times New Roman" w:hAnsi="Times New Roman" w:cs="Times New Roman"/>
          <w:sz w:val="28"/>
          <w:szCs w:val="28"/>
        </w:rPr>
      </w:pPr>
    </w:p>
    <w:p w:rsidR="0031509C" w:rsidRDefault="0031509C" w:rsidP="004F77A7">
      <w:pPr>
        <w:rPr>
          <w:rFonts w:ascii="Times New Roman" w:hAnsi="Times New Roman" w:cs="Times New Roman"/>
          <w:sz w:val="28"/>
          <w:szCs w:val="28"/>
        </w:rPr>
      </w:pPr>
    </w:p>
    <w:p w:rsidR="0031509C" w:rsidRDefault="0031509C" w:rsidP="004F77A7">
      <w:pPr>
        <w:rPr>
          <w:rFonts w:ascii="Times New Roman" w:hAnsi="Times New Roman" w:cs="Times New Roman"/>
          <w:sz w:val="28"/>
          <w:szCs w:val="28"/>
        </w:rPr>
      </w:pPr>
    </w:p>
    <w:p w:rsidR="0031509C" w:rsidRDefault="0031509C" w:rsidP="004F77A7">
      <w:pPr>
        <w:rPr>
          <w:rFonts w:ascii="Times New Roman" w:hAnsi="Times New Roman" w:cs="Times New Roman"/>
          <w:sz w:val="28"/>
          <w:szCs w:val="28"/>
        </w:rPr>
      </w:pPr>
    </w:p>
    <w:p w:rsidR="0031509C" w:rsidRDefault="0031509C" w:rsidP="004F77A7">
      <w:pPr>
        <w:rPr>
          <w:rFonts w:ascii="Times New Roman" w:hAnsi="Times New Roman" w:cs="Times New Roman"/>
          <w:sz w:val="28"/>
          <w:szCs w:val="28"/>
        </w:rPr>
      </w:pPr>
    </w:p>
    <w:p w:rsidR="0031509C" w:rsidRDefault="0031509C" w:rsidP="004F77A7">
      <w:pPr>
        <w:rPr>
          <w:rFonts w:ascii="Times New Roman" w:hAnsi="Times New Roman" w:cs="Times New Roman"/>
          <w:sz w:val="28"/>
          <w:szCs w:val="28"/>
        </w:rPr>
      </w:pPr>
    </w:p>
    <w:p w:rsidR="0031509C" w:rsidRDefault="0031509C" w:rsidP="004F77A7">
      <w:pPr>
        <w:rPr>
          <w:rFonts w:ascii="Times New Roman" w:hAnsi="Times New Roman" w:cs="Times New Roman"/>
          <w:sz w:val="28"/>
          <w:szCs w:val="28"/>
        </w:rPr>
      </w:pPr>
    </w:p>
    <w:p w:rsidR="0031509C" w:rsidRPr="00B13C1F" w:rsidRDefault="0031509C" w:rsidP="004F77A7">
      <w:pPr>
        <w:rPr>
          <w:rFonts w:ascii="Times New Roman" w:hAnsi="Times New Roman" w:cs="Times New Roman"/>
          <w:sz w:val="28"/>
          <w:szCs w:val="28"/>
        </w:rPr>
      </w:pPr>
    </w:p>
    <w:p w:rsidR="0031509C" w:rsidRPr="00B13C1F" w:rsidRDefault="0031509C" w:rsidP="004F77A7">
      <w:pPr>
        <w:rPr>
          <w:rFonts w:ascii="Times New Roman" w:hAnsi="Times New Roman" w:cs="Times New Roman"/>
          <w:sz w:val="28"/>
          <w:szCs w:val="28"/>
        </w:rPr>
      </w:pPr>
    </w:p>
    <w:p w:rsidR="0031509C" w:rsidRPr="00D2727A" w:rsidRDefault="0031509C" w:rsidP="004F77A7">
      <w:pPr>
        <w:rPr>
          <w:rFonts w:ascii="Times New Roman" w:hAnsi="Times New Roman" w:cs="Times New Roman"/>
          <w:sz w:val="28"/>
          <w:szCs w:val="28"/>
        </w:rPr>
      </w:pPr>
      <w:r w:rsidRPr="00B13C1F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31509C" w:rsidRDefault="0031509C" w:rsidP="000620F7">
      <w:pPr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left="5529" w:right="-1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AF694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1509C" w:rsidRDefault="0031509C" w:rsidP="00AF694C">
      <w:pPr>
        <w:ind w:left="5529" w:right="-1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31509C" w:rsidRPr="00AF694C" w:rsidRDefault="0031509C" w:rsidP="00AF694C">
      <w:pPr>
        <w:ind w:left="5529" w:right="-1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left="552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В.В.Погороднему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94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1509C" w:rsidRPr="00AF694C" w:rsidRDefault="0031509C" w:rsidP="00AF694C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94C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земельного участка в собственность бесплатно 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 Иван Петрович, 352770</w:t>
      </w:r>
      <w:r w:rsidRPr="00AF694C">
        <w:rPr>
          <w:rFonts w:ascii="Times New Roman" w:hAnsi="Times New Roman" w:cs="Times New Roman"/>
          <w:sz w:val="28"/>
          <w:szCs w:val="28"/>
          <w:u w:val="single"/>
        </w:rPr>
        <w:t xml:space="preserve"> Краснодарский край, Брюховецкий район, </w:t>
      </w:r>
    </w:p>
    <w:p w:rsidR="0031509C" w:rsidRPr="00DB106B" w:rsidRDefault="0031509C" w:rsidP="00AF694C">
      <w:pPr>
        <w:ind w:right="-1"/>
        <w:jc w:val="center"/>
        <w:rPr>
          <w:rFonts w:ascii="Times New Roman" w:hAnsi="Times New Roman" w:cs="Times New Roman"/>
        </w:rPr>
      </w:pPr>
      <w:r w:rsidRPr="00DB106B">
        <w:rPr>
          <w:rFonts w:ascii="Times New Roman" w:hAnsi="Times New Roman" w:cs="Times New Roman"/>
        </w:rPr>
        <w:t xml:space="preserve"> (фамилия, имя, отчество заявителя)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9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С.Большой Бейсуг</w:t>
      </w:r>
      <w:r w:rsidRPr="00AF694C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u w:val="single"/>
        </w:rPr>
        <w:t>Ленина</w:t>
      </w:r>
      <w:r w:rsidRPr="00AF694C">
        <w:rPr>
          <w:rFonts w:ascii="Times New Roman" w:hAnsi="Times New Roman" w:cs="Times New Roman"/>
          <w:sz w:val="28"/>
          <w:szCs w:val="28"/>
          <w:u w:val="single"/>
        </w:rPr>
        <w:t>, 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47                                                                             .</w:t>
      </w:r>
    </w:p>
    <w:p w:rsidR="0031509C" w:rsidRPr="00DB106B" w:rsidRDefault="0031509C" w:rsidP="00AF694C">
      <w:pPr>
        <w:ind w:right="-1"/>
        <w:jc w:val="center"/>
        <w:rPr>
          <w:rFonts w:ascii="Times New Roman" w:hAnsi="Times New Roman" w:cs="Times New Roman"/>
        </w:rPr>
      </w:pPr>
      <w:r w:rsidRPr="00DB106B">
        <w:rPr>
          <w:rFonts w:ascii="Times New Roman" w:hAnsi="Times New Roman" w:cs="Times New Roman"/>
        </w:rPr>
        <w:t>(место жительства заявителя)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232700000000</w:t>
      </w:r>
      <w:r w:rsidRPr="00AF694C">
        <w:rPr>
          <w:rFonts w:ascii="Times New Roman" w:hAnsi="Times New Roman" w:cs="Times New Roman"/>
          <w:sz w:val="28"/>
          <w:szCs w:val="28"/>
        </w:rPr>
        <w:t xml:space="preserve"> документ, удостоверяющего личность заявителя: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AF694C">
        <w:rPr>
          <w:rFonts w:ascii="Times New Roman" w:hAnsi="Times New Roman" w:cs="Times New Roman"/>
          <w:sz w:val="28"/>
          <w:szCs w:val="28"/>
        </w:rPr>
        <w:t xml:space="preserve"> серия </w:t>
      </w:r>
      <w:r>
        <w:rPr>
          <w:rFonts w:ascii="Times New Roman" w:hAnsi="Times New Roman" w:cs="Times New Roman"/>
          <w:sz w:val="28"/>
          <w:szCs w:val="28"/>
        </w:rPr>
        <w:t xml:space="preserve">0000 </w:t>
      </w:r>
      <w:r w:rsidRPr="00AF694C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000000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Отделом внутренних дел по Брюховецкому району в Краснодарском крае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F69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января 2001</w:t>
      </w:r>
      <w:r w:rsidRPr="00AF69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в лице _________________</w:t>
      </w:r>
      <w:r w:rsidRPr="00AF694C">
        <w:rPr>
          <w:rFonts w:ascii="Times New Roman" w:hAnsi="Times New Roman" w:cs="Times New Roman"/>
          <w:sz w:val="28"/>
          <w:szCs w:val="28"/>
          <w:u w:val="single"/>
        </w:rPr>
        <w:t>заполняется только представителем</w:t>
      </w:r>
      <w:r w:rsidRPr="00AF694C">
        <w:rPr>
          <w:rFonts w:ascii="Times New Roman" w:hAnsi="Times New Roman" w:cs="Times New Roman"/>
          <w:sz w:val="28"/>
          <w:szCs w:val="28"/>
        </w:rPr>
        <w:t>_______________</w:t>
      </w:r>
    </w:p>
    <w:p w:rsidR="0031509C" w:rsidRPr="00DB106B" w:rsidRDefault="0031509C" w:rsidP="00AF694C">
      <w:pPr>
        <w:ind w:right="-1"/>
        <w:jc w:val="center"/>
        <w:rPr>
          <w:rFonts w:ascii="Times New Roman" w:hAnsi="Times New Roman" w:cs="Times New Roman"/>
        </w:rPr>
      </w:pPr>
      <w:r w:rsidRPr="00DB106B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31509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действующего на основани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F694C">
        <w:rPr>
          <w:rFonts w:ascii="Times New Roman" w:hAnsi="Times New Roman" w:cs="Times New Roman"/>
          <w:sz w:val="28"/>
          <w:szCs w:val="28"/>
          <w:u w:val="single"/>
        </w:rPr>
        <w:t>заполняется только представителем</w:t>
      </w:r>
    </w:p>
    <w:p w:rsidR="0031509C" w:rsidRPr="00DB106B" w:rsidRDefault="0031509C" w:rsidP="00AF694C">
      <w:pPr>
        <w:ind w:right="-1"/>
        <w:jc w:val="center"/>
        <w:rPr>
          <w:rFonts w:ascii="Times New Roman" w:hAnsi="Times New Roman" w:cs="Times New Roman"/>
        </w:rPr>
      </w:pPr>
      <w:r w:rsidRPr="00DB106B">
        <w:rPr>
          <w:rFonts w:ascii="Times New Roman" w:hAnsi="Times New Roman" w:cs="Times New Roman"/>
        </w:rPr>
        <w:t>(доверенности или др.)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Прошу предоставить земельный участок в собственность бесплатно на основании: __________________________________________________________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09C" w:rsidRPr="00DB106B" w:rsidRDefault="0031509C" w:rsidP="00AF694C">
      <w:pPr>
        <w:ind w:right="-1"/>
        <w:jc w:val="center"/>
        <w:rPr>
          <w:rFonts w:ascii="Times New Roman" w:hAnsi="Times New Roman" w:cs="Times New Roman"/>
        </w:rPr>
      </w:pPr>
      <w:r w:rsidRPr="00DB106B">
        <w:rPr>
          <w:rFonts w:ascii="Times New Roman" w:hAnsi="Times New Roman" w:cs="Times New Roman"/>
        </w:rPr>
        <w:t>(основание предоставления земельного участка без проведения торгов из числа предусмотренных статьёй 39.5 Земельного кодекса Российской Федерации оснований*)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Сведения о земельном участке: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площадь: _______________________________________________________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адрес: __________________________________________________________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09C" w:rsidRPr="00324A0F" w:rsidRDefault="0031509C" w:rsidP="00AF694C">
      <w:pPr>
        <w:ind w:right="-1"/>
        <w:jc w:val="center"/>
        <w:rPr>
          <w:rFonts w:ascii="Times New Roman" w:hAnsi="Times New Roman" w:cs="Times New Roman"/>
        </w:rPr>
      </w:pPr>
      <w:r w:rsidRPr="00324A0F">
        <w:rPr>
          <w:rFonts w:ascii="Times New Roman" w:hAnsi="Times New Roman" w:cs="Times New Roman"/>
        </w:rPr>
        <w:t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09C" w:rsidRPr="00324A0F" w:rsidRDefault="0031509C" w:rsidP="00AF694C">
      <w:pPr>
        <w:ind w:right="-1"/>
        <w:jc w:val="center"/>
        <w:rPr>
          <w:rFonts w:ascii="Times New Roman" w:hAnsi="Times New Roman" w:cs="Times New Roman"/>
        </w:rPr>
      </w:pPr>
      <w:r w:rsidRPr="00324A0F">
        <w:rPr>
          <w:rFonts w:ascii="Times New Roman" w:hAnsi="Times New Roman" w:cs="Times New Roman"/>
        </w:rPr>
        <w:t>(цель использования земельного участка)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09C" w:rsidRPr="00324A0F" w:rsidRDefault="0031509C" w:rsidP="00AF694C">
      <w:pPr>
        <w:ind w:right="-1"/>
        <w:jc w:val="center"/>
        <w:rPr>
          <w:rFonts w:ascii="Times New Roman" w:hAnsi="Times New Roman" w:cs="Times New Roman"/>
        </w:rPr>
      </w:pPr>
      <w:r w:rsidRPr="00324A0F">
        <w:rPr>
          <w:rFonts w:ascii="Times New Roman" w:hAnsi="Times New Roman" w:cs="Times New Roman"/>
        </w:rPr>
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Почтовый адрес для связи с заявителем:__________________________________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Адрес электронной почты для связи с заявителем: _________________________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(при наличии)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Телефон (факс) для связи с заявителем: __________________________________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 xml:space="preserve">Информацию прошу предоставить (напротив необходимого пункта поставить значок √): 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 почтой;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 на руки по месту подачи заявления.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Заявитель: _____________ _____________________________________________</w:t>
      </w:r>
    </w:p>
    <w:p w:rsidR="0031509C" w:rsidRPr="00324A0F" w:rsidRDefault="0031509C" w:rsidP="00AF694C">
      <w:pPr>
        <w:ind w:right="-1"/>
        <w:jc w:val="both"/>
        <w:rPr>
          <w:rFonts w:ascii="Times New Roman" w:hAnsi="Times New Roman" w:cs="Times New Roman"/>
        </w:rPr>
      </w:pPr>
      <w:r w:rsidRPr="00324A0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</w:t>
      </w:r>
      <w:r w:rsidRPr="00324A0F">
        <w:rPr>
          <w:rFonts w:ascii="Times New Roman" w:hAnsi="Times New Roman" w:cs="Times New Roman"/>
        </w:rPr>
        <w:t xml:space="preserve"> (подпись)              (фамилия, имя, отчество заявителя или представителя заявителя)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Pr="00AF69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2016</w:t>
      </w:r>
      <w:r w:rsidRPr="00AF694C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>Иванов Иван Петрович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*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1) 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разрешённым использованием;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 xml:space="preserve">2) 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разрешённым использованием и работал по основному месту работы в </w:t>
      </w:r>
      <w:r>
        <w:rPr>
          <w:rFonts w:ascii="Times New Roman" w:hAnsi="Times New Roman" w:cs="Times New Roman"/>
          <w:sz w:val="28"/>
          <w:szCs w:val="28"/>
        </w:rPr>
        <w:t>Большебейсугском</w:t>
      </w:r>
      <w:r w:rsidRPr="00AF694C">
        <w:rPr>
          <w:rFonts w:ascii="Times New Roman" w:hAnsi="Times New Roman" w:cs="Times New Roman"/>
          <w:sz w:val="28"/>
          <w:szCs w:val="28"/>
        </w:rPr>
        <w:t xml:space="preserve"> сельском поселении по специальности, которые определены Законом Краснодарского края 23 июля 2015 года № 3232-КЗ «Об установлении специальностей и муниципальных образований, на территории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пользование»;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 xml:space="preserve">3) земельного участка гражданам, имеющим трёх и более детей, в случае и порядке, предусмотренном Законом </w:t>
      </w:r>
      <w:r w:rsidRPr="00AF694C">
        <w:rPr>
          <w:rFonts w:ascii="Times New Roman" w:hAnsi="Times New Roman" w:cs="Times New Roman"/>
          <w:color w:val="000000"/>
          <w:sz w:val="28"/>
          <w:szCs w:val="28"/>
          <w:shd w:val="clear" w:color="auto" w:fill="EFEFF7"/>
        </w:rPr>
        <w:t>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Pr="00AF694C">
        <w:rPr>
          <w:rFonts w:ascii="Times New Roman" w:hAnsi="Times New Roman" w:cs="Times New Roman"/>
          <w:sz w:val="28"/>
          <w:szCs w:val="28"/>
        </w:rPr>
        <w:t>;</w:t>
      </w:r>
    </w:p>
    <w:p w:rsidR="0031509C" w:rsidRPr="00AF694C" w:rsidRDefault="0031509C" w:rsidP="00AF694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4C">
        <w:rPr>
          <w:rFonts w:ascii="Times New Roman" w:hAnsi="Times New Roman" w:cs="Times New Roman"/>
          <w:sz w:val="28"/>
          <w:szCs w:val="28"/>
        </w:rPr>
        <w:t>4) земельного участка гражданам, в случае и порядке, предусмотренном статьей 14 Закона Краснодарского края от 5 ноября 2002 года № 532-КЗ «Об основах регулирования земельных отношений в Краснодарском крае».</w:t>
      </w: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Pr="00AF694C" w:rsidRDefault="0031509C" w:rsidP="00AF69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09C" w:rsidRDefault="0031509C" w:rsidP="00A60C97">
      <w:pPr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31509C" w:rsidSect="004F77A7">
          <w:pgSz w:w="11906" w:h="16838"/>
          <w:pgMar w:top="567" w:right="851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1509C" w:rsidRPr="000A1003" w:rsidRDefault="0031509C" w:rsidP="00E43F96"/>
    <w:sectPr w:rsidR="0031509C" w:rsidRPr="000A1003" w:rsidSect="005C1637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21" w:rsidRDefault="003D3E21" w:rsidP="000E6E3A">
      <w:r>
        <w:separator/>
      </w:r>
    </w:p>
  </w:endnote>
  <w:endnote w:type="continuationSeparator" w:id="0">
    <w:p w:rsidR="003D3E21" w:rsidRDefault="003D3E21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21" w:rsidRDefault="003D3E21" w:rsidP="000E6E3A">
      <w:r>
        <w:separator/>
      </w:r>
    </w:p>
  </w:footnote>
  <w:footnote w:type="continuationSeparator" w:id="0">
    <w:p w:rsidR="003D3E21" w:rsidRDefault="003D3E21" w:rsidP="000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eastAsia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A757A"/>
    <w:multiLevelType w:val="hybridMultilevel"/>
    <w:tmpl w:val="FE3016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7245"/>
    <w:multiLevelType w:val="hybridMultilevel"/>
    <w:tmpl w:val="3312B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F45FE"/>
    <w:multiLevelType w:val="hybridMultilevel"/>
    <w:tmpl w:val="BB32004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22"/>
  </w:num>
  <w:num w:numId="5">
    <w:abstractNumId w:val="11"/>
  </w:num>
  <w:num w:numId="6">
    <w:abstractNumId w:val="16"/>
  </w:num>
  <w:num w:numId="7">
    <w:abstractNumId w:val="20"/>
  </w:num>
  <w:num w:numId="8">
    <w:abstractNumId w:val="5"/>
  </w:num>
  <w:num w:numId="9">
    <w:abstractNumId w:val="9"/>
  </w:num>
  <w:num w:numId="10">
    <w:abstractNumId w:val="8"/>
  </w:num>
  <w:num w:numId="11">
    <w:abstractNumId w:val="18"/>
  </w:num>
  <w:num w:numId="12">
    <w:abstractNumId w:val="11"/>
  </w:num>
  <w:num w:numId="13">
    <w:abstractNumId w:val="13"/>
  </w:num>
  <w:num w:numId="14">
    <w:abstractNumId w:val="21"/>
  </w:num>
  <w:num w:numId="15">
    <w:abstractNumId w:val="7"/>
  </w:num>
  <w:num w:numId="16">
    <w:abstractNumId w:val="1"/>
  </w:num>
  <w:num w:numId="17">
    <w:abstractNumId w:val="15"/>
  </w:num>
  <w:num w:numId="18">
    <w:abstractNumId w:val="23"/>
  </w:num>
  <w:num w:numId="19">
    <w:abstractNumId w:val="4"/>
  </w:num>
  <w:num w:numId="20">
    <w:abstractNumId w:val="10"/>
  </w:num>
  <w:num w:numId="21">
    <w:abstractNumId w:val="0"/>
  </w:num>
  <w:num w:numId="22">
    <w:abstractNumId w:val="2"/>
  </w:num>
  <w:num w:numId="23">
    <w:abstractNumId w:val="19"/>
  </w:num>
  <w:num w:numId="24">
    <w:abstractNumId w:val="12"/>
  </w:num>
  <w:num w:numId="25">
    <w:abstractNumId w:val="6"/>
  </w:num>
  <w:num w:numId="26">
    <w:abstractNumId w:val="3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B0"/>
    <w:rsid w:val="000057AB"/>
    <w:rsid w:val="00011502"/>
    <w:rsid w:val="00012E3F"/>
    <w:rsid w:val="000239A0"/>
    <w:rsid w:val="00027D50"/>
    <w:rsid w:val="000620F7"/>
    <w:rsid w:val="00067F36"/>
    <w:rsid w:val="000A1003"/>
    <w:rsid w:val="000B5F8A"/>
    <w:rsid w:val="000B7E59"/>
    <w:rsid w:val="000C0B8C"/>
    <w:rsid w:val="000C56D5"/>
    <w:rsid w:val="000C6002"/>
    <w:rsid w:val="000C7E30"/>
    <w:rsid w:val="000D7F4E"/>
    <w:rsid w:val="000E3FCE"/>
    <w:rsid w:val="000E6E3A"/>
    <w:rsid w:val="00100767"/>
    <w:rsid w:val="001013AD"/>
    <w:rsid w:val="001237E8"/>
    <w:rsid w:val="0013204A"/>
    <w:rsid w:val="001429F0"/>
    <w:rsid w:val="00142D8A"/>
    <w:rsid w:val="00145986"/>
    <w:rsid w:val="00152226"/>
    <w:rsid w:val="00181D50"/>
    <w:rsid w:val="00181D95"/>
    <w:rsid w:val="001851F4"/>
    <w:rsid w:val="00191FF1"/>
    <w:rsid w:val="001C2B08"/>
    <w:rsid w:val="001C7390"/>
    <w:rsid w:val="001E52A1"/>
    <w:rsid w:val="001E70F6"/>
    <w:rsid w:val="001F5E17"/>
    <w:rsid w:val="0020083D"/>
    <w:rsid w:val="00201A50"/>
    <w:rsid w:val="00202F4C"/>
    <w:rsid w:val="00215655"/>
    <w:rsid w:val="00223A71"/>
    <w:rsid w:val="00223B2C"/>
    <w:rsid w:val="00237CA7"/>
    <w:rsid w:val="00240A42"/>
    <w:rsid w:val="00240C6E"/>
    <w:rsid w:val="002419D7"/>
    <w:rsid w:val="002438B0"/>
    <w:rsid w:val="00260AA2"/>
    <w:rsid w:val="00264321"/>
    <w:rsid w:val="00271146"/>
    <w:rsid w:val="002776D1"/>
    <w:rsid w:val="00280024"/>
    <w:rsid w:val="00285010"/>
    <w:rsid w:val="0029583D"/>
    <w:rsid w:val="002A0727"/>
    <w:rsid w:val="002B2269"/>
    <w:rsid w:val="002B3D86"/>
    <w:rsid w:val="002B77F4"/>
    <w:rsid w:val="002B7CDA"/>
    <w:rsid w:val="002D2AB6"/>
    <w:rsid w:val="002E2512"/>
    <w:rsid w:val="002F47F5"/>
    <w:rsid w:val="002F4D4F"/>
    <w:rsid w:val="0031509C"/>
    <w:rsid w:val="00324A0F"/>
    <w:rsid w:val="003477A0"/>
    <w:rsid w:val="003502DA"/>
    <w:rsid w:val="003506D8"/>
    <w:rsid w:val="003545B6"/>
    <w:rsid w:val="00362733"/>
    <w:rsid w:val="00367B8A"/>
    <w:rsid w:val="00373361"/>
    <w:rsid w:val="003742B5"/>
    <w:rsid w:val="003744E8"/>
    <w:rsid w:val="0037499F"/>
    <w:rsid w:val="0038018C"/>
    <w:rsid w:val="003835E8"/>
    <w:rsid w:val="00390668"/>
    <w:rsid w:val="003A098F"/>
    <w:rsid w:val="003A2A7F"/>
    <w:rsid w:val="003A6069"/>
    <w:rsid w:val="003B45D0"/>
    <w:rsid w:val="003D3E21"/>
    <w:rsid w:val="003D67BC"/>
    <w:rsid w:val="003E307B"/>
    <w:rsid w:val="00410E38"/>
    <w:rsid w:val="00416E59"/>
    <w:rsid w:val="004508E7"/>
    <w:rsid w:val="00454132"/>
    <w:rsid w:val="00465780"/>
    <w:rsid w:val="00470D45"/>
    <w:rsid w:val="00472F9A"/>
    <w:rsid w:val="004751D6"/>
    <w:rsid w:val="004E5913"/>
    <w:rsid w:val="004F77A7"/>
    <w:rsid w:val="00502635"/>
    <w:rsid w:val="00503145"/>
    <w:rsid w:val="00511C47"/>
    <w:rsid w:val="005202F4"/>
    <w:rsid w:val="00525449"/>
    <w:rsid w:val="00533DED"/>
    <w:rsid w:val="0054231A"/>
    <w:rsid w:val="00545B59"/>
    <w:rsid w:val="005503A8"/>
    <w:rsid w:val="00550865"/>
    <w:rsid w:val="00551B93"/>
    <w:rsid w:val="00571894"/>
    <w:rsid w:val="00582DE1"/>
    <w:rsid w:val="00587140"/>
    <w:rsid w:val="00595662"/>
    <w:rsid w:val="005B6C5C"/>
    <w:rsid w:val="005C1637"/>
    <w:rsid w:val="005D5F49"/>
    <w:rsid w:val="005D6450"/>
    <w:rsid w:val="005E3FDD"/>
    <w:rsid w:val="005E6DF5"/>
    <w:rsid w:val="005F3BB3"/>
    <w:rsid w:val="005F4F59"/>
    <w:rsid w:val="00601159"/>
    <w:rsid w:val="00606A83"/>
    <w:rsid w:val="006203C6"/>
    <w:rsid w:val="006206AE"/>
    <w:rsid w:val="00622197"/>
    <w:rsid w:val="0063023E"/>
    <w:rsid w:val="00630A63"/>
    <w:rsid w:val="0066471C"/>
    <w:rsid w:val="00666C7C"/>
    <w:rsid w:val="0066755C"/>
    <w:rsid w:val="00677970"/>
    <w:rsid w:val="006A05AA"/>
    <w:rsid w:val="006C29B2"/>
    <w:rsid w:val="006D28E0"/>
    <w:rsid w:val="006D4395"/>
    <w:rsid w:val="006D72E9"/>
    <w:rsid w:val="006D7406"/>
    <w:rsid w:val="006E5E19"/>
    <w:rsid w:val="006E692D"/>
    <w:rsid w:val="006F2D70"/>
    <w:rsid w:val="00716220"/>
    <w:rsid w:val="00726295"/>
    <w:rsid w:val="00743BD5"/>
    <w:rsid w:val="00763540"/>
    <w:rsid w:val="00774AC8"/>
    <w:rsid w:val="0078005E"/>
    <w:rsid w:val="007835B9"/>
    <w:rsid w:val="00784F61"/>
    <w:rsid w:val="007A3A80"/>
    <w:rsid w:val="007D4A82"/>
    <w:rsid w:val="007D5A9C"/>
    <w:rsid w:val="007F1F9F"/>
    <w:rsid w:val="00800C1C"/>
    <w:rsid w:val="00805CFA"/>
    <w:rsid w:val="00807B1E"/>
    <w:rsid w:val="00814936"/>
    <w:rsid w:val="00821E29"/>
    <w:rsid w:val="00822B87"/>
    <w:rsid w:val="008258D6"/>
    <w:rsid w:val="0083059C"/>
    <w:rsid w:val="00832AF4"/>
    <w:rsid w:val="008427D0"/>
    <w:rsid w:val="00845486"/>
    <w:rsid w:val="00852374"/>
    <w:rsid w:val="0085418F"/>
    <w:rsid w:val="00860A7A"/>
    <w:rsid w:val="00860CAF"/>
    <w:rsid w:val="00866215"/>
    <w:rsid w:val="00866308"/>
    <w:rsid w:val="008709E0"/>
    <w:rsid w:val="00874E8A"/>
    <w:rsid w:val="00891188"/>
    <w:rsid w:val="00894FE2"/>
    <w:rsid w:val="008B3F4D"/>
    <w:rsid w:val="008C0FC9"/>
    <w:rsid w:val="008C6193"/>
    <w:rsid w:val="008D1B9C"/>
    <w:rsid w:val="008E251D"/>
    <w:rsid w:val="008F322D"/>
    <w:rsid w:val="008F7AC4"/>
    <w:rsid w:val="00910141"/>
    <w:rsid w:val="00927593"/>
    <w:rsid w:val="0095243F"/>
    <w:rsid w:val="00953655"/>
    <w:rsid w:val="00976E40"/>
    <w:rsid w:val="00980B91"/>
    <w:rsid w:val="00981CBC"/>
    <w:rsid w:val="0098364E"/>
    <w:rsid w:val="00995C7B"/>
    <w:rsid w:val="009B0378"/>
    <w:rsid w:val="009B5AFA"/>
    <w:rsid w:val="009C6257"/>
    <w:rsid w:val="009D03FC"/>
    <w:rsid w:val="009D3C47"/>
    <w:rsid w:val="009E33D0"/>
    <w:rsid w:val="009E7CAD"/>
    <w:rsid w:val="009F07E2"/>
    <w:rsid w:val="009F7FEB"/>
    <w:rsid w:val="00A01782"/>
    <w:rsid w:val="00A06561"/>
    <w:rsid w:val="00A10342"/>
    <w:rsid w:val="00A11853"/>
    <w:rsid w:val="00A35B11"/>
    <w:rsid w:val="00A36551"/>
    <w:rsid w:val="00A42E55"/>
    <w:rsid w:val="00A44002"/>
    <w:rsid w:val="00A60C97"/>
    <w:rsid w:val="00A623BB"/>
    <w:rsid w:val="00AA1223"/>
    <w:rsid w:val="00AA39FE"/>
    <w:rsid w:val="00AA7259"/>
    <w:rsid w:val="00AA7670"/>
    <w:rsid w:val="00AC4233"/>
    <w:rsid w:val="00AD2E91"/>
    <w:rsid w:val="00AE6236"/>
    <w:rsid w:val="00AF0D0B"/>
    <w:rsid w:val="00AF4B22"/>
    <w:rsid w:val="00AF694C"/>
    <w:rsid w:val="00AF6EF1"/>
    <w:rsid w:val="00B12A53"/>
    <w:rsid w:val="00B13C1F"/>
    <w:rsid w:val="00B26A49"/>
    <w:rsid w:val="00B34906"/>
    <w:rsid w:val="00B40C85"/>
    <w:rsid w:val="00B466FC"/>
    <w:rsid w:val="00B5271B"/>
    <w:rsid w:val="00B527CF"/>
    <w:rsid w:val="00B5699F"/>
    <w:rsid w:val="00B6219D"/>
    <w:rsid w:val="00B6795F"/>
    <w:rsid w:val="00B82357"/>
    <w:rsid w:val="00B84C01"/>
    <w:rsid w:val="00B84CC5"/>
    <w:rsid w:val="00B91513"/>
    <w:rsid w:val="00B927B1"/>
    <w:rsid w:val="00B95B1F"/>
    <w:rsid w:val="00BA085E"/>
    <w:rsid w:val="00BA4859"/>
    <w:rsid w:val="00BB540D"/>
    <w:rsid w:val="00BB5ED4"/>
    <w:rsid w:val="00BE0C84"/>
    <w:rsid w:val="00BE2220"/>
    <w:rsid w:val="00BF1F7D"/>
    <w:rsid w:val="00BF6F48"/>
    <w:rsid w:val="00C01F36"/>
    <w:rsid w:val="00C037F3"/>
    <w:rsid w:val="00C15098"/>
    <w:rsid w:val="00C2057B"/>
    <w:rsid w:val="00C33904"/>
    <w:rsid w:val="00C34DC1"/>
    <w:rsid w:val="00C34DF1"/>
    <w:rsid w:val="00C35026"/>
    <w:rsid w:val="00C43F8E"/>
    <w:rsid w:val="00C713D8"/>
    <w:rsid w:val="00C80EB1"/>
    <w:rsid w:val="00C93FD3"/>
    <w:rsid w:val="00C940BA"/>
    <w:rsid w:val="00CB15E4"/>
    <w:rsid w:val="00CC2ECB"/>
    <w:rsid w:val="00CE3182"/>
    <w:rsid w:val="00CF3F7B"/>
    <w:rsid w:val="00CF44E0"/>
    <w:rsid w:val="00CF4F55"/>
    <w:rsid w:val="00D020DF"/>
    <w:rsid w:val="00D03074"/>
    <w:rsid w:val="00D23834"/>
    <w:rsid w:val="00D2727A"/>
    <w:rsid w:val="00D47946"/>
    <w:rsid w:val="00D521AE"/>
    <w:rsid w:val="00D55ECF"/>
    <w:rsid w:val="00D6212B"/>
    <w:rsid w:val="00D66E88"/>
    <w:rsid w:val="00D77F4D"/>
    <w:rsid w:val="00D813BA"/>
    <w:rsid w:val="00D842B8"/>
    <w:rsid w:val="00DA3DFB"/>
    <w:rsid w:val="00DB106B"/>
    <w:rsid w:val="00DC415A"/>
    <w:rsid w:val="00DD41E8"/>
    <w:rsid w:val="00DE2EF8"/>
    <w:rsid w:val="00DE491B"/>
    <w:rsid w:val="00DF4EFB"/>
    <w:rsid w:val="00E00B93"/>
    <w:rsid w:val="00E052EB"/>
    <w:rsid w:val="00E27F9B"/>
    <w:rsid w:val="00E43F96"/>
    <w:rsid w:val="00E46607"/>
    <w:rsid w:val="00E62D7D"/>
    <w:rsid w:val="00E72CA0"/>
    <w:rsid w:val="00E824F7"/>
    <w:rsid w:val="00E95076"/>
    <w:rsid w:val="00EB18D6"/>
    <w:rsid w:val="00EB7053"/>
    <w:rsid w:val="00EC4A4D"/>
    <w:rsid w:val="00EF23C3"/>
    <w:rsid w:val="00EF4D74"/>
    <w:rsid w:val="00F021B6"/>
    <w:rsid w:val="00F03B17"/>
    <w:rsid w:val="00F07A0A"/>
    <w:rsid w:val="00F16A83"/>
    <w:rsid w:val="00F40426"/>
    <w:rsid w:val="00F4490A"/>
    <w:rsid w:val="00F56655"/>
    <w:rsid w:val="00F958BD"/>
    <w:rsid w:val="00FA3083"/>
    <w:rsid w:val="00FA50F1"/>
    <w:rsid w:val="00FC0AA7"/>
    <w:rsid w:val="00FD2BE0"/>
    <w:rsid w:val="00FF5A6F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BD3171-7CF1-4535-8986-33D1898B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71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a3">
    <w:name w:val="No Spacing"/>
    <w:uiPriority w:val="99"/>
    <w:qFormat/>
    <w:rsid w:val="00A1185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11853"/>
    <w:pPr>
      <w:ind w:left="720"/>
    </w:pPr>
  </w:style>
  <w:style w:type="table" w:styleId="a5">
    <w:name w:val="Table Grid"/>
    <w:basedOn w:val="a1"/>
    <w:uiPriority w:val="99"/>
    <w:rsid w:val="00A118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uiPriority w:val="99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BE0C84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9FE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8258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uiPriority w:val="99"/>
    <w:locked/>
    <w:rsid w:val="008258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E6E3A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6E3A"/>
    <w:rPr>
      <w:rFonts w:cs="Times New Roman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46607"/>
    <w:rPr>
      <w:rFonts w:cs="Times New Roman"/>
      <w:b/>
      <w:bCs/>
      <w:color w:val="008000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Батуринского СП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mfc21</dc:creator>
  <cp:keywords/>
  <dc:description/>
  <cp:lastModifiedBy>Валентина Рылькова</cp:lastModifiedBy>
  <cp:revision>62</cp:revision>
  <cp:lastPrinted>2016-05-06T16:40:00Z</cp:lastPrinted>
  <dcterms:created xsi:type="dcterms:W3CDTF">2015-10-22T11:59:00Z</dcterms:created>
  <dcterms:modified xsi:type="dcterms:W3CDTF">2016-09-21T12:10:00Z</dcterms:modified>
</cp:coreProperties>
</file>