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0D" w:rsidRPr="00622197" w:rsidRDefault="000E330D" w:rsidP="005633D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219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E330D" w:rsidRPr="0023736A" w:rsidRDefault="000E330D" w:rsidP="00622197">
      <w:pPr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2373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330D" w:rsidRPr="0023736A" w:rsidRDefault="000E330D" w:rsidP="0023736A">
      <w:pPr>
        <w:tabs>
          <w:tab w:val="left" w:pos="8789"/>
        </w:tabs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330D" w:rsidRPr="00FF38E0" w:rsidRDefault="000E330D" w:rsidP="0023736A">
      <w:pPr>
        <w:ind w:left="5400" w:hanging="13"/>
        <w:rPr>
          <w:rFonts w:ascii="Times New Roman" w:hAnsi="Times New Roman" w:cs="Times New Roman"/>
        </w:rPr>
      </w:pPr>
      <w:r w:rsidRPr="00FF38E0">
        <w:rPr>
          <w:rFonts w:ascii="Times New Roman" w:hAnsi="Times New Roman" w:cs="Times New Roman"/>
        </w:rPr>
        <w:t xml:space="preserve">                      (Ф.И.О. гражданина)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23736A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23736A">
        <w:rPr>
          <w:rFonts w:ascii="Times New Roman" w:hAnsi="Times New Roman" w:cs="Times New Roman"/>
          <w:sz w:val="28"/>
          <w:szCs w:val="28"/>
        </w:rPr>
        <w:t>_______________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______________________________      ______________________________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контактный телефон____________</w:t>
      </w:r>
    </w:p>
    <w:p w:rsidR="000E330D" w:rsidRPr="0023736A" w:rsidRDefault="000E330D" w:rsidP="002373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30D" w:rsidRPr="0023736A" w:rsidRDefault="000E330D" w:rsidP="002373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30D" w:rsidRPr="0023736A" w:rsidRDefault="000E330D" w:rsidP="00237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ЗАЯВЛЕНИЕ</w:t>
      </w:r>
    </w:p>
    <w:p w:rsidR="000E330D" w:rsidRDefault="000E330D" w:rsidP="0023736A">
      <w:pPr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rPr>
          <w:rFonts w:ascii="Times New Roman" w:hAnsi="Times New Roman" w:cs="Times New Roman"/>
          <w:sz w:val="28"/>
          <w:szCs w:val="28"/>
        </w:rPr>
      </w:pPr>
    </w:p>
    <w:p w:rsidR="000E330D" w:rsidRPr="00E434D0" w:rsidRDefault="000E330D" w:rsidP="00237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6A">
        <w:rPr>
          <w:rFonts w:ascii="Times New Roman" w:hAnsi="Times New Roman" w:cs="Times New Roman"/>
          <w:sz w:val="28"/>
          <w:szCs w:val="28"/>
        </w:rPr>
        <w:t xml:space="preserve">Прошу предоставить в аренду сроком на _____ лет земельный участок площадью__________ кв. м с кадастровым номером _______________________, расположенный по адресу: _____________________________________________ ____________________________________________________________________, </w:t>
      </w:r>
      <w:r w:rsidRPr="00E434D0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(индивидуального жилищного строительства).</w:t>
      </w:r>
    </w:p>
    <w:p w:rsidR="000E330D" w:rsidRPr="0023736A" w:rsidRDefault="000E330D" w:rsidP="0023736A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(напротив необходимого пункта поставить значок √): </w:t>
      </w:r>
    </w:p>
    <w:p w:rsidR="000E330D" w:rsidRPr="0023736A" w:rsidRDefault="000E330D" w:rsidP="0023736A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□ почтой;</w:t>
      </w:r>
    </w:p>
    <w:p w:rsidR="000E330D" w:rsidRPr="0023736A" w:rsidRDefault="000E330D" w:rsidP="0023736A">
      <w:pPr>
        <w:tabs>
          <w:tab w:val="left" w:pos="225"/>
        </w:tabs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□ на руки по месту подачи заявления.</w:t>
      </w:r>
    </w:p>
    <w:p w:rsidR="000E330D" w:rsidRPr="0023736A" w:rsidRDefault="000E330D" w:rsidP="0023736A">
      <w:pPr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________________</w:t>
      </w:r>
      <w:r w:rsidRPr="0023736A">
        <w:rPr>
          <w:rFonts w:ascii="Times New Roman" w:hAnsi="Times New Roman" w:cs="Times New Roman"/>
          <w:sz w:val="28"/>
          <w:szCs w:val="28"/>
        </w:rPr>
        <w:tab/>
      </w:r>
      <w:r w:rsidRPr="0023736A">
        <w:rPr>
          <w:rFonts w:ascii="Times New Roman" w:hAnsi="Times New Roman" w:cs="Times New Roman"/>
          <w:sz w:val="28"/>
          <w:szCs w:val="28"/>
        </w:rPr>
        <w:tab/>
      </w:r>
      <w:r w:rsidRPr="0023736A">
        <w:rPr>
          <w:rFonts w:ascii="Times New Roman" w:hAnsi="Times New Roman" w:cs="Times New Roman"/>
          <w:sz w:val="28"/>
          <w:szCs w:val="28"/>
        </w:rPr>
        <w:tab/>
      </w:r>
      <w:r w:rsidRPr="0023736A">
        <w:rPr>
          <w:rFonts w:ascii="Times New Roman" w:hAnsi="Times New Roman" w:cs="Times New Roman"/>
          <w:sz w:val="28"/>
          <w:szCs w:val="28"/>
        </w:rPr>
        <w:tab/>
      </w:r>
      <w:r w:rsidRPr="0023736A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0E330D" w:rsidRPr="00E434D0" w:rsidRDefault="000E330D" w:rsidP="0023736A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34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434D0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E434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(Ф.И.О. гражданина, подпись)</w:t>
      </w:r>
    </w:p>
    <w:p w:rsidR="000E330D" w:rsidRPr="0023736A" w:rsidRDefault="000E330D" w:rsidP="0023736A">
      <w:pPr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0E330D" w:rsidRPr="003D603B" w:rsidRDefault="000E330D" w:rsidP="0023736A">
      <w:pPr>
        <w:ind w:left="5670"/>
        <w:jc w:val="center"/>
        <w:rPr>
          <w:color w:val="26282F"/>
          <w:sz w:val="28"/>
          <w:szCs w:val="28"/>
        </w:rPr>
      </w:pPr>
    </w:p>
    <w:p w:rsidR="000E330D" w:rsidRDefault="000E330D" w:rsidP="0023736A">
      <w:pPr>
        <w:ind w:left="5387"/>
        <w:jc w:val="center"/>
        <w:rPr>
          <w:color w:val="26282F"/>
          <w:sz w:val="28"/>
          <w:szCs w:val="28"/>
        </w:rPr>
        <w:sectPr w:rsidR="000E330D" w:rsidSect="00E63BAF">
          <w:headerReference w:type="default" r:id="rId7"/>
          <w:pgSz w:w="11906" w:h="16838" w:code="9"/>
          <w:pgMar w:top="1134" w:right="567" w:bottom="1134" w:left="1701" w:header="567" w:footer="1134" w:gutter="0"/>
          <w:cols w:space="708"/>
          <w:titlePg/>
          <w:docGrid w:linePitch="360"/>
        </w:sectPr>
      </w:pPr>
    </w:p>
    <w:p w:rsidR="000E330D" w:rsidRDefault="000E330D" w:rsidP="0056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622197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0E330D" w:rsidRDefault="000E330D" w:rsidP="005633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30D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В.В.Погороднему</w:t>
      </w:r>
      <w:proofErr w:type="spellEnd"/>
    </w:p>
    <w:p w:rsidR="000E330D" w:rsidRPr="00E434D0" w:rsidRDefault="000E330D" w:rsidP="0023736A">
      <w:pPr>
        <w:tabs>
          <w:tab w:val="left" w:pos="8789"/>
        </w:tabs>
        <w:ind w:left="5400" w:hanging="13"/>
        <w:rPr>
          <w:rFonts w:ascii="Times New Roman" w:hAnsi="Times New Roman" w:cs="Times New Roman"/>
          <w:sz w:val="28"/>
          <w:szCs w:val="28"/>
          <w:u w:val="single"/>
        </w:rPr>
      </w:pPr>
      <w:r w:rsidRPr="00E434D0">
        <w:rPr>
          <w:rFonts w:ascii="Times New Roman" w:hAnsi="Times New Roman" w:cs="Times New Roman"/>
          <w:sz w:val="28"/>
          <w:szCs w:val="28"/>
          <w:u w:val="single"/>
        </w:rPr>
        <w:t>Петров Иван Петрович</w:t>
      </w:r>
    </w:p>
    <w:p w:rsidR="000E330D" w:rsidRPr="00E434D0" w:rsidRDefault="000E330D" w:rsidP="0023736A">
      <w:pPr>
        <w:ind w:left="5400" w:hanging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434D0">
        <w:rPr>
          <w:rFonts w:ascii="Times New Roman" w:hAnsi="Times New Roman" w:cs="Times New Roman"/>
        </w:rPr>
        <w:t>(Ф.И.О. гражданина)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адрес заявителя:</w:t>
      </w:r>
      <w:r>
        <w:rPr>
          <w:rFonts w:ascii="Times New Roman" w:hAnsi="Times New Roman" w:cs="Times New Roman"/>
          <w:sz w:val="28"/>
          <w:szCs w:val="28"/>
        </w:rPr>
        <w:t>352768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3736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47</w:t>
      </w:r>
    </w:p>
    <w:p w:rsidR="000E330D" w:rsidRPr="0023736A" w:rsidRDefault="000E330D" w:rsidP="0023736A">
      <w:pPr>
        <w:ind w:left="5400" w:hanging="13"/>
        <w:rPr>
          <w:rFonts w:ascii="Times New Roman" w:hAnsi="Times New Roman" w:cs="Times New Roman"/>
          <w:b/>
          <w:bCs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45111</w:t>
      </w:r>
    </w:p>
    <w:p w:rsidR="000E330D" w:rsidRDefault="000E330D" w:rsidP="002373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330D" w:rsidRPr="0023736A" w:rsidRDefault="000E330D" w:rsidP="002373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330D" w:rsidRPr="0023736A" w:rsidRDefault="000E330D" w:rsidP="00237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ЗАЯВЛЕНИЕ</w:t>
      </w:r>
    </w:p>
    <w:p w:rsidR="000E330D" w:rsidRDefault="000E330D" w:rsidP="0023736A">
      <w:pPr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 xml:space="preserve">Прошу предоставить в аренду сроком на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3736A">
        <w:rPr>
          <w:rFonts w:ascii="Times New Roman" w:hAnsi="Times New Roman" w:cs="Times New Roman"/>
          <w:sz w:val="28"/>
          <w:szCs w:val="28"/>
        </w:rPr>
        <w:t xml:space="preserve"> лет земельный участок площадью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23736A">
        <w:rPr>
          <w:rFonts w:ascii="Times New Roman" w:hAnsi="Times New Roman" w:cs="Times New Roman"/>
          <w:sz w:val="28"/>
          <w:szCs w:val="28"/>
        </w:rPr>
        <w:t xml:space="preserve">кв. м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23:01:000000:001</w:t>
      </w:r>
      <w:r w:rsidRPr="0023736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 xml:space="preserve">352770,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47</w:t>
      </w:r>
      <w:r w:rsidRPr="0023736A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 (индивидуального жилищного строительства).</w:t>
      </w:r>
    </w:p>
    <w:p w:rsidR="000E330D" w:rsidRPr="0023736A" w:rsidRDefault="000E330D" w:rsidP="0023736A">
      <w:pPr>
        <w:tabs>
          <w:tab w:val="left" w:pos="2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(напротив необходимого пункта поставить значок √): </w:t>
      </w:r>
    </w:p>
    <w:p w:rsidR="000E330D" w:rsidRPr="0023736A" w:rsidRDefault="000E330D" w:rsidP="0023736A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□ почтой;</w:t>
      </w:r>
    </w:p>
    <w:p w:rsidR="000E330D" w:rsidRPr="0023736A" w:rsidRDefault="000E330D" w:rsidP="0023736A">
      <w:pPr>
        <w:tabs>
          <w:tab w:val="left" w:pos="225"/>
        </w:tabs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23736A">
        <w:rPr>
          <w:rFonts w:ascii="Times New Roman" w:hAnsi="Times New Roman" w:cs="Times New Roman"/>
          <w:sz w:val="28"/>
          <w:szCs w:val="28"/>
        </w:rPr>
        <w:t>□ на руки по месту подачи заявления.</w:t>
      </w:r>
    </w:p>
    <w:p w:rsidR="000E330D" w:rsidRPr="0023736A" w:rsidRDefault="000E330D" w:rsidP="0023736A">
      <w:pPr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736A">
        <w:rPr>
          <w:rFonts w:ascii="Times New Roman" w:hAnsi="Times New Roman" w:cs="Times New Roman"/>
          <w:sz w:val="28"/>
          <w:szCs w:val="28"/>
        </w:rPr>
        <w:t>________________</w:t>
      </w:r>
      <w:r w:rsidRPr="0023736A">
        <w:rPr>
          <w:rFonts w:ascii="Times New Roman" w:hAnsi="Times New Roman" w:cs="Times New Roman"/>
          <w:sz w:val="28"/>
          <w:szCs w:val="28"/>
        </w:rPr>
        <w:tab/>
      </w:r>
      <w:r w:rsidRPr="0023736A">
        <w:rPr>
          <w:rFonts w:ascii="Times New Roman" w:hAnsi="Times New Roman" w:cs="Times New Roman"/>
          <w:sz w:val="28"/>
          <w:szCs w:val="28"/>
        </w:rPr>
        <w:tab/>
      </w:r>
      <w:r w:rsidRPr="0023736A">
        <w:rPr>
          <w:rFonts w:ascii="Times New Roman" w:hAnsi="Times New Roman" w:cs="Times New Roman"/>
          <w:sz w:val="28"/>
          <w:szCs w:val="28"/>
        </w:rPr>
        <w:tab/>
      </w:r>
      <w:r w:rsidRPr="0023736A">
        <w:rPr>
          <w:rFonts w:ascii="Times New Roman" w:hAnsi="Times New Roman" w:cs="Times New Roman"/>
          <w:sz w:val="28"/>
          <w:szCs w:val="28"/>
        </w:rPr>
        <w:tab/>
      </w:r>
      <w:r w:rsidRPr="0023736A">
        <w:rPr>
          <w:rFonts w:ascii="Times New Roman" w:hAnsi="Times New Roman" w:cs="Times New Roman"/>
          <w:sz w:val="28"/>
          <w:szCs w:val="28"/>
        </w:rPr>
        <w:tab/>
      </w:r>
      <w:r w:rsidRPr="0023736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23736A">
        <w:rPr>
          <w:rFonts w:ascii="Times New Roman" w:hAnsi="Times New Roman" w:cs="Times New Roman"/>
          <w:sz w:val="28"/>
          <w:szCs w:val="28"/>
          <w:u w:val="single"/>
        </w:rPr>
        <w:t xml:space="preserve">  Петров И.П.</w:t>
      </w:r>
    </w:p>
    <w:p w:rsidR="000E330D" w:rsidRPr="00E434D0" w:rsidRDefault="000E330D" w:rsidP="0023736A">
      <w:pPr>
        <w:ind w:firstLine="709"/>
        <w:rPr>
          <w:rFonts w:ascii="Times New Roman" w:hAnsi="Times New Roman" w:cs="Times New Roman"/>
        </w:rPr>
      </w:pPr>
      <w:r w:rsidRPr="00E434D0">
        <w:rPr>
          <w:rFonts w:ascii="Times New Roman" w:hAnsi="Times New Roman" w:cs="Times New Roman"/>
        </w:rPr>
        <w:t>(</w:t>
      </w:r>
      <w:proofErr w:type="gramStart"/>
      <w:r w:rsidRPr="00E434D0">
        <w:rPr>
          <w:rFonts w:ascii="Times New Roman" w:hAnsi="Times New Roman" w:cs="Times New Roman"/>
        </w:rPr>
        <w:t xml:space="preserve">дата)   </w:t>
      </w:r>
      <w:proofErr w:type="gramEnd"/>
      <w:r w:rsidRPr="00E434D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E434D0">
        <w:rPr>
          <w:rFonts w:ascii="Times New Roman" w:hAnsi="Times New Roman" w:cs="Times New Roman"/>
        </w:rPr>
        <w:t xml:space="preserve">        (Ф.И.О. гражданина, подпись)</w:t>
      </w:r>
    </w:p>
    <w:p w:rsidR="000E330D" w:rsidRPr="0023736A" w:rsidRDefault="000E330D" w:rsidP="0023736A">
      <w:pPr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0E330D" w:rsidRPr="0023736A" w:rsidRDefault="000E330D" w:rsidP="0023736A">
      <w:pPr>
        <w:outlineLvl w:val="2"/>
        <w:rPr>
          <w:rFonts w:ascii="Times New Roman" w:hAnsi="Times New Roman" w:cs="Times New Roman"/>
          <w:sz w:val="28"/>
          <w:szCs w:val="28"/>
        </w:rPr>
      </w:pPr>
    </w:p>
    <w:sectPr w:rsidR="000E330D" w:rsidRPr="0023736A" w:rsidSect="00622197">
      <w:headerReference w:type="default" r:id="rId8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85" w:rsidRDefault="00235B85" w:rsidP="000E6E3A">
      <w:r>
        <w:separator/>
      </w:r>
    </w:p>
  </w:endnote>
  <w:endnote w:type="continuationSeparator" w:id="0">
    <w:p w:rsidR="00235B85" w:rsidRDefault="00235B85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85" w:rsidRDefault="00235B85" w:rsidP="000E6E3A">
      <w:r>
        <w:separator/>
      </w:r>
    </w:p>
  </w:footnote>
  <w:footnote w:type="continuationSeparator" w:id="0">
    <w:p w:rsidR="00235B85" w:rsidRDefault="00235B85" w:rsidP="000E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D" w:rsidRDefault="000E330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D" w:rsidRDefault="000E330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4B56"/>
    <w:multiLevelType w:val="hybridMultilevel"/>
    <w:tmpl w:val="FB941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45"/>
    <w:multiLevelType w:val="hybridMultilevel"/>
    <w:tmpl w:val="3312B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E445A"/>
    <w:multiLevelType w:val="hybridMultilevel"/>
    <w:tmpl w:val="0564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CED54C8"/>
    <w:multiLevelType w:val="hybridMultilevel"/>
    <w:tmpl w:val="691A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B2888"/>
    <w:multiLevelType w:val="hybridMultilevel"/>
    <w:tmpl w:val="E0884E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25"/>
  </w:num>
  <w:num w:numId="5">
    <w:abstractNumId w:val="11"/>
  </w:num>
  <w:num w:numId="6">
    <w:abstractNumId w:val="17"/>
  </w:num>
  <w:num w:numId="7">
    <w:abstractNumId w:val="22"/>
  </w:num>
  <w:num w:numId="8">
    <w:abstractNumId w:val="5"/>
  </w:num>
  <w:num w:numId="9">
    <w:abstractNumId w:val="9"/>
  </w:num>
  <w:num w:numId="10">
    <w:abstractNumId w:val="8"/>
  </w:num>
  <w:num w:numId="11">
    <w:abstractNumId w:val="20"/>
  </w:num>
  <w:num w:numId="12">
    <w:abstractNumId w:val="11"/>
  </w:num>
  <w:num w:numId="13">
    <w:abstractNumId w:val="13"/>
  </w:num>
  <w:num w:numId="14">
    <w:abstractNumId w:val="24"/>
  </w:num>
  <w:num w:numId="15">
    <w:abstractNumId w:val="7"/>
  </w:num>
  <w:num w:numId="16">
    <w:abstractNumId w:val="1"/>
  </w:num>
  <w:num w:numId="17">
    <w:abstractNumId w:val="16"/>
  </w:num>
  <w:num w:numId="18">
    <w:abstractNumId w:val="26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21"/>
  </w:num>
  <w:num w:numId="24">
    <w:abstractNumId w:val="12"/>
  </w:num>
  <w:num w:numId="25">
    <w:abstractNumId w:val="6"/>
  </w:num>
  <w:num w:numId="26">
    <w:abstractNumId w:val="3"/>
  </w:num>
  <w:num w:numId="27">
    <w:abstractNumId w:val="18"/>
  </w:num>
  <w:num w:numId="28">
    <w:abstractNumId w:val="15"/>
  </w:num>
  <w:num w:numId="29">
    <w:abstractNumId w:val="11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04EA5"/>
    <w:rsid w:val="00011502"/>
    <w:rsid w:val="00012E3F"/>
    <w:rsid w:val="0001570C"/>
    <w:rsid w:val="00021D48"/>
    <w:rsid w:val="000239A0"/>
    <w:rsid w:val="00027D50"/>
    <w:rsid w:val="000620F7"/>
    <w:rsid w:val="00067F36"/>
    <w:rsid w:val="00073DE3"/>
    <w:rsid w:val="000A1003"/>
    <w:rsid w:val="000B53E1"/>
    <w:rsid w:val="000B5F8A"/>
    <w:rsid w:val="000B7E59"/>
    <w:rsid w:val="000C0B8C"/>
    <w:rsid w:val="000C2965"/>
    <w:rsid w:val="000C56D5"/>
    <w:rsid w:val="000C6002"/>
    <w:rsid w:val="000C7E30"/>
    <w:rsid w:val="000D31AE"/>
    <w:rsid w:val="000D6EEF"/>
    <w:rsid w:val="000D7F4E"/>
    <w:rsid w:val="000E330D"/>
    <w:rsid w:val="000E6E3A"/>
    <w:rsid w:val="001013AD"/>
    <w:rsid w:val="00107889"/>
    <w:rsid w:val="001237E8"/>
    <w:rsid w:val="00133136"/>
    <w:rsid w:val="0014099E"/>
    <w:rsid w:val="001429F0"/>
    <w:rsid w:val="00174D74"/>
    <w:rsid w:val="00181D50"/>
    <w:rsid w:val="00181D95"/>
    <w:rsid w:val="00187392"/>
    <w:rsid w:val="00195F1B"/>
    <w:rsid w:val="001C0960"/>
    <w:rsid w:val="001C2B08"/>
    <w:rsid w:val="001C7367"/>
    <w:rsid w:val="001C7390"/>
    <w:rsid w:val="001D7B65"/>
    <w:rsid w:val="001E52A1"/>
    <w:rsid w:val="001F5E17"/>
    <w:rsid w:val="0020083D"/>
    <w:rsid w:val="00201A50"/>
    <w:rsid w:val="00215655"/>
    <w:rsid w:val="00223A71"/>
    <w:rsid w:val="00223B2C"/>
    <w:rsid w:val="00235B85"/>
    <w:rsid w:val="0023736A"/>
    <w:rsid w:val="00240A42"/>
    <w:rsid w:val="00240C6E"/>
    <w:rsid w:val="002419D7"/>
    <w:rsid w:val="002438B0"/>
    <w:rsid w:val="00260AA2"/>
    <w:rsid w:val="00264321"/>
    <w:rsid w:val="00271146"/>
    <w:rsid w:val="002776D1"/>
    <w:rsid w:val="00283D84"/>
    <w:rsid w:val="00285010"/>
    <w:rsid w:val="0029583D"/>
    <w:rsid w:val="002A0727"/>
    <w:rsid w:val="002B2269"/>
    <w:rsid w:val="002B3F9E"/>
    <w:rsid w:val="002B77F4"/>
    <w:rsid w:val="002B7CDA"/>
    <w:rsid w:val="002D2AB6"/>
    <w:rsid w:val="002E2512"/>
    <w:rsid w:val="002E47D2"/>
    <w:rsid w:val="002F47F5"/>
    <w:rsid w:val="002F4D4F"/>
    <w:rsid w:val="00301BAB"/>
    <w:rsid w:val="00302385"/>
    <w:rsid w:val="003477A0"/>
    <w:rsid w:val="003545B6"/>
    <w:rsid w:val="00362733"/>
    <w:rsid w:val="00367B8A"/>
    <w:rsid w:val="003726C2"/>
    <w:rsid w:val="00373361"/>
    <w:rsid w:val="003742B5"/>
    <w:rsid w:val="003744E8"/>
    <w:rsid w:val="0037499F"/>
    <w:rsid w:val="00375CEC"/>
    <w:rsid w:val="0038018C"/>
    <w:rsid w:val="003835E8"/>
    <w:rsid w:val="00390668"/>
    <w:rsid w:val="003A098F"/>
    <w:rsid w:val="003A2A7F"/>
    <w:rsid w:val="003A6069"/>
    <w:rsid w:val="003B45D0"/>
    <w:rsid w:val="003D26D2"/>
    <w:rsid w:val="003D3003"/>
    <w:rsid w:val="003D603B"/>
    <w:rsid w:val="003D67BC"/>
    <w:rsid w:val="00410E38"/>
    <w:rsid w:val="00416E59"/>
    <w:rsid w:val="00454132"/>
    <w:rsid w:val="0046331F"/>
    <w:rsid w:val="00465780"/>
    <w:rsid w:val="0046706E"/>
    <w:rsid w:val="00470D45"/>
    <w:rsid w:val="00472F9A"/>
    <w:rsid w:val="00473707"/>
    <w:rsid w:val="004751D6"/>
    <w:rsid w:val="00480CC0"/>
    <w:rsid w:val="004935A2"/>
    <w:rsid w:val="004B58DA"/>
    <w:rsid w:val="004C2556"/>
    <w:rsid w:val="004D6C68"/>
    <w:rsid w:val="004E5913"/>
    <w:rsid w:val="00502635"/>
    <w:rsid w:val="00502A55"/>
    <w:rsid w:val="00503145"/>
    <w:rsid w:val="00511C47"/>
    <w:rsid w:val="0051447B"/>
    <w:rsid w:val="005202F4"/>
    <w:rsid w:val="00525449"/>
    <w:rsid w:val="00533DED"/>
    <w:rsid w:val="0054231A"/>
    <w:rsid w:val="005503A8"/>
    <w:rsid w:val="00551B93"/>
    <w:rsid w:val="005633D0"/>
    <w:rsid w:val="00563FB1"/>
    <w:rsid w:val="0056524E"/>
    <w:rsid w:val="00571894"/>
    <w:rsid w:val="00582DE1"/>
    <w:rsid w:val="00595662"/>
    <w:rsid w:val="005C1637"/>
    <w:rsid w:val="005D5F49"/>
    <w:rsid w:val="005D6450"/>
    <w:rsid w:val="005E0830"/>
    <w:rsid w:val="005E3FDD"/>
    <w:rsid w:val="005E6DF5"/>
    <w:rsid w:val="005F3BB3"/>
    <w:rsid w:val="005F4F59"/>
    <w:rsid w:val="005F63D6"/>
    <w:rsid w:val="00601159"/>
    <w:rsid w:val="00603A96"/>
    <w:rsid w:val="00603C09"/>
    <w:rsid w:val="00606A83"/>
    <w:rsid w:val="006203C6"/>
    <w:rsid w:val="006206AE"/>
    <w:rsid w:val="00622197"/>
    <w:rsid w:val="0063023E"/>
    <w:rsid w:val="00630A63"/>
    <w:rsid w:val="00652EF9"/>
    <w:rsid w:val="00655374"/>
    <w:rsid w:val="0066471C"/>
    <w:rsid w:val="0066677B"/>
    <w:rsid w:val="00666C7C"/>
    <w:rsid w:val="00672BE3"/>
    <w:rsid w:val="00677970"/>
    <w:rsid w:val="006A05AA"/>
    <w:rsid w:val="006C29B2"/>
    <w:rsid w:val="006D28E0"/>
    <w:rsid w:val="006D4395"/>
    <w:rsid w:val="006D72E9"/>
    <w:rsid w:val="006D7406"/>
    <w:rsid w:val="006E5E19"/>
    <w:rsid w:val="006E692D"/>
    <w:rsid w:val="007158AA"/>
    <w:rsid w:val="00716220"/>
    <w:rsid w:val="00717BCC"/>
    <w:rsid w:val="00726295"/>
    <w:rsid w:val="00743BD5"/>
    <w:rsid w:val="00763540"/>
    <w:rsid w:val="00774AC8"/>
    <w:rsid w:val="0078005E"/>
    <w:rsid w:val="007835B9"/>
    <w:rsid w:val="00784F61"/>
    <w:rsid w:val="007A3A80"/>
    <w:rsid w:val="007A7631"/>
    <w:rsid w:val="007D1144"/>
    <w:rsid w:val="007D4A82"/>
    <w:rsid w:val="007D5A9C"/>
    <w:rsid w:val="007F1F9F"/>
    <w:rsid w:val="007F41C4"/>
    <w:rsid w:val="007F566D"/>
    <w:rsid w:val="00800C1C"/>
    <w:rsid w:val="00805CFA"/>
    <w:rsid w:val="00806074"/>
    <w:rsid w:val="00807B1E"/>
    <w:rsid w:val="00821E29"/>
    <w:rsid w:val="00822B87"/>
    <w:rsid w:val="008249FB"/>
    <w:rsid w:val="008258D6"/>
    <w:rsid w:val="0083059C"/>
    <w:rsid w:val="00841C50"/>
    <w:rsid w:val="008427D0"/>
    <w:rsid w:val="00852374"/>
    <w:rsid w:val="0085418F"/>
    <w:rsid w:val="00860A7A"/>
    <w:rsid w:val="00864DB6"/>
    <w:rsid w:val="00866215"/>
    <w:rsid w:val="00866308"/>
    <w:rsid w:val="008709E0"/>
    <w:rsid w:val="00894FE2"/>
    <w:rsid w:val="008A685E"/>
    <w:rsid w:val="008C0FC9"/>
    <w:rsid w:val="008D1B9C"/>
    <w:rsid w:val="008D6795"/>
    <w:rsid w:val="008E251D"/>
    <w:rsid w:val="008F322D"/>
    <w:rsid w:val="008F7AC4"/>
    <w:rsid w:val="00910141"/>
    <w:rsid w:val="00927593"/>
    <w:rsid w:val="00936577"/>
    <w:rsid w:val="0094395F"/>
    <w:rsid w:val="00946260"/>
    <w:rsid w:val="0095243F"/>
    <w:rsid w:val="00953655"/>
    <w:rsid w:val="00976E40"/>
    <w:rsid w:val="00980B91"/>
    <w:rsid w:val="00981CBC"/>
    <w:rsid w:val="0098364E"/>
    <w:rsid w:val="00983D44"/>
    <w:rsid w:val="009A6444"/>
    <w:rsid w:val="009B0378"/>
    <w:rsid w:val="009B1AE3"/>
    <w:rsid w:val="009B5AFA"/>
    <w:rsid w:val="009C6257"/>
    <w:rsid w:val="009D3C47"/>
    <w:rsid w:val="009E2B41"/>
    <w:rsid w:val="009E33D0"/>
    <w:rsid w:val="009E7CAD"/>
    <w:rsid w:val="009F6F3B"/>
    <w:rsid w:val="009F7FEB"/>
    <w:rsid w:val="00A01782"/>
    <w:rsid w:val="00A030F0"/>
    <w:rsid w:val="00A06561"/>
    <w:rsid w:val="00A10342"/>
    <w:rsid w:val="00A11853"/>
    <w:rsid w:val="00A3134E"/>
    <w:rsid w:val="00A3573A"/>
    <w:rsid w:val="00A35B11"/>
    <w:rsid w:val="00A42817"/>
    <w:rsid w:val="00A42E55"/>
    <w:rsid w:val="00A44002"/>
    <w:rsid w:val="00A50200"/>
    <w:rsid w:val="00A623BB"/>
    <w:rsid w:val="00AA39FE"/>
    <w:rsid w:val="00AA7259"/>
    <w:rsid w:val="00AA7670"/>
    <w:rsid w:val="00AA7E5B"/>
    <w:rsid w:val="00AC4233"/>
    <w:rsid w:val="00AD2E91"/>
    <w:rsid w:val="00AD3169"/>
    <w:rsid w:val="00AE6236"/>
    <w:rsid w:val="00AF0D0B"/>
    <w:rsid w:val="00AF4B22"/>
    <w:rsid w:val="00AF7150"/>
    <w:rsid w:val="00AF7894"/>
    <w:rsid w:val="00B12A53"/>
    <w:rsid w:val="00B26A49"/>
    <w:rsid w:val="00B34906"/>
    <w:rsid w:val="00B40C85"/>
    <w:rsid w:val="00B466FC"/>
    <w:rsid w:val="00B5271B"/>
    <w:rsid w:val="00B5699F"/>
    <w:rsid w:val="00B6219D"/>
    <w:rsid w:val="00B6795F"/>
    <w:rsid w:val="00B82357"/>
    <w:rsid w:val="00B84C01"/>
    <w:rsid w:val="00B91513"/>
    <w:rsid w:val="00B927B1"/>
    <w:rsid w:val="00B95B1F"/>
    <w:rsid w:val="00BA4859"/>
    <w:rsid w:val="00BB1267"/>
    <w:rsid w:val="00BB540D"/>
    <w:rsid w:val="00BE0C84"/>
    <w:rsid w:val="00BE2220"/>
    <w:rsid w:val="00BF1F7D"/>
    <w:rsid w:val="00C01F36"/>
    <w:rsid w:val="00C037F3"/>
    <w:rsid w:val="00C15098"/>
    <w:rsid w:val="00C2057B"/>
    <w:rsid w:val="00C25C61"/>
    <w:rsid w:val="00C33904"/>
    <w:rsid w:val="00C34DC1"/>
    <w:rsid w:val="00C34DF1"/>
    <w:rsid w:val="00C35026"/>
    <w:rsid w:val="00C43F8E"/>
    <w:rsid w:val="00C44765"/>
    <w:rsid w:val="00C80EB1"/>
    <w:rsid w:val="00C93FD3"/>
    <w:rsid w:val="00C940BA"/>
    <w:rsid w:val="00CA0CAD"/>
    <w:rsid w:val="00CE3182"/>
    <w:rsid w:val="00CF44E0"/>
    <w:rsid w:val="00D47442"/>
    <w:rsid w:val="00D47946"/>
    <w:rsid w:val="00D55ECF"/>
    <w:rsid w:val="00D6212B"/>
    <w:rsid w:val="00D66E88"/>
    <w:rsid w:val="00D842B8"/>
    <w:rsid w:val="00D949E7"/>
    <w:rsid w:val="00DA3DFB"/>
    <w:rsid w:val="00DB1BAB"/>
    <w:rsid w:val="00DB7346"/>
    <w:rsid w:val="00DC415A"/>
    <w:rsid w:val="00DD41E8"/>
    <w:rsid w:val="00DE2EF8"/>
    <w:rsid w:val="00E00B93"/>
    <w:rsid w:val="00E052EB"/>
    <w:rsid w:val="00E06D5D"/>
    <w:rsid w:val="00E24244"/>
    <w:rsid w:val="00E41560"/>
    <w:rsid w:val="00E434D0"/>
    <w:rsid w:val="00E46607"/>
    <w:rsid w:val="00E515E5"/>
    <w:rsid w:val="00E52845"/>
    <w:rsid w:val="00E548C5"/>
    <w:rsid w:val="00E62D7D"/>
    <w:rsid w:val="00E63BAF"/>
    <w:rsid w:val="00E72CA0"/>
    <w:rsid w:val="00E824F7"/>
    <w:rsid w:val="00E94E8F"/>
    <w:rsid w:val="00E95076"/>
    <w:rsid w:val="00EA5D72"/>
    <w:rsid w:val="00EB18D6"/>
    <w:rsid w:val="00EB7053"/>
    <w:rsid w:val="00EC4A4D"/>
    <w:rsid w:val="00ED2631"/>
    <w:rsid w:val="00EF4D74"/>
    <w:rsid w:val="00F03B17"/>
    <w:rsid w:val="00F07A0A"/>
    <w:rsid w:val="00F16A83"/>
    <w:rsid w:val="00F20D1E"/>
    <w:rsid w:val="00F40426"/>
    <w:rsid w:val="00F412A4"/>
    <w:rsid w:val="00F414AB"/>
    <w:rsid w:val="00F958BD"/>
    <w:rsid w:val="00FA3083"/>
    <w:rsid w:val="00FC0AA7"/>
    <w:rsid w:val="00FD2BE0"/>
    <w:rsid w:val="00FE2F50"/>
    <w:rsid w:val="00FE49F5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4F5FD-4393-428B-88BD-FC281A06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983D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5">
    <w:name w:val="Знак Знак5"/>
    <w:uiPriority w:val="99"/>
    <w:rsid w:val="0023736A"/>
    <w:rPr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60</cp:revision>
  <cp:lastPrinted>2016-05-06T16:45:00Z</cp:lastPrinted>
  <dcterms:created xsi:type="dcterms:W3CDTF">2015-10-21T11:47:00Z</dcterms:created>
  <dcterms:modified xsi:type="dcterms:W3CDTF">2016-09-21T12:10:00Z</dcterms:modified>
</cp:coreProperties>
</file>