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8F" w:rsidRPr="00B13C1F" w:rsidRDefault="00AB368F" w:rsidP="001636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3C1F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AB368F" w:rsidRPr="007B1DD2" w:rsidRDefault="00AB368F" w:rsidP="007B1DD2">
      <w:pPr>
        <w:ind w:left="4860"/>
        <w:rPr>
          <w:rFonts w:ascii="Times New Roman" w:hAnsi="Times New Roman" w:cs="Times New Roman"/>
          <w:sz w:val="28"/>
          <w:szCs w:val="28"/>
        </w:rPr>
      </w:pPr>
      <w:r w:rsidRPr="007B1DD2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7B1DD2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</w:p>
    <w:p w:rsidR="00AB368F" w:rsidRPr="007B1DD2" w:rsidRDefault="00AB368F" w:rsidP="007B1DD2">
      <w:pPr>
        <w:ind w:left="4860"/>
        <w:rPr>
          <w:rFonts w:ascii="Times New Roman" w:hAnsi="Times New Roman" w:cs="Times New Roman"/>
          <w:sz w:val="28"/>
          <w:szCs w:val="28"/>
        </w:rPr>
      </w:pPr>
      <w:r w:rsidRPr="007B1DD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368F" w:rsidRPr="007B1DD2" w:rsidRDefault="00AB368F" w:rsidP="007B1DD2">
      <w:pPr>
        <w:rPr>
          <w:rFonts w:ascii="Times New Roman" w:hAnsi="Times New Roman" w:cs="Times New Roman"/>
          <w:sz w:val="28"/>
          <w:szCs w:val="28"/>
        </w:rPr>
      </w:pPr>
    </w:p>
    <w:p w:rsidR="00AB368F" w:rsidRPr="007B1DD2" w:rsidRDefault="00AB368F" w:rsidP="007B1DD2">
      <w:pPr>
        <w:rPr>
          <w:rFonts w:ascii="Times New Roman" w:hAnsi="Times New Roman" w:cs="Times New Roman"/>
          <w:sz w:val="28"/>
          <w:szCs w:val="28"/>
        </w:rPr>
      </w:pPr>
    </w:p>
    <w:p w:rsidR="00AB368F" w:rsidRPr="007B1DD2" w:rsidRDefault="00AB368F" w:rsidP="007B1DD2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1DD2">
        <w:rPr>
          <w:rFonts w:ascii="Times New Roman" w:hAnsi="Times New Roman" w:cs="Times New Roman"/>
          <w:sz w:val="28"/>
          <w:szCs w:val="28"/>
          <w:lang w:eastAsia="ar-SA"/>
        </w:rPr>
        <w:t>ЗАЯВЛЕНИЕ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1DD2">
        <w:rPr>
          <w:rFonts w:ascii="Times New Roman" w:hAnsi="Times New Roman" w:cs="Times New Roman"/>
          <w:sz w:val="28"/>
          <w:szCs w:val="28"/>
          <w:lang w:eastAsia="ar-SA"/>
        </w:rPr>
        <w:t>о предварительном согласовании предоставления земельного участка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1DD2">
        <w:rPr>
          <w:rFonts w:ascii="Times New Roman" w:hAnsi="Times New Roman" w:cs="Times New Roman"/>
          <w:sz w:val="28"/>
          <w:szCs w:val="28"/>
          <w:lang w:eastAsia="ar-SA"/>
        </w:rPr>
        <w:t>(заявитель – юридическое лицо)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7B1DD2" w:rsidRDefault="00AB368F" w:rsidP="007B1D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AB368F" w:rsidRPr="007B1DD2" w:rsidRDefault="00AB368F" w:rsidP="007B1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(наименование юридического лица)</w:t>
      </w:r>
    </w:p>
    <w:p w:rsidR="00AB368F" w:rsidRPr="007B1DD2" w:rsidRDefault="00AB368F" w:rsidP="007B1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_____________________________________________________________________,</w:t>
      </w:r>
    </w:p>
    <w:p w:rsidR="00AB368F" w:rsidRPr="007B1DD2" w:rsidRDefault="00AB368F" w:rsidP="007B1D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(место нахождения юридического лица)</w:t>
      </w:r>
    </w:p>
    <w:p w:rsidR="00AB368F" w:rsidRPr="007B1DD2" w:rsidRDefault="00AB368F" w:rsidP="007B1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ОГРН _____________________________, ИНН_____________________________,</w:t>
      </w:r>
    </w:p>
    <w:p w:rsidR="00AB368F" w:rsidRPr="007B1DD2" w:rsidRDefault="00AB368F" w:rsidP="007B1DD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в лице _______________________________________________________________,</w:t>
      </w:r>
    </w:p>
    <w:p w:rsidR="00AB368F" w:rsidRPr="007B1DD2" w:rsidRDefault="00AB368F" w:rsidP="007B1D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(должность, Ф.И.О.)</w:t>
      </w:r>
    </w:p>
    <w:p w:rsidR="00AB368F" w:rsidRPr="007B1DD2" w:rsidRDefault="00AB368F" w:rsidP="007B1DD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действующего на основании ____________________________________________</w:t>
      </w:r>
    </w:p>
    <w:p w:rsidR="00AB368F" w:rsidRPr="007B1DD2" w:rsidRDefault="00AB368F" w:rsidP="007B1DD2">
      <w:pPr>
        <w:ind w:firstLine="3402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(доверенности, устава или др.)</w:t>
      </w:r>
    </w:p>
    <w:p w:rsidR="00AB368F" w:rsidRPr="007B1DD2" w:rsidRDefault="00AB368F" w:rsidP="007B1D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7B1DD2" w:rsidRDefault="00AB368F" w:rsidP="007B1DD2">
      <w:pPr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Прошу предварительно согласовать предоставление земельного участка по основаниям _______________________________________________________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 xml:space="preserve">  (указывается основание предоставления земельного участка без проведения торгов из числа предусмотренных пунктом 2 статьи 39.3, статьей 39.5, пунктом 2 статьи 39.6, статьей 39.9,                      пунктом 2 статьи 39.10 Земельного кодекса Российской Федерации)</w:t>
      </w:r>
    </w:p>
    <w:p w:rsidR="00AB368F" w:rsidRPr="007B1DD2" w:rsidRDefault="00AB368F" w:rsidP="007B1D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в ____________________________________________________________________</w:t>
      </w:r>
    </w:p>
    <w:p w:rsidR="00AB368F" w:rsidRPr="007B1DD2" w:rsidRDefault="00AB368F" w:rsidP="007B1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 xml:space="preserve"> 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собственность за плату (бесплатно), аренду, безвозмездное пользование, постоянное (бессрочное)пользование)</w:t>
      </w:r>
    </w:p>
    <w:p w:rsidR="00AB368F" w:rsidRPr="007B1DD2" w:rsidRDefault="00AB368F" w:rsidP="007B1D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7B1DD2" w:rsidRDefault="00AB368F" w:rsidP="007B1D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на срок _______________________________________________________________</w:t>
      </w:r>
    </w:p>
    <w:p w:rsidR="00AB368F" w:rsidRPr="007B1DD2" w:rsidRDefault="00AB368F" w:rsidP="007B1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(указывается срок, на который заявитель желает приобрести право аренды или безвозмездного пользования, если заявитель имеет право выбирать срок в соответствии с действующим законодательством)</w:t>
      </w:r>
    </w:p>
    <w:p w:rsidR="00AB368F" w:rsidRPr="007B1DD2" w:rsidRDefault="00AB368F" w:rsidP="007B1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для __________________________________________________________________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 xml:space="preserve"> (цель использования земельного участка)</w:t>
      </w:r>
    </w:p>
    <w:p w:rsidR="00AB368F" w:rsidRPr="007B1DD2" w:rsidRDefault="00AB368F" w:rsidP="007B1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:rsidR="00AB368F" w:rsidRPr="007B1DD2" w:rsidRDefault="00AB368F" w:rsidP="007B1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:rsidR="00AB368F" w:rsidRPr="007B1DD2" w:rsidRDefault="00AB368F" w:rsidP="007B1D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 xml:space="preserve">(реквизиты решения об изъятии земельного участка для муниципальных нужд в случае, если земельный участок предоставляется взамен земельного участка, изымаемого </w:t>
      </w:r>
    </w:p>
    <w:p w:rsidR="00AB368F" w:rsidRPr="007B1DD2" w:rsidRDefault="00AB368F" w:rsidP="007B1D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B1DD2">
        <w:rPr>
          <w:rFonts w:ascii="Times New Roman" w:hAnsi="Times New Roman" w:cs="Times New Roman"/>
          <w:sz w:val="28"/>
          <w:szCs w:val="28"/>
        </w:rPr>
        <w:t>для муниципальных нужд)</w:t>
      </w:r>
    </w:p>
    <w:p w:rsidR="00AB368F" w:rsidRPr="007B1DD2" w:rsidRDefault="00AB368F" w:rsidP="007B1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:rsidR="00AB368F" w:rsidRPr="007B1DD2" w:rsidRDefault="00AB368F" w:rsidP="007B1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 xml:space="preserve"> (реквизиты решения об утверждении документа территориального планирования и (или) проекта планировки территории в случае, если земельный участок </w:t>
      </w:r>
      <w:r w:rsidRPr="007B1DD2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предоставляется для размещения объектов, предусмотренных указанными документом и (или) проектом)</w:t>
      </w:r>
    </w:p>
    <w:p w:rsidR="00AB368F" w:rsidRPr="007B1DD2" w:rsidRDefault="00AB368F" w:rsidP="007B1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7B1DD2" w:rsidRDefault="00AB368F" w:rsidP="007B1DD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Сведения о земельном участке:</w:t>
      </w:r>
    </w:p>
    <w:p w:rsidR="00AB368F" w:rsidRPr="007B1DD2" w:rsidRDefault="00AB368F" w:rsidP="007B1DD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кадастровый номер: _________________________________________________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(указывается кадастровый номер земельного участка, заявление о предварительном согласовании предоставления, которого подано, в случае, если границы такого земельного участка подлежат уточнению в соответствии с Федеральным законом от 24 июля 2007 года № 221-ФЗ «О государственном кадастре недвижимости»)</w:t>
      </w:r>
    </w:p>
    <w:p w:rsidR="00AB368F" w:rsidRPr="007B1DD2" w:rsidRDefault="00AB368F" w:rsidP="007B1DD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реквизиты решения об утверждении проекта межевания территории: _____________________________________________________________________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 xml:space="preserve">(указывается если образование испрашиваемого земельного участка предусмотрено 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указанным проектом)</w:t>
      </w:r>
    </w:p>
    <w:p w:rsidR="00AB368F" w:rsidRPr="007B1DD2" w:rsidRDefault="00AB368F" w:rsidP="007B1DD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AB368F" w:rsidRPr="007B1DD2" w:rsidRDefault="00AB368F" w:rsidP="007B1DD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(кадастровый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недвижимости)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7B1DD2" w:rsidRDefault="00AB368F" w:rsidP="007B1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 xml:space="preserve">Почтовый адрес и (или) адрес электронной почты для связи с заявителем: </w:t>
      </w:r>
      <w:r w:rsidRPr="007B1D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368F" w:rsidRPr="007B1DD2" w:rsidRDefault="00AB368F" w:rsidP="007B1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7B1DD2" w:rsidRDefault="00AB368F" w:rsidP="007B1DD2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Приложение: 1._______________________________________________________.</w:t>
      </w:r>
    </w:p>
    <w:p w:rsidR="00AB368F" w:rsidRPr="007B1DD2" w:rsidRDefault="00AB368F" w:rsidP="007B1DD2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B368F" w:rsidRPr="007B1DD2" w:rsidRDefault="00AB368F" w:rsidP="007B1DD2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1DD2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Информацию прошу предоставить (напротив необходимого пункта поставить значок √): </w:t>
      </w:r>
    </w:p>
    <w:p w:rsidR="00AB368F" w:rsidRPr="007B1DD2" w:rsidRDefault="00AB368F" w:rsidP="007B1DD2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1DD2">
        <w:rPr>
          <w:rFonts w:ascii="Times New Roman" w:hAnsi="Times New Roman" w:cs="Times New Roman"/>
          <w:sz w:val="28"/>
          <w:szCs w:val="28"/>
          <w:lang w:eastAsia="ar-SA"/>
        </w:rPr>
        <w:t></w:t>
      </w:r>
      <w:r w:rsidRPr="007B1DD2">
        <w:rPr>
          <w:rFonts w:ascii="Times New Roman" w:hAnsi="Times New Roman" w:cs="Times New Roman"/>
          <w:sz w:val="28"/>
          <w:szCs w:val="28"/>
          <w:lang w:eastAsia="ar-SA"/>
        </w:rPr>
        <w:tab/>
        <w:t>почтой;</w:t>
      </w:r>
    </w:p>
    <w:p w:rsidR="00AB368F" w:rsidRPr="007B1DD2" w:rsidRDefault="00AB368F" w:rsidP="007B1DD2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1DD2">
        <w:rPr>
          <w:rFonts w:ascii="Times New Roman" w:hAnsi="Times New Roman" w:cs="Times New Roman"/>
          <w:sz w:val="28"/>
          <w:szCs w:val="28"/>
          <w:lang w:eastAsia="ar-SA"/>
        </w:rPr>
        <w:t></w:t>
      </w:r>
      <w:r w:rsidRPr="007B1DD2">
        <w:rPr>
          <w:rFonts w:ascii="Times New Roman" w:hAnsi="Times New Roman" w:cs="Times New Roman"/>
          <w:sz w:val="28"/>
          <w:szCs w:val="28"/>
          <w:lang w:eastAsia="ar-SA"/>
        </w:rPr>
        <w:tab/>
        <w:t>на руки по месту подачи заявления.</w:t>
      </w:r>
    </w:p>
    <w:p w:rsidR="00AB368F" w:rsidRPr="007B1DD2" w:rsidRDefault="00AB368F" w:rsidP="007B1DD2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B368F" w:rsidRPr="007B1DD2" w:rsidRDefault="00AB368F" w:rsidP="007B1DD2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B368F" w:rsidRPr="007B1DD2" w:rsidRDefault="00AB368F" w:rsidP="007B1DD2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1DD2">
        <w:rPr>
          <w:rFonts w:ascii="Times New Roman" w:hAnsi="Times New Roman" w:cs="Times New Roman"/>
          <w:sz w:val="28"/>
          <w:szCs w:val="28"/>
          <w:lang w:eastAsia="ar-SA"/>
        </w:rPr>
        <w:t>_________________________     _______________           _________________</w:t>
      </w:r>
    </w:p>
    <w:p w:rsidR="00AB368F" w:rsidRPr="007B1DD2" w:rsidRDefault="00AB368F" w:rsidP="007B1DD2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1DD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(должность)                                          (подпись)                                   (И.О.Фамилия)</w:t>
      </w:r>
    </w:p>
    <w:p w:rsidR="00AB368F" w:rsidRPr="007B1DD2" w:rsidRDefault="00AB368F" w:rsidP="007B1DD2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1DD2">
        <w:rPr>
          <w:rFonts w:ascii="Times New Roman" w:hAnsi="Times New Roman" w:cs="Times New Roman"/>
          <w:sz w:val="28"/>
          <w:szCs w:val="28"/>
          <w:lang w:eastAsia="ar-SA"/>
        </w:rPr>
        <w:t xml:space="preserve">«__» ___________ 20__ г.                  </w:t>
      </w:r>
    </w:p>
    <w:p w:rsidR="00AB368F" w:rsidRPr="007B1DD2" w:rsidRDefault="00AB368F" w:rsidP="007B1DD2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AB368F" w:rsidRPr="007B1DD2" w:rsidRDefault="00AB368F" w:rsidP="007B1DD2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AB368F" w:rsidRPr="007B1DD2" w:rsidRDefault="00AB368F" w:rsidP="007B1DD2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AB368F" w:rsidRPr="007B1DD2" w:rsidRDefault="00AB368F" w:rsidP="007B1DD2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AB368F" w:rsidRPr="007B1DD2" w:rsidRDefault="00AB368F" w:rsidP="007B1DD2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AB368F" w:rsidRPr="007B1DD2" w:rsidRDefault="00AB368F" w:rsidP="007B1DD2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AB368F" w:rsidRPr="007B1DD2" w:rsidRDefault="00AB368F" w:rsidP="007B1DD2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AB368F" w:rsidRDefault="00AB368F" w:rsidP="007B1DD2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AB368F" w:rsidRDefault="00AB368F" w:rsidP="007B1DD2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AB368F" w:rsidRDefault="00AB368F" w:rsidP="007B1DD2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AB368F" w:rsidRDefault="00AB368F" w:rsidP="007B1DD2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AB368F" w:rsidRPr="007B1DD2" w:rsidRDefault="00AB368F" w:rsidP="007B1DD2">
      <w:pPr>
        <w:ind w:left="4860"/>
        <w:rPr>
          <w:rFonts w:ascii="Times New Roman" w:hAnsi="Times New Roman" w:cs="Times New Roman"/>
          <w:sz w:val="28"/>
          <w:szCs w:val="28"/>
        </w:rPr>
      </w:pPr>
      <w:r w:rsidRPr="007B1DD2">
        <w:rPr>
          <w:rFonts w:ascii="Times New Roman" w:hAnsi="Times New Roman" w:cs="Times New Roman"/>
          <w:sz w:val="28"/>
          <w:szCs w:val="28"/>
        </w:rPr>
        <w:lastRenderedPageBreak/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7B1DD2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</w:p>
    <w:p w:rsidR="00AB368F" w:rsidRPr="007B1DD2" w:rsidRDefault="00AB368F" w:rsidP="007B1DD2">
      <w:pPr>
        <w:ind w:left="4860"/>
        <w:rPr>
          <w:rFonts w:ascii="Times New Roman" w:hAnsi="Times New Roman" w:cs="Times New Roman"/>
          <w:sz w:val="28"/>
          <w:szCs w:val="28"/>
        </w:rPr>
      </w:pPr>
      <w:r w:rsidRPr="007B1DD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368F" w:rsidRPr="007B1DD2" w:rsidRDefault="00AB368F" w:rsidP="007B1DD2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B368F" w:rsidRPr="007B1DD2" w:rsidRDefault="00AB368F" w:rsidP="007B1DD2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1DD2">
        <w:rPr>
          <w:rFonts w:ascii="Times New Roman" w:hAnsi="Times New Roman" w:cs="Times New Roman"/>
          <w:sz w:val="28"/>
          <w:szCs w:val="28"/>
          <w:lang w:eastAsia="ar-SA"/>
        </w:rPr>
        <w:t>ЗАЯВЛЕНИЕ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1DD2">
        <w:rPr>
          <w:rFonts w:ascii="Times New Roman" w:hAnsi="Times New Roman" w:cs="Times New Roman"/>
          <w:sz w:val="28"/>
          <w:szCs w:val="28"/>
          <w:lang w:eastAsia="ar-SA"/>
        </w:rPr>
        <w:t>о предварительном согласовании предоставления земельного участка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1DD2">
        <w:rPr>
          <w:rFonts w:ascii="Times New Roman" w:hAnsi="Times New Roman" w:cs="Times New Roman"/>
          <w:sz w:val="28"/>
          <w:szCs w:val="28"/>
          <w:lang w:eastAsia="ar-SA"/>
        </w:rPr>
        <w:t xml:space="preserve"> (заявитель – физическое лицо)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   (фамилия, имя, отчество (при наличии) Заявителя)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___________________________________________________________________,</w:t>
      </w:r>
    </w:p>
    <w:p w:rsidR="00AB368F" w:rsidRPr="007B1DD2" w:rsidRDefault="00AB368F" w:rsidP="007B1D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(место жительства заявителя)</w:t>
      </w:r>
    </w:p>
    <w:p w:rsidR="00AB368F" w:rsidRPr="007B1DD2" w:rsidRDefault="00AB368F" w:rsidP="007B1D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7B1DD2" w:rsidRDefault="00AB368F" w:rsidP="007B1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ИНН___________________________, наименование и реквизиты документа, удостоверяющего личность заявителя: _________________________________ серия _______ номер _________________, выдан _________________________</w:t>
      </w:r>
    </w:p>
    <w:p w:rsidR="00AB368F" w:rsidRPr="007B1DD2" w:rsidRDefault="00AB368F" w:rsidP="007B1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:rsidR="00AB368F" w:rsidRPr="007B1DD2" w:rsidRDefault="00AB368F" w:rsidP="007B1DD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7B1DD2" w:rsidRDefault="00AB368F" w:rsidP="007B1DD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в лице _____________________________________________________________,</w:t>
      </w:r>
    </w:p>
    <w:p w:rsidR="00AB368F" w:rsidRPr="007B1DD2" w:rsidRDefault="00AB368F" w:rsidP="007B1D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(Ф.И.О.)</w:t>
      </w:r>
    </w:p>
    <w:p w:rsidR="00AB368F" w:rsidRPr="007B1DD2" w:rsidRDefault="00AB368F" w:rsidP="007B1DD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действующего на основании __________________________________________</w:t>
      </w:r>
    </w:p>
    <w:p w:rsidR="00AB368F" w:rsidRPr="007B1DD2" w:rsidRDefault="00AB368F" w:rsidP="007B1DD2">
      <w:pPr>
        <w:ind w:firstLine="3402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7B1DD2" w:rsidRDefault="00AB368F" w:rsidP="007B1DD2">
      <w:pPr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Прошу предварительно согласовать предоставление земельного участка по основаниям _______________________________________________________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 xml:space="preserve">  (указывается основание предоставления земельного участка без проведения торгов из числа предусмотренных пунктом 2 статьи 39.3, статьей 39.5, пунктом 2 статьи 39.6, статьей 39.9,                      пунктом 2 статьи 39.10 Земельного кодекса Российской Федерации)</w:t>
      </w:r>
    </w:p>
    <w:p w:rsidR="00AB368F" w:rsidRPr="007B1DD2" w:rsidRDefault="00AB368F" w:rsidP="007B1D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в ____________________________________________________________________</w:t>
      </w:r>
    </w:p>
    <w:p w:rsidR="00AB368F" w:rsidRPr="007B1DD2" w:rsidRDefault="00AB368F" w:rsidP="007B1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 xml:space="preserve"> 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собственность за плату (бесплатно), аренду, безвозмездное пользование, постоянное (бессрочное)пользование)</w:t>
      </w:r>
    </w:p>
    <w:p w:rsidR="00AB368F" w:rsidRPr="007B1DD2" w:rsidRDefault="00AB368F" w:rsidP="007B1D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7B1DD2" w:rsidRDefault="00AB368F" w:rsidP="007B1D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на срок _______________________________________________________________</w:t>
      </w:r>
    </w:p>
    <w:p w:rsidR="00AB368F" w:rsidRPr="007B1DD2" w:rsidRDefault="00AB368F" w:rsidP="007B1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(указывается срок, на который заявитель желает приобрести право аренды или безвозмездного пользования, если заявитель имеет право выбирать срок в соответствии с действующим законодательством)</w:t>
      </w:r>
    </w:p>
    <w:p w:rsidR="00AB368F" w:rsidRPr="007B1DD2" w:rsidRDefault="00AB368F" w:rsidP="007B1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для __________________________________________________________________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 xml:space="preserve"> (цель использования земельного участка)</w:t>
      </w:r>
    </w:p>
    <w:p w:rsidR="00AB368F" w:rsidRPr="007B1DD2" w:rsidRDefault="00AB368F" w:rsidP="007B1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:rsidR="00AB368F" w:rsidRPr="007B1DD2" w:rsidRDefault="00AB368F" w:rsidP="007B1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:rsidR="00AB368F" w:rsidRPr="007B1DD2" w:rsidRDefault="00AB368F" w:rsidP="007B1D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 xml:space="preserve">(реквизиты решения об изъятии земельного участка для муниципальных нужд в случае, если земельный участок предоставляется взамен земельного участка, изымаемого </w:t>
      </w:r>
    </w:p>
    <w:p w:rsidR="00AB368F" w:rsidRPr="007B1DD2" w:rsidRDefault="00AB368F" w:rsidP="007B1D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B1DD2">
        <w:rPr>
          <w:rFonts w:ascii="Times New Roman" w:hAnsi="Times New Roman" w:cs="Times New Roman"/>
          <w:sz w:val="28"/>
          <w:szCs w:val="28"/>
        </w:rPr>
        <w:t>для муниципальных нужд)</w:t>
      </w:r>
    </w:p>
    <w:p w:rsidR="00AB368F" w:rsidRPr="007B1DD2" w:rsidRDefault="00AB368F" w:rsidP="007B1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:rsidR="00AB368F" w:rsidRPr="007B1DD2" w:rsidRDefault="00AB368F" w:rsidP="007B1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 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проектом)</w:t>
      </w:r>
    </w:p>
    <w:p w:rsidR="00AB368F" w:rsidRPr="007B1DD2" w:rsidRDefault="00AB368F" w:rsidP="007B1DD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7B1DD2" w:rsidRDefault="00AB368F" w:rsidP="007B1DD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Сведения о земельном участке:</w:t>
      </w:r>
    </w:p>
    <w:p w:rsidR="00AB368F" w:rsidRPr="007B1DD2" w:rsidRDefault="00AB368F" w:rsidP="007B1DD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кадастровый номер: _________________________________________________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(указывается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законом от 24 июля 2007 года № 221-ФЗ                                       «О государственном кадастре недвижимости»)</w:t>
      </w:r>
    </w:p>
    <w:p w:rsidR="00AB368F" w:rsidRPr="007B1DD2" w:rsidRDefault="00AB368F" w:rsidP="007B1DD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7B1DD2" w:rsidRDefault="00AB368F" w:rsidP="007B1DD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реквизиты решения об утверждении проекта межевания территории: _____________________________________________________________________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 xml:space="preserve">(указывается если образование испрашиваемого земельного участка предусмотрено 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указанным проектом)</w:t>
      </w:r>
    </w:p>
    <w:p w:rsidR="00AB368F" w:rsidRPr="007B1DD2" w:rsidRDefault="00AB368F" w:rsidP="007B1DD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AB368F" w:rsidRPr="007B1DD2" w:rsidRDefault="00AB368F" w:rsidP="007B1DD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7B1DD2" w:rsidRDefault="00AB368F" w:rsidP="007B1DD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(кадастровый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недвижимости)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7B1DD2" w:rsidRDefault="00AB368F" w:rsidP="007B1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 xml:space="preserve">Почтовый адрес и (или) адрес электронной почты для связи с заявителем: </w:t>
      </w:r>
      <w:r w:rsidRPr="007B1D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368F" w:rsidRPr="007B1DD2" w:rsidRDefault="00AB368F" w:rsidP="007B1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7B1DD2" w:rsidRDefault="00AB368F" w:rsidP="007B1DD2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Приложение: 1._______________________________________________________;</w:t>
      </w:r>
    </w:p>
    <w:p w:rsidR="00AB368F" w:rsidRPr="007B1DD2" w:rsidRDefault="00AB368F" w:rsidP="007B1DD2">
      <w:pPr>
        <w:ind w:left="708"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7B1DD2" w:rsidRDefault="00AB368F" w:rsidP="007B1DD2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1DD2">
        <w:rPr>
          <w:rFonts w:ascii="Times New Roman" w:hAnsi="Times New Roman" w:cs="Times New Roman"/>
          <w:sz w:val="28"/>
          <w:szCs w:val="28"/>
          <w:lang w:eastAsia="ar-SA"/>
        </w:rPr>
        <w:t>________________         _____________________________________________</w:t>
      </w:r>
    </w:p>
    <w:p w:rsidR="00AB368F" w:rsidRPr="007B1DD2" w:rsidRDefault="00AB368F" w:rsidP="007B1DD2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1DD2">
        <w:rPr>
          <w:rFonts w:ascii="Times New Roman" w:hAnsi="Times New Roman" w:cs="Times New Roman"/>
          <w:sz w:val="28"/>
          <w:szCs w:val="28"/>
          <w:lang w:eastAsia="ar-SA"/>
        </w:rPr>
        <w:t xml:space="preserve">            (подпись)                                                               (должность, И.О.Фамилия)</w:t>
      </w:r>
    </w:p>
    <w:p w:rsidR="00AB368F" w:rsidRPr="007B1DD2" w:rsidRDefault="00AB368F" w:rsidP="007B1DD2">
      <w:pPr>
        <w:rPr>
          <w:rFonts w:ascii="Times New Roman" w:hAnsi="Times New Roman" w:cs="Times New Roman"/>
          <w:sz w:val="28"/>
          <w:szCs w:val="28"/>
        </w:rPr>
      </w:pPr>
    </w:p>
    <w:p w:rsidR="00AB368F" w:rsidRPr="007B1DD2" w:rsidRDefault="00AB368F" w:rsidP="007B1DD2">
      <w:pPr>
        <w:widowControl w:val="0"/>
        <w:tabs>
          <w:tab w:val="left" w:pos="5009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1DD2">
        <w:rPr>
          <w:rFonts w:ascii="Times New Roman" w:hAnsi="Times New Roman" w:cs="Times New Roman"/>
          <w:sz w:val="28"/>
          <w:szCs w:val="28"/>
          <w:lang w:eastAsia="ar-SA"/>
        </w:rPr>
        <w:t xml:space="preserve"> «__» ___________ 20__ г.                  </w:t>
      </w:r>
      <w:r w:rsidRPr="007B1DD2">
        <w:rPr>
          <w:rFonts w:ascii="Times New Roman" w:hAnsi="Times New Roman" w:cs="Times New Roman"/>
          <w:sz w:val="28"/>
          <w:szCs w:val="28"/>
          <w:lang w:eastAsia="ar-SA"/>
        </w:rPr>
        <w:tab/>
        <w:t>М.П.</w:t>
      </w:r>
    </w:p>
    <w:p w:rsidR="00AB368F" w:rsidRPr="007B1DD2" w:rsidRDefault="00AB368F" w:rsidP="007B1DD2">
      <w:pPr>
        <w:rPr>
          <w:rFonts w:ascii="Times New Roman" w:hAnsi="Times New Roman" w:cs="Times New Roman"/>
          <w:sz w:val="28"/>
          <w:szCs w:val="28"/>
        </w:rPr>
      </w:pPr>
    </w:p>
    <w:p w:rsidR="00AB368F" w:rsidRPr="007B1DD2" w:rsidRDefault="00AB368F" w:rsidP="007B1DD2">
      <w:pPr>
        <w:jc w:val="both"/>
        <w:rPr>
          <w:rFonts w:ascii="Times New Roman" w:hAnsi="Times New Roman" w:cs="Times New Roman"/>
          <w:sz w:val="28"/>
          <w:szCs w:val="28"/>
        </w:rPr>
      </w:pPr>
      <w:r w:rsidRPr="007B1DD2">
        <w:rPr>
          <w:rFonts w:ascii="Times New Roman" w:hAnsi="Times New Roman" w:cs="Times New Roman"/>
          <w:sz w:val="28"/>
          <w:szCs w:val="28"/>
        </w:rPr>
        <w:t xml:space="preserve">Информацию прошу предоставить (напротив необходимого пункта поста-вить значок √): </w:t>
      </w:r>
    </w:p>
    <w:p w:rsidR="00AB368F" w:rsidRPr="007B1DD2" w:rsidRDefault="00AB368F" w:rsidP="007B1DD2">
      <w:pPr>
        <w:jc w:val="both"/>
        <w:rPr>
          <w:rFonts w:ascii="Times New Roman" w:hAnsi="Times New Roman" w:cs="Times New Roman"/>
          <w:sz w:val="28"/>
          <w:szCs w:val="28"/>
        </w:rPr>
      </w:pPr>
      <w:r w:rsidRPr="007B1DD2">
        <w:rPr>
          <w:rFonts w:ascii="Times New Roman" w:hAnsi="Times New Roman" w:cs="Times New Roman"/>
          <w:sz w:val="28"/>
          <w:szCs w:val="28"/>
        </w:rPr>
        <w:t></w:t>
      </w:r>
      <w:r w:rsidRPr="007B1DD2">
        <w:rPr>
          <w:rFonts w:ascii="Times New Roman" w:hAnsi="Times New Roman" w:cs="Times New Roman"/>
          <w:sz w:val="28"/>
          <w:szCs w:val="28"/>
        </w:rPr>
        <w:tab/>
        <w:t>почтой;</w:t>
      </w:r>
    </w:p>
    <w:p w:rsidR="00AB368F" w:rsidRPr="007B1DD2" w:rsidRDefault="00AB368F" w:rsidP="007B1DD2">
      <w:pPr>
        <w:jc w:val="both"/>
        <w:rPr>
          <w:rFonts w:ascii="Times New Roman" w:hAnsi="Times New Roman" w:cs="Times New Roman"/>
          <w:sz w:val="28"/>
          <w:szCs w:val="28"/>
        </w:rPr>
      </w:pPr>
      <w:r w:rsidRPr="007B1DD2">
        <w:rPr>
          <w:rFonts w:ascii="Times New Roman" w:hAnsi="Times New Roman" w:cs="Times New Roman"/>
          <w:sz w:val="28"/>
          <w:szCs w:val="28"/>
        </w:rPr>
        <w:t></w:t>
      </w:r>
      <w:r w:rsidRPr="007B1DD2">
        <w:rPr>
          <w:rFonts w:ascii="Times New Roman" w:hAnsi="Times New Roman" w:cs="Times New Roman"/>
          <w:sz w:val="28"/>
          <w:szCs w:val="28"/>
        </w:rPr>
        <w:tab/>
        <w:t>на руки по месту подачи заявления.</w:t>
      </w:r>
    </w:p>
    <w:p w:rsidR="00AB368F" w:rsidRPr="007B1DD2" w:rsidRDefault="00AB368F" w:rsidP="007B1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68F" w:rsidRPr="007B1DD2" w:rsidRDefault="00AB368F" w:rsidP="007B1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68F" w:rsidRPr="007B1DD2" w:rsidRDefault="00AB368F" w:rsidP="007B1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68F" w:rsidRDefault="00AB368F" w:rsidP="0016362A">
      <w:pPr>
        <w:rPr>
          <w:rFonts w:ascii="Times New Roman" w:hAnsi="Times New Roman" w:cs="Times New Roman"/>
          <w:sz w:val="28"/>
          <w:szCs w:val="28"/>
        </w:rPr>
      </w:pPr>
    </w:p>
    <w:p w:rsidR="00AB368F" w:rsidRDefault="00AB368F" w:rsidP="0016362A">
      <w:pPr>
        <w:rPr>
          <w:rFonts w:ascii="Times New Roman" w:hAnsi="Times New Roman" w:cs="Times New Roman"/>
          <w:sz w:val="28"/>
          <w:szCs w:val="28"/>
        </w:rPr>
      </w:pPr>
    </w:p>
    <w:p w:rsidR="00AB368F" w:rsidRDefault="00AB368F" w:rsidP="0016362A">
      <w:pPr>
        <w:rPr>
          <w:rFonts w:ascii="Times New Roman" w:hAnsi="Times New Roman" w:cs="Times New Roman"/>
          <w:sz w:val="28"/>
          <w:szCs w:val="28"/>
        </w:rPr>
      </w:pPr>
    </w:p>
    <w:p w:rsidR="00AB368F" w:rsidRDefault="00AB368F" w:rsidP="0016362A">
      <w:pPr>
        <w:rPr>
          <w:rFonts w:ascii="Times New Roman" w:hAnsi="Times New Roman" w:cs="Times New Roman"/>
          <w:sz w:val="28"/>
          <w:szCs w:val="28"/>
        </w:rPr>
      </w:pPr>
    </w:p>
    <w:p w:rsidR="00AB368F" w:rsidRPr="00D2727A" w:rsidRDefault="00AB368F" w:rsidP="0016362A">
      <w:pPr>
        <w:rPr>
          <w:rFonts w:ascii="Times New Roman" w:hAnsi="Times New Roman" w:cs="Times New Roman"/>
          <w:sz w:val="28"/>
          <w:szCs w:val="28"/>
        </w:rPr>
      </w:pPr>
      <w:r w:rsidRPr="00B13C1F">
        <w:rPr>
          <w:rFonts w:ascii="Times New Roman" w:hAnsi="Times New Roman" w:cs="Times New Roman"/>
          <w:sz w:val="28"/>
          <w:szCs w:val="28"/>
        </w:rPr>
        <w:lastRenderedPageBreak/>
        <w:t>ОБРАЗЕЦ ЗАПОЛНЕНИЯ</w:t>
      </w:r>
    </w:p>
    <w:p w:rsidR="00AB368F" w:rsidRDefault="00AB368F" w:rsidP="007B1DD2">
      <w:pPr>
        <w:ind w:left="4860"/>
        <w:rPr>
          <w:rFonts w:ascii="Times New Roman" w:hAnsi="Times New Roman" w:cs="Times New Roman"/>
          <w:sz w:val="28"/>
          <w:szCs w:val="28"/>
        </w:rPr>
      </w:pPr>
      <w:r w:rsidRPr="007B1DD2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7B1DD2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</w:p>
    <w:p w:rsidR="00AB368F" w:rsidRPr="007B1DD2" w:rsidRDefault="00AB368F" w:rsidP="007B1DD2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AB368F" w:rsidRPr="007B1DD2" w:rsidRDefault="00AB368F" w:rsidP="007B1DD2">
      <w:pPr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В.В.Погороднему</w:t>
      </w:r>
    </w:p>
    <w:p w:rsidR="00AB368F" w:rsidRPr="007B1DD2" w:rsidRDefault="00AB368F" w:rsidP="007B1DD2">
      <w:pPr>
        <w:rPr>
          <w:rFonts w:ascii="Times New Roman" w:hAnsi="Times New Roman" w:cs="Times New Roman"/>
          <w:sz w:val="28"/>
          <w:szCs w:val="28"/>
        </w:rPr>
      </w:pPr>
    </w:p>
    <w:p w:rsidR="00AB368F" w:rsidRPr="007B1DD2" w:rsidRDefault="00AB368F" w:rsidP="007B1DD2">
      <w:pPr>
        <w:rPr>
          <w:rFonts w:ascii="Times New Roman" w:hAnsi="Times New Roman" w:cs="Times New Roman"/>
          <w:sz w:val="28"/>
          <w:szCs w:val="28"/>
        </w:rPr>
      </w:pPr>
    </w:p>
    <w:p w:rsidR="00AB368F" w:rsidRPr="007B1DD2" w:rsidRDefault="00AB368F" w:rsidP="007B1DD2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1DD2">
        <w:rPr>
          <w:rFonts w:ascii="Times New Roman" w:hAnsi="Times New Roman" w:cs="Times New Roman"/>
          <w:sz w:val="28"/>
          <w:szCs w:val="28"/>
          <w:lang w:eastAsia="ar-SA"/>
        </w:rPr>
        <w:t>ЗАЯВЛЕНИЕ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1DD2">
        <w:rPr>
          <w:rFonts w:ascii="Times New Roman" w:hAnsi="Times New Roman" w:cs="Times New Roman"/>
          <w:sz w:val="28"/>
          <w:szCs w:val="28"/>
          <w:lang w:eastAsia="ar-SA"/>
        </w:rPr>
        <w:t>о предварительном согласовании предоставления земельного участка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1DD2">
        <w:rPr>
          <w:rFonts w:ascii="Times New Roman" w:hAnsi="Times New Roman" w:cs="Times New Roman"/>
          <w:sz w:val="28"/>
          <w:szCs w:val="28"/>
          <w:lang w:eastAsia="ar-SA"/>
        </w:rPr>
        <w:t>(заявитель – юридическое лицо)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7B1DD2" w:rsidRDefault="00AB368F" w:rsidP="007B1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  <w:u w:val="single"/>
        </w:rPr>
        <w:t>ООО «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Интеграл</w:t>
      </w:r>
      <w:r w:rsidRPr="007B1DD2">
        <w:rPr>
          <w:rFonts w:ascii="Times New Roman" w:hAnsi="Times New Roman" w:cs="Times New Roman"/>
          <w:spacing w:val="-2"/>
          <w:sz w:val="28"/>
          <w:szCs w:val="28"/>
          <w:u w:val="single"/>
        </w:rPr>
        <w:t>»</w:t>
      </w:r>
    </w:p>
    <w:p w:rsidR="00AB368F" w:rsidRPr="007B1DD2" w:rsidRDefault="00AB368F" w:rsidP="007B1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(наименование юридического лица)</w:t>
      </w:r>
    </w:p>
    <w:p w:rsidR="00AB368F" w:rsidRPr="007B1DD2" w:rsidRDefault="00AB368F" w:rsidP="007B1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u w:val="single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  <w:u w:val="single"/>
        </w:rPr>
        <w:t>352768 Краснодарский край, Брюховецкий район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с.Большой Бейсуг</w:t>
      </w:r>
      <w:r w:rsidRPr="007B1DD2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, ул. 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Пролетарская,</w:t>
      </w:r>
      <w:r w:rsidRPr="007B1DD2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105</w:t>
      </w:r>
      <w:r w:rsidRPr="007B1DD2">
        <w:rPr>
          <w:rFonts w:ascii="Times New Roman" w:hAnsi="Times New Roman" w:cs="Times New Roman"/>
          <w:spacing w:val="-2"/>
          <w:sz w:val="28"/>
          <w:szCs w:val="28"/>
          <w:u w:val="single"/>
        </w:rPr>
        <w:t>,</w:t>
      </w:r>
    </w:p>
    <w:p w:rsidR="00AB368F" w:rsidRPr="007B1DD2" w:rsidRDefault="00AB368F" w:rsidP="007B1D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(место нахождения юридического лица)</w:t>
      </w:r>
    </w:p>
    <w:p w:rsidR="00AB368F" w:rsidRPr="007B1DD2" w:rsidRDefault="00AB368F" w:rsidP="007B1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 xml:space="preserve">ОГРН </w:t>
      </w:r>
      <w:r w:rsidRPr="007B1DD2">
        <w:rPr>
          <w:rFonts w:ascii="Times New Roman" w:hAnsi="Times New Roman" w:cs="Times New Roman"/>
          <w:spacing w:val="-2"/>
          <w:sz w:val="28"/>
          <w:szCs w:val="28"/>
          <w:u w:val="single"/>
        </w:rPr>
        <w:t>231000000000000</w:t>
      </w:r>
      <w:r w:rsidRPr="007B1DD2">
        <w:rPr>
          <w:rFonts w:ascii="Times New Roman" w:hAnsi="Times New Roman" w:cs="Times New Roman"/>
          <w:spacing w:val="-2"/>
          <w:sz w:val="28"/>
          <w:szCs w:val="28"/>
        </w:rPr>
        <w:t>, ИНН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7B1DD2">
        <w:rPr>
          <w:rFonts w:ascii="Times New Roman" w:hAnsi="Times New Roman" w:cs="Times New Roman"/>
          <w:spacing w:val="-2"/>
          <w:sz w:val="28"/>
          <w:szCs w:val="28"/>
          <w:u w:val="single"/>
        </w:rPr>
        <w:t>2327000000</w:t>
      </w:r>
      <w:r w:rsidRPr="007B1DD2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AB368F" w:rsidRPr="007B1DD2" w:rsidRDefault="00AB368F" w:rsidP="007B1DD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 xml:space="preserve">в лице </w:t>
      </w:r>
      <w:r w:rsidRPr="007B1DD2">
        <w:rPr>
          <w:rFonts w:ascii="Times New Roman" w:hAnsi="Times New Roman" w:cs="Times New Roman"/>
          <w:spacing w:val="-2"/>
          <w:sz w:val="28"/>
          <w:szCs w:val="28"/>
          <w:u w:val="single"/>
        </w:rPr>
        <w:t>директора Иванова Ивана Ивановича</w:t>
      </w:r>
      <w:r w:rsidRPr="007B1DD2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AB368F" w:rsidRPr="007B1DD2" w:rsidRDefault="00AB368F" w:rsidP="007B1D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(должность, Ф.И.О.)</w:t>
      </w:r>
    </w:p>
    <w:p w:rsidR="00AB368F" w:rsidRPr="007B1DD2" w:rsidRDefault="00AB368F" w:rsidP="007B1DD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действующего на основании _______</w:t>
      </w:r>
      <w:r w:rsidRPr="007B1DD2">
        <w:rPr>
          <w:rFonts w:ascii="Times New Roman" w:hAnsi="Times New Roman" w:cs="Times New Roman"/>
          <w:spacing w:val="-2"/>
          <w:sz w:val="28"/>
          <w:szCs w:val="28"/>
          <w:u w:val="single"/>
        </w:rPr>
        <w:t>Устава_____________________________________</w:t>
      </w:r>
    </w:p>
    <w:p w:rsidR="00AB368F" w:rsidRPr="007B1DD2" w:rsidRDefault="00AB368F" w:rsidP="007B1DD2">
      <w:pPr>
        <w:ind w:firstLine="3402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(доверенности, устава или др.)</w:t>
      </w:r>
    </w:p>
    <w:p w:rsidR="00AB368F" w:rsidRPr="007B1DD2" w:rsidRDefault="00AB368F" w:rsidP="007B1D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7B1DD2" w:rsidRDefault="00AB368F" w:rsidP="007B1DD2">
      <w:pPr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Прошу предварительно согласовать предоставление земельного участка по основаниям _______________________________________________________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 xml:space="preserve">  (указывается основание предоставления земельного участка без проведения торгов из числа предусмотренных пунктом 2 статьи 39.3, статьей 39.5, пунктом 2 статьи 39.6, статьей 39.9,                      пунктом 2 статьи 39.10 Земельного кодекса Российской Федерации)</w:t>
      </w:r>
    </w:p>
    <w:p w:rsidR="00AB368F" w:rsidRPr="007B1DD2" w:rsidRDefault="00AB368F" w:rsidP="007B1D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в ____________________________________________________________________</w:t>
      </w:r>
    </w:p>
    <w:p w:rsidR="00AB368F" w:rsidRPr="007B1DD2" w:rsidRDefault="00AB368F" w:rsidP="007B1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 xml:space="preserve"> 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собственность за плату (бесплатно), аренду, безвозмездное пользование, постоянное (бессрочное)пользование)</w:t>
      </w:r>
    </w:p>
    <w:p w:rsidR="00AB368F" w:rsidRPr="007B1DD2" w:rsidRDefault="00AB368F" w:rsidP="007B1D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7B1DD2" w:rsidRDefault="00AB368F" w:rsidP="007B1D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на срок _______________________________________________________________</w:t>
      </w:r>
    </w:p>
    <w:p w:rsidR="00AB368F" w:rsidRPr="007B1DD2" w:rsidRDefault="00AB368F" w:rsidP="007B1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(указывается срок, на который заявитель желает приобрести право аренды или безвозмездного пользования, если заявитель имеет право выбирать срок в соответствии с действующим законодательством)</w:t>
      </w:r>
    </w:p>
    <w:p w:rsidR="00AB368F" w:rsidRPr="007B1DD2" w:rsidRDefault="00AB368F" w:rsidP="007B1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для __________________________________________________________________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 xml:space="preserve"> (цель использования земельного участка)</w:t>
      </w:r>
    </w:p>
    <w:p w:rsidR="00AB368F" w:rsidRPr="007B1DD2" w:rsidRDefault="00AB368F" w:rsidP="007B1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:rsidR="00AB368F" w:rsidRPr="007B1DD2" w:rsidRDefault="00AB368F" w:rsidP="007B1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:rsidR="00AB368F" w:rsidRPr="007B1DD2" w:rsidRDefault="00AB368F" w:rsidP="007B1D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 xml:space="preserve">(реквизиты решения об изъятии земельного участка для муниципальных нужд в случае, если земельный участок предоставляется взамен земельного участка, изымаемого </w:t>
      </w:r>
    </w:p>
    <w:p w:rsidR="00AB368F" w:rsidRPr="007B1DD2" w:rsidRDefault="00AB368F" w:rsidP="007B1D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B1DD2">
        <w:rPr>
          <w:rFonts w:ascii="Times New Roman" w:hAnsi="Times New Roman" w:cs="Times New Roman"/>
          <w:sz w:val="28"/>
          <w:szCs w:val="28"/>
        </w:rPr>
        <w:t>для муниципальных нужд)</w:t>
      </w:r>
    </w:p>
    <w:p w:rsidR="00AB368F" w:rsidRPr="007B1DD2" w:rsidRDefault="00AB368F" w:rsidP="007B1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:rsidR="00AB368F" w:rsidRPr="007B1DD2" w:rsidRDefault="00AB368F" w:rsidP="007B1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 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проектом)</w:t>
      </w:r>
    </w:p>
    <w:p w:rsidR="00AB368F" w:rsidRPr="007B1DD2" w:rsidRDefault="00AB368F" w:rsidP="007B1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7B1DD2" w:rsidRDefault="00AB368F" w:rsidP="007B1DD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Сведения о земельном участке:</w:t>
      </w:r>
    </w:p>
    <w:p w:rsidR="00AB368F" w:rsidRPr="007B1DD2" w:rsidRDefault="00AB368F" w:rsidP="007B1DD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кадастровый номер: _________________________________________________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(указывается кадастровый номер земельного участка, заявление о предварительном согласовании предоставления, которого подано, в случае, если границы такого земельного участка подлежат уточнению в соответствии с Федеральным законом от 24 июля 2007 года № 221-ФЗ «О государственном кадастре недвижимости»)</w:t>
      </w:r>
    </w:p>
    <w:p w:rsidR="00AB368F" w:rsidRPr="007B1DD2" w:rsidRDefault="00AB368F" w:rsidP="007B1DD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реквизиты решения об утверждении проекта межевания территории: _____________________________________________________________________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 xml:space="preserve">(указывается если образование испрашиваемого земельного участка предусмотрено 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указанным проектом)</w:t>
      </w:r>
    </w:p>
    <w:p w:rsidR="00AB368F" w:rsidRPr="007B1DD2" w:rsidRDefault="00AB368F" w:rsidP="007B1DD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AB368F" w:rsidRPr="007B1DD2" w:rsidRDefault="00AB368F" w:rsidP="007B1DD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(кадастровый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недвижимости)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7B1DD2" w:rsidRDefault="00AB368F" w:rsidP="007B1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 xml:space="preserve">Почтовый адрес и (или) адрес электронной почты для связи с заявителем: </w:t>
      </w:r>
      <w:r w:rsidRPr="007B1D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368F" w:rsidRPr="007B1DD2" w:rsidRDefault="00AB368F" w:rsidP="007B1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368F" w:rsidRPr="007B1DD2" w:rsidRDefault="00AB368F" w:rsidP="007B1DD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7B1DD2" w:rsidRDefault="00AB368F" w:rsidP="007B1DD2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Приложение: 1._______________________________________________________.</w:t>
      </w:r>
    </w:p>
    <w:p w:rsidR="00AB368F" w:rsidRPr="007B1DD2" w:rsidRDefault="00AB368F" w:rsidP="007B1DD2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B368F" w:rsidRPr="007B1DD2" w:rsidRDefault="00AB368F" w:rsidP="007B1DD2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1DD2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Информацию прошу предоставить (напротив необходимого пункта поставить значок √): </w:t>
      </w:r>
    </w:p>
    <w:p w:rsidR="00AB368F" w:rsidRPr="007B1DD2" w:rsidRDefault="00AB368F" w:rsidP="007B1DD2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1DD2">
        <w:rPr>
          <w:rFonts w:ascii="Times New Roman" w:hAnsi="Times New Roman" w:cs="Times New Roman"/>
          <w:sz w:val="28"/>
          <w:szCs w:val="28"/>
          <w:lang w:eastAsia="ar-SA"/>
        </w:rPr>
        <w:t></w:t>
      </w:r>
      <w:r w:rsidRPr="007B1DD2">
        <w:rPr>
          <w:rFonts w:ascii="Times New Roman" w:hAnsi="Times New Roman" w:cs="Times New Roman"/>
          <w:sz w:val="28"/>
          <w:szCs w:val="28"/>
          <w:lang w:eastAsia="ar-SA"/>
        </w:rPr>
        <w:tab/>
        <w:t>почтой;</w:t>
      </w:r>
    </w:p>
    <w:p w:rsidR="00AB368F" w:rsidRPr="007B1DD2" w:rsidRDefault="00AB368F" w:rsidP="007B1DD2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1DD2">
        <w:rPr>
          <w:rFonts w:ascii="Times New Roman" w:hAnsi="Times New Roman" w:cs="Times New Roman"/>
          <w:sz w:val="28"/>
          <w:szCs w:val="28"/>
          <w:lang w:eastAsia="ar-SA"/>
        </w:rPr>
        <w:t></w:t>
      </w:r>
      <w:r w:rsidRPr="007B1DD2">
        <w:rPr>
          <w:rFonts w:ascii="Times New Roman" w:hAnsi="Times New Roman" w:cs="Times New Roman"/>
          <w:sz w:val="28"/>
          <w:szCs w:val="28"/>
          <w:lang w:eastAsia="ar-SA"/>
        </w:rPr>
        <w:tab/>
        <w:t>на руки по месту подачи заявления.</w:t>
      </w:r>
    </w:p>
    <w:p w:rsidR="00AB368F" w:rsidRPr="007B1DD2" w:rsidRDefault="00AB368F" w:rsidP="007B1DD2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B368F" w:rsidRPr="007B1DD2" w:rsidRDefault="00AB368F" w:rsidP="007B1DD2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B368F" w:rsidRPr="007B1DD2" w:rsidRDefault="00AB368F" w:rsidP="007B1DD2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1DD2">
        <w:rPr>
          <w:rFonts w:ascii="Times New Roman" w:hAnsi="Times New Roman" w:cs="Times New Roman"/>
          <w:sz w:val="28"/>
          <w:szCs w:val="28"/>
          <w:lang w:eastAsia="ar-SA"/>
        </w:rPr>
        <w:t>_________________________     _______________           _________________</w:t>
      </w:r>
    </w:p>
    <w:p w:rsidR="00AB368F" w:rsidRPr="007B1DD2" w:rsidRDefault="00AB368F" w:rsidP="007B1DD2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1DD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(должность)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 w:rsidRPr="007B1DD2">
        <w:rPr>
          <w:rFonts w:ascii="Times New Roman" w:hAnsi="Times New Roman" w:cs="Times New Roman"/>
          <w:sz w:val="28"/>
          <w:szCs w:val="28"/>
          <w:lang w:eastAsia="ar-SA"/>
        </w:rPr>
        <w:t xml:space="preserve">  (подпись)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7B1DD2">
        <w:rPr>
          <w:rFonts w:ascii="Times New Roman" w:hAnsi="Times New Roman" w:cs="Times New Roman"/>
          <w:sz w:val="28"/>
          <w:szCs w:val="28"/>
          <w:lang w:eastAsia="ar-SA"/>
        </w:rPr>
        <w:t>И.О.Фамилия)</w:t>
      </w:r>
    </w:p>
    <w:p w:rsidR="00AB368F" w:rsidRDefault="00AB368F" w:rsidP="007B1DD2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B368F" w:rsidRPr="007B1DD2" w:rsidRDefault="00AB368F" w:rsidP="007B1DD2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1DD2">
        <w:rPr>
          <w:rFonts w:ascii="Times New Roman" w:hAnsi="Times New Roman" w:cs="Times New Roman"/>
          <w:sz w:val="28"/>
          <w:szCs w:val="28"/>
          <w:lang w:eastAsia="ar-SA"/>
        </w:rPr>
        <w:t xml:space="preserve">«__» ___________ 20__ г.                  </w:t>
      </w:r>
    </w:p>
    <w:p w:rsidR="00AB368F" w:rsidRPr="007B1DD2" w:rsidRDefault="00AB368F" w:rsidP="007B1DD2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AB368F" w:rsidRDefault="00AB368F" w:rsidP="007B1DD2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AB368F" w:rsidRDefault="00AB368F" w:rsidP="007B1DD2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AB368F" w:rsidRDefault="00AB368F" w:rsidP="007B1DD2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AB368F" w:rsidRDefault="00AB368F" w:rsidP="007B1DD2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AB368F" w:rsidRDefault="00AB368F" w:rsidP="007B1DD2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AB368F" w:rsidRDefault="00AB368F" w:rsidP="007B1DD2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AB368F" w:rsidRDefault="00AB368F" w:rsidP="007B1DD2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AB368F" w:rsidRDefault="00AB368F" w:rsidP="007B1DD2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AB368F" w:rsidRPr="007B1DD2" w:rsidRDefault="00AB368F" w:rsidP="000C5D62">
      <w:pPr>
        <w:ind w:left="4860"/>
        <w:rPr>
          <w:rFonts w:ascii="Times New Roman" w:hAnsi="Times New Roman" w:cs="Times New Roman"/>
          <w:sz w:val="28"/>
          <w:szCs w:val="28"/>
        </w:rPr>
      </w:pPr>
      <w:r w:rsidRPr="007B1DD2">
        <w:rPr>
          <w:rFonts w:ascii="Times New Roman" w:hAnsi="Times New Roman" w:cs="Times New Roman"/>
          <w:sz w:val="28"/>
          <w:szCs w:val="28"/>
        </w:rPr>
        <w:lastRenderedPageBreak/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7B1DD2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</w:p>
    <w:p w:rsidR="00AB368F" w:rsidRDefault="00AB368F" w:rsidP="000C5D62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AB368F" w:rsidRPr="007B1DD2" w:rsidRDefault="00AB368F" w:rsidP="000C5D62">
      <w:pPr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В.В.Погороднему</w:t>
      </w:r>
    </w:p>
    <w:p w:rsidR="00AB368F" w:rsidRPr="007B1DD2" w:rsidRDefault="00AB368F" w:rsidP="000C5D62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B368F" w:rsidRPr="007B1DD2" w:rsidRDefault="00AB368F" w:rsidP="000C5D62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1DD2">
        <w:rPr>
          <w:rFonts w:ascii="Times New Roman" w:hAnsi="Times New Roman" w:cs="Times New Roman"/>
          <w:sz w:val="28"/>
          <w:szCs w:val="28"/>
          <w:lang w:eastAsia="ar-SA"/>
        </w:rPr>
        <w:t>ЗАЯВЛЕНИЕ</w:t>
      </w:r>
    </w:p>
    <w:p w:rsidR="00AB368F" w:rsidRPr="007B1DD2" w:rsidRDefault="00AB368F" w:rsidP="000C5D62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1DD2">
        <w:rPr>
          <w:rFonts w:ascii="Times New Roman" w:hAnsi="Times New Roman" w:cs="Times New Roman"/>
          <w:sz w:val="28"/>
          <w:szCs w:val="28"/>
          <w:lang w:eastAsia="ar-SA"/>
        </w:rPr>
        <w:t>о предварительном согласовании предоставления земельного участка</w:t>
      </w:r>
    </w:p>
    <w:p w:rsidR="00AB368F" w:rsidRPr="007B1DD2" w:rsidRDefault="00AB368F" w:rsidP="000C5D62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1DD2">
        <w:rPr>
          <w:rFonts w:ascii="Times New Roman" w:hAnsi="Times New Roman" w:cs="Times New Roman"/>
          <w:sz w:val="28"/>
          <w:szCs w:val="28"/>
          <w:lang w:eastAsia="ar-SA"/>
        </w:rPr>
        <w:t xml:space="preserve"> (заявитель – физическое лицо)</w:t>
      </w:r>
    </w:p>
    <w:p w:rsidR="00AB368F" w:rsidRPr="007B1DD2" w:rsidRDefault="00AB368F" w:rsidP="000C5D6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F27778" w:rsidRDefault="00AB368F" w:rsidP="000C5D62">
      <w:pPr>
        <w:jc w:val="center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F27778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Иванов Иван Иванович  </w:t>
      </w:r>
    </w:p>
    <w:p w:rsidR="00AB368F" w:rsidRPr="007B1DD2" w:rsidRDefault="00AB368F" w:rsidP="000C5D6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(фамилия, имя, отчество (при наличии) Заявителя)</w:t>
      </w:r>
    </w:p>
    <w:p w:rsidR="00AB368F" w:rsidRPr="00F27778" w:rsidRDefault="00AB368F" w:rsidP="00F27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u w:val="single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352768 Краснодарский край, Брюховецкий район, 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с.Большой Бейсуг</w:t>
      </w:r>
      <w:r w:rsidRPr="007B1DD2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, ул. 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Ленина</w:t>
      </w:r>
      <w:r w:rsidRPr="007B1DD2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47</w:t>
      </w:r>
      <w:r w:rsidRPr="007B1DD2">
        <w:rPr>
          <w:rFonts w:ascii="Times New Roman" w:hAnsi="Times New Roman" w:cs="Times New Roman"/>
          <w:spacing w:val="-2"/>
          <w:sz w:val="28"/>
          <w:szCs w:val="28"/>
          <w:u w:val="single"/>
        </w:rPr>
        <w:t>,</w:t>
      </w:r>
    </w:p>
    <w:p w:rsidR="00AB368F" w:rsidRPr="007B1DD2" w:rsidRDefault="00AB368F" w:rsidP="000C5D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(место жительства заявителя)</w:t>
      </w:r>
    </w:p>
    <w:p w:rsidR="00AB368F" w:rsidRPr="007B1DD2" w:rsidRDefault="00AB368F" w:rsidP="000C5D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F27778" w:rsidRDefault="00AB368F" w:rsidP="000C5D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ИНН  232700000000</w:t>
      </w:r>
      <w:r w:rsidRPr="007B1DD2">
        <w:rPr>
          <w:rFonts w:ascii="Times New Roman" w:hAnsi="Times New Roman" w:cs="Times New Roman"/>
          <w:spacing w:val="-2"/>
          <w:sz w:val="28"/>
          <w:szCs w:val="28"/>
        </w:rPr>
        <w:t>, наименование и реквизиты документа, удостоверяющего личность заявителя: _</w:t>
      </w:r>
      <w:r w:rsidRPr="00F27778">
        <w:rPr>
          <w:rFonts w:ascii="Times New Roman" w:hAnsi="Times New Roman" w:cs="Times New Roman"/>
          <w:spacing w:val="-2"/>
          <w:sz w:val="28"/>
          <w:szCs w:val="28"/>
          <w:u w:val="single"/>
        </w:rPr>
        <w:t>паспорт</w:t>
      </w:r>
      <w:r w:rsidRPr="007B1DD2">
        <w:rPr>
          <w:rFonts w:ascii="Times New Roman" w:hAnsi="Times New Roman" w:cs="Times New Roman"/>
          <w:spacing w:val="-2"/>
          <w:sz w:val="28"/>
          <w:szCs w:val="28"/>
        </w:rPr>
        <w:t xml:space="preserve"> серия </w:t>
      </w:r>
      <w:r w:rsidRPr="00F27778">
        <w:rPr>
          <w:rFonts w:ascii="Times New Roman" w:hAnsi="Times New Roman" w:cs="Times New Roman"/>
          <w:spacing w:val="-2"/>
          <w:sz w:val="28"/>
          <w:szCs w:val="28"/>
          <w:u w:val="single"/>
        </w:rPr>
        <w:t>0000_</w:t>
      </w:r>
      <w:r w:rsidRPr="007B1DD2">
        <w:rPr>
          <w:rFonts w:ascii="Times New Roman" w:hAnsi="Times New Roman" w:cs="Times New Roman"/>
          <w:spacing w:val="-2"/>
          <w:sz w:val="28"/>
          <w:szCs w:val="28"/>
        </w:rPr>
        <w:t xml:space="preserve"> номер </w:t>
      </w:r>
      <w:r w:rsidRPr="00F27778">
        <w:rPr>
          <w:rFonts w:ascii="Times New Roman" w:hAnsi="Times New Roman" w:cs="Times New Roman"/>
          <w:spacing w:val="-2"/>
          <w:sz w:val="28"/>
          <w:szCs w:val="28"/>
          <w:u w:val="single"/>
        </w:rPr>
        <w:t>000000 ,</w:t>
      </w:r>
      <w:r w:rsidRPr="007B1DD2">
        <w:rPr>
          <w:rFonts w:ascii="Times New Roman" w:hAnsi="Times New Roman" w:cs="Times New Roman"/>
          <w:spacing w:val="-2"/>
          <w:sz w:val="28"/>
          <w:szCs w:val="28"/>
        </w:rPr>
        <w:t xml:space="preserve"> выдан </w:t>
      </w:r>
      <w:r w:rsidRPr="00F27778">
        <w:rPr>
          <w:rFonts w:ascii="Times New Roman" w:hAnsi="Times New Roman" w:cs="Times New Roman"/>
          <w:spacing w:val="-2"/>
          <w:sz w:val="28"/>
          <w:szCs w:val="28"/>
          <w:u w:val="single"/>
        </w:rPr>
        <w:t>___ОУФМС России по Краснодарскому краю в Брюховецком районе</w:t>
      </w:r>
    </w:p>
    <w:p w:rsidR="00AB368F" w:rsidRPr="007B1DD2" w:rsidRDefault="00AB368F" w:rsidP="000C5D6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F27778" w:rsidRDefault="00AB368F" w:rsidP="000C5D62">
      <w:pPr>
        <w:jc w:val="both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в лице _</w:t>
      </w:r>
      <w:r>
        <w:rPr>
          <w:rFonts w:ascii="Times New Roman" w:hAnsi="Times New Roman" w:cs="Times New Roman"/>
          <w:spacing w:val="-2"/>
          <w:sz w:val="28"/>
          <w:szCs w:val="28"/>
        </w:rPr>
        <w:t>_________________</w:t>
      </w:r>
      <w:r w:rsidRPr="007B1DD2">
        <w:rPr>
          <w:rFonts w:ascii="Times New Roman" w:hAnsi="Times New Roman" w:cs="Times New Roman"/>
          <w:spacing w:val="-2"/>
          <w:sz w:val="28"/>
          <w:szCs w:val="28"/>
        </w:rPr>
        <w:t>_</w:t>
      </w:r>
      <w:r w:rsidRPr="00F27778">
        <w:rPr>
          <w:rFonts w:ascii="Times New Roman" w:hAnsi="Times New Roman" w:cs="Times New Roman"/>
          <w:spacing w:val="-2"/>
          <w:sz w:val="28"/>
          <w:szCs w:val="28"/>
          <w:u w:val="single"/>
        </w:rPr>
        <w:t>только представитель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_______________________</w:t>
      </w:r>
      <w:r w:rsidRPr="00F27778">
        <w:rPr>
          <w:rFonts w:ascii="Times New Roman" w:hAnsi="Times New Roman" w:cs="Times New Roman"/>
          <w:spacing w:val="-2"/>
          <w:sz w:val="28"/>
          <w:szCs w:val="28"/>
          <w:u w:val="single"/>
        </w:rPr>
        <w:t>,</w:t>
      </w:r>
    </w:p>
    <w:p w:rsidR="00AB368F" w:rsidRPr="007B1DD2" w:rsidRDefault="00AB368F" w:rsidP="000C5D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(Ф.И.О.)</w:t>
      </w:r>
    </w:p>
    <w:p w:rsidR="00AB368F" w:rsidRPr="007B1DD2" w:rsidRDefault="00AB368F" w:rsidP="000C5D6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действующего на основании ___</w:t>
      </w:r>
      <w:r w:rsidRPr="00C64604">
        <w:rPr>
          <w:rFonts w:ascii="Times New Roman" w:hAnsi="Times New Roman" w:cs="Times New Roman"/>
          <w:spacing w:val="-2"/>
          <w:sz w:val="28"/>
          <w:szCs w:val="28"/>
          <w:u w:val="single"/>
        </w:rPr>
        <w:t>доверенность</w:t>
      </w:r>
      <w:r w:rsidRPr="007B1DD2">
        <w:rPr>
          <w:rFonts w:ascii="Times New Roman" w:hAnsi="Times New Roman" w:cs="Times New Roman"/>
          <w:spacing w:val="-2"/>
          <w:sz w:val="28"/>
          <w:szCs w:val="28"/>
        </w:rPr>
        <w:t>_</w:t>
      </w:r>
    </w:p>
    <w:p w:rsidR="00AB368F" w:rsidRPr="007B1DD2" w:rsidRDefault="00AB368F" w:rsidP="000C5D62">
      <w:pPr>
        <w:ind w:firstLine="3402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7B1DD2" w:rsidRDefault="00AB368F" w:rsidP="000C5D62">
      <w:pPr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Прошу предварительно согласовать предоставление земельного участка по основаниям _______________________________________________________</w:t>
      </w:r>
    </w:p>
    <w:p w:rsidR="00AB368F" w:rsidRPr="007B1DD2" w:rsidRDefault="00AB368F" w:rsidP="000C5D6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 xml:space="preserve">  (указывается основание предоставления земельного участка без проведения торгов из числа предусмотренных пунктом 2 статьи 39.3, статьей 39.5, пунктом 2 статьи 39.6, статьей 39.9,                      пунктом 2 статьи 39.10 Земельного кодекса Российской Федерации)</w:t>
      </w:r>
    </w:p>
    <w:p w:rsidR="00AB368F" w:rsidRPr="007B1DD2" w:rsidRDefault="00AB368F" w:rsidP="000C5D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в ____________________________________________________________________</w:t>
      </w:r>
    </w:p>
    <w:p w:rsidR="00AB368F" w:rsidRPr="007B1DD2" w:rsidRDefault="00AB368F" w:rsidP="000C5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 xml:space="preserve"> 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собственность за плату (бесплатно), аренду, безвозмездное пользование, постоянное (бессрочное)пользование)</w:t>
      </w:r>
    </w:p>
    <w:p w:rsidR="00AB368F" w:rsidRPr="007B1DD2" w:rsidRDefault="00AB368F" w:rsidP="000C5D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7B1DD2" w:rsidRDefault="00AB368F" w:rsidP="000C5D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на срок _______________________________________________________________</w:t>
      </w:r>
    </w:p>
    <w:p w:rsidR="00AB368F" w:rsidRPr="007B1DD2" w:rsidRDefault="00AB368F" w:rsidP="000C5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(указывается срок, на который заявитель желает приобрести право аренды или безвозмездного пользования, если заявитель имеет право выбирать срок в соответствии с действующим законодательством)</w:t>
      </w:r>
    </w:p>
    <w:p w:rsidR="00AB368F" w:rsidRPr="007B1DD2" w:rsidRDefault="00AB368F" w:rsidP="000C5D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для __________________________________________________________________</w:t>
      </w:r>
    </w:p>
    <w:p w:rsidR="00AB368F" w:rsidRPr="007B1DD2" w:rsidRDefault="00AB368F" w:rsidP="000C5D6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 xml:space="preserve"> (цель использования земельного участка)</w:t>
      </w:r>
    </w:p>
    <w:p w:rsidR="00AB368F" w:rsidRPr="007B1DD2" w:rsidRDefault="00AB368F" w:rsidP="000C5D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:rsidR="00AB368F" w:rsidRPr="007B1DD2" w:rsidRDefault="00AB368F" w:rsidP="000C5D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:rsidR="00AB368F" w:rsidRPr="007B1DD2" w:rsidRDefault="00AB368F" w:rsidP="000C5D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 xml:space="preserve">(реквизиты решения об изъятии земельного участка для муниципальных нужд в случае, если земельный участок предоставляется взамен земельного участка, изымаемого </w:t>
      </w:r>
    </w:p>
    <w:p w:rsidR="00AB368F" w:rsidRPr="007B1DD2" w:rsidRDefault="00AB368F" w:rsidP="000C5D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B1DD2">
        <w:rPr>
          <w:rFonts w:ascii="Times New Roman" w:hAnsi="Times New Roman" w:cs="Times New Roman"/>
          <w:sz w:val="28"/>
          <w:szCs w:val="28"/>
        </w:rPr>
        <w:t>для муниципальных нужд)</w:t>
      </w:r>
    </w:p>
    <w:p w:rsidR="00AB368F" w:rsidRPr="007B1DD2" w:rsidRDefault="00AB368F" w:rsidP="000C5D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:rsidR="00AB368F" w:rsidRPr="007B1DD2" w:rsidRDefault="00AB368F" w:rsidP="000C5D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:rsidR="00AB368F" w:rsidRPr="007B1DD2" w:rsidRDefault="00AB368F" w:rsidP="000C5D6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 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проектом)</w:t>
      </w:r>
    </w:p>
    <w:p w:rsidR="00AB368F" w:rsidRPr="007B1DD2" w:rsidRDefault="00AB368F" w:rsidP="000C5D6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7B1DD2" w:rsidRDefault="00AB368F" w:rsidP="000C5D6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Сведения о земельном участке:</w:t>
      </w:r>
    </w:p>
    <w:p w:rsidR="00AB368F" w:rsidRPr="007B1DD2" w:rsidRDefault="00AB368F" w:rsidP="000C5D6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кадастровый номер: _________________________________________________</w:t>
      </w:r>
    </w:p>
    <w:p w:rsidR="00AB368F" w:rsidRPr="007B1DD2" w:rsidRDefault="00AB368F" w:rsidP="000C5D6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(указывается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законом от 24 июля 2007 года № 221-ФЗ                                       «О государственном кадастре недвижимости»)</w:t>
      </w:r>
    </w:p>
    <w:p w:rsidR="00AB368F" w:rsidRPr="007B1DD2" w:rsidRDefault="00AB368F" w:rsidP="000C5D6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7B1DD2" w:rsidRDefault="00AB368F" w:rsidP="000C5D6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реквизиты решения об утверждении проекта межевания территории: _____________________________________________________________________</w:t>
      </w:r>
    </w:p>
    <w:p w:rsidR="00AB368F" w:rsidRPr="007B1DD2" w:rsidRDefault="00AB368F" w:rsidP="000C5D6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 xml:space="preserve">(указывается если образование испрашиваемого земельного участка предусмотрено </w:t>
      </w:r>
    </w:p>
    <w:p w:rsidR="00AB368F" w:rsidRPr="007B1DD2" w:rsidRDefault="00AB368F" w:rsidP="000C5D6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указанным проектом)</w:t>
      </w:r>
    </w:p>
    <w:p w:rsidR="00AB368F" w:rsidRPr="007B1DD2" w:rsidRDefault="00AB368F" w:rsidP="000C5D6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AB368F" w:rsidRPr="007B1DD2" w:rsidRDefault="00AB368F" w:rsidP="000C5D6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7B1DD2" w:rsidRDefault="00AB368F" w:rsidP="000C5D6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AB368F" w:rsidRPr="007B1DD2" w:rsidRDefault="00AB368F" w:rsidP="000C5D6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(кадастровый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недвижимости)</w:t>
      </w:r>
    </w:p>
    <w:p w:rsidR="00AB368F" w:rsidRPr="007B1DD2" w:rsidRDefault="00AB368F" w:rsidP="000C5D6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7B1DD2" w:rsidRDefault="00AB368F" w:rsidP="00C740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u w:val="single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 xml:space="preserve">Почтовый адрес и (или) адрес электронной почты для связи с заявителем: </w:t>
      </w:r>
      <w:r w:rsidRPr="007B1DD2">
        <w:rPr>
          <w:rFonts w:ascii="Times New Roman" w:hAnsi="Times New Roman" w:cs="Times New Roman"/>
          <w:sz w:val="28"/>
          <w:szCs w:val="28"/>
        </w:rPr>
        <w:t>___</w:t>
      </w:r>
      <w:r w:rsidRPr="007B1DD2">
        <w:rPr>
          <w:rFonts w:ascii="Times New Roman" w:hAnsi="Times New Roman" w:cs="Times New Roman"/>
          <w:spacing w:val="-2"/>
          <w:sz w:val="28"/>
          <w:szCs w:val="28"/>
          <w:u w:val="single"/>
        </w:rPr>
        <w:t>3527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70</w:t>
      </w:r>
      <w:r w:rsidRPr="007B1DD2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Краснодарский край, Брюховецкий район, 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с.Большой Бейсуг</w:t>
      </w:r>
      <w:r w:rsidRPr="007B1DD2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, ул. 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Ленина</w:t>
      </w:r>
      <w:r w:rsidRPr="007B1DD2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47</w:t>
      </w:r>
      <w:r w:rsidRPr="007B1DD2">
        <w:rPr>
          <w:rFonts w:ascii="Times New Roman" w:hAnsi="Times New Roman" w:cs="Times New Roman"/>
          <w:spacing w:val="-2"/>
          <w:sz w:val="28"/>
          <w:szCs w:val="28"/>
          <w:u w:val="single"/>
        </w:rPr>
        <w:t>,</w:t>
      </w:r>
    </w:p>
    <w:p w:rsidR="00AB368F" w:rsidRPr="007B1DD2" w:rsidRDefault="00AB368F" w:rsidP="000C5D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1DD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B368F" w:rsidRPr="007B1DD2" w:rsidRDefault="00AB368F" w:rsidP="000C5D62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7B1DD2">
        <w:rPr>
          <w:rFonts w:ascii="Times New Roman" w:hAnsi="Times New Roman" w:cs="Times New Roman"/>
          <w:spacing w:val="-2"/>
          <w:sz w:val="28"/>
          <w:szCs w:val="28"/>
        </w:rPr>
        <w:t>Приложение: 1._______________________________________________________;</w:t>
      </w:r>
    </w:p>
    <w:p w:rsidR="00AB368F" w:rsidRPr="007B1DD2" w:rsidRDefault="00AB368F" w:rsidP="000C5D62">
      <w:pPr>
        <w:ind w:left="708"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AB368F" w:rsidRPr="007B1DD2" w:rsidRDefault="00AB368F" w:rsidP="000C5D62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1DD2">
        <w:rPr>
          <w:rFonts w:ascii="Times New Roman" w:hAnsi="Times New Roman" w:cs="Times New Roman"/>
          <w:sz w:val="28"/>
          <w:szCs w:val="28"/>
          <w:lang w:eastAsia="ar-SA"/>
        </w:rPr>
        <w:t>________________         _____________________________________________</w:t>
      </w:r>
    </w:p>
    <w:p w:rsidR="00AB368F" w:rsidRPr="007B1DD2" w:rsidRDefault="00AB368F" w:rsidP="000C5D62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7B1DD2">
        <w:rPr>
          <w:rFonts w:ascii="Times New Roman" w:hAnsi="Times New Roman" w:cs="Times New Roman"/>
          <w:sz w:val="28"/>
          <w:szCs w:val="28"/>
          <w:lang w:eastAsia="ar-SA"/>
        </w:rPr>
        <w:t xml:space="preserve">(подпись)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 w:rsidRPr="007B1DD2">
        <w:rPr>
          <w:rFonts w:ascii="Times New Roman" w:hAnsi="Times New Roman" w:cs="Times New Roman"/>
          <w:sz w:val="28"/>
          <w:szCs w:val="28"/>
          <w:lang w:eastAsia="ar-SA"/>
        </w:rPr>
        <w:t>(должность, И.О.Фамилия)</w:t>
      </w:r>
    </w:p>
    <w:p w:rsidR="00AB368F" w:rsidRPr="007B1DD2" w:rsidRDefault="00AB368F" w:rsidP="000C5D62">
      <w:pPr>
        <w:rPr>
          <w:rFonts w:ascii="Times New Roman" w:hAnsi="Times New Roman" w:cs="Times New Roman"/>
          <w:sz w:val="28"/>
          <w:szCs w:val="28"/>
        </w:rPr>
      </w:pPr>
    </w:p>
    <w:p w:rsidR="00AB368F" w:rsidRPr="007B1DD2" w:rsidRDefault="00AB368F" w:rsidP="000C5D62">
      <w:pPr>
        <w:widowControl w:val="0"/>
        <w:tabs>
          <w:tab w:val="left" w:pos="5009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1DD2">
        <w:rPr>
          <w:rFonts w:ascii="Times New Roman" w:hAnsi="Times New Roman" w:cs="Times New Roman"/>
          <w:sz w:val="28"/>
          <w:szCs w:val="28"/>
          <w:lang w:eastAsia="ar-SA"/>
        </w:rPr>
        <w:t xml:space="preserve"> «__» ___________ 20__ г.                  </w:t>
      </w:r>
      <w:r w:rsidRPr="007B1DD2">
        <w:rPr>
          <w:rFonts w:ascii="Times New Roman" w:hAnsi="Times New Roman" w:cs="Times New Roman"/>
          <w:sz w:val="28"/>
          <w:szCs w:val="28"/>
          <w:lang w:eastAsia="ar-SA"/>
        </w:rPr>
        <w:tab/>
        <w:t>М.П.</w:t>
      </w:r>
    </w:p>
    <w:p w:rsidR="00AB368F" w:rsidRPr="007B1DD2" w:rsidRDefault="00AB368F" w:rsidP="000C5D62">
      <w:pPr>
        <w:rPr>
          <w:rFonts w:ascii="Times New Roman" w:hAnsi="Times New Roman" w:cs="Times New Roman"/>
          <w:sz w:val="28"/>
          <w:szCs w:val="28"/>
        </w:rPr>
      </w:pPr>
    </w:p>
    <w:p w:rsidR="00AB368F" w:rsidRPr="007B1DD2" w:rsidRDefault="00AB368F" w:rsidP="000C5D62">
      <w:pPr>
        <w:jc w:val="both"/>
        <w:rPr>
          <w:rFonts w:ascii="Times New Roman" w:hAnsi="Times New Roman" w:cs="Times New Roman"/>
          <w:sz w:val="28"/>
          <w:szCs w:val="28"/>
        </w:rPr>
      </w:pPr>
      <w:r w:rsidRPr="007B1DD2">
        <w:rPr>
          <w:rFonts w:ascii="Times New Roman" w:hAnsi="Times New Roman" w:cs="Times New Roman"/>
          <w:sz w:val="28"/>
          <w:szCs w:val="28"/>
        </w:rPr>
        <w:t>Информацию прошу предоставить (напротив необх</w:t>
      </w:r>
      <w:r>
        <w:rPr>
          <w:rFonts w:ascii="Times New Roman" w:hAnsi="Times New Roman" w:cs="Times New Roman"/>
          <w:sz w:val="28"/>
          <w:szCs w:val="28"/>
        </w:rPr>
        <w:t>одимого пункта поста</w:t>
      </w:r>
      <w:r w:rsidRPr="007B1DD2">
        <w:rPr>
          <w:rFonts w:ascii="Times New Roman" w:hAnsi="Times New Roman" w:cs="Times New Roman"/>
          <w:sz w:val="28"/>
          <w:szCs w:val="28"/>
        </w:rPr>
        <w:t xml:space="preserve">вить значок √): </w:t>
      </w:r>
    </w:p>
    <w:p w:rsidR="00AB368F" w:rsidRPr="007B1DD2" w:rsidRDefault="00AB368F" w:rsidP="000C5D62">
      <w:pPr>
        <w:jc w:val="both"/>
        <w:rPr>
          <w:rFonts w:ascii="Times New Roman" w:hAnsi="Times New Roman" w:cs="Times New Roman"/>
          <w:sz w:val="28"/>
          <w:szCs w:val="28"/>
        </w:rPr>
      </w:pPr>
      <w:r w:rsidRPr="007B1DD2">
        <w:rPr>
          <w:rFonts w:ascii="Times New Roman" w:hAnsi="Times New Roman" w:cs="Times New Roman"/>
          <w:sz w:val="28"/>
          <w:szCs w:val="28"/>
        </w:rPr>
        <w:t></w:t>
      </w:r>
      <w:r w:rsidRPr="007B1DD2">
        <w:rPr>
          <w:rFonts w:ascii="Times New Roman" w:hAnsi="Times New Roman" w:cs="Times New Roman"/>
          <w:sz w:val="28"/>
          <w:szCs w:val="28"/>
        </w:rPr>
        <w:tab/>
        <w:t>почтой;</w:t>
      </w:r>
    </w:p>
    <w:p w:rsidR="00AB368F" w:rsidRPr="007B1DD2" w:rsidRDefault="00AB368F" w:rsidP="000C5D62">
      <w:pPr>
        <w:jc w:val="both"/>
        <w:rPr>
          <w:rFonts w:ascii="Times New Roman" w:hAnsi="Times New Roman" w:cs="Times New Roman"/>
          <w:sz w:val="28"/>
          <w:szCs w:val="28"/>
        </w:rPr>
      </w:pPr>
      <w:r w:rsidRPr="007B1DD2">
        <w:rPr>
          <w:rFonts w:ascii="Times New Roman" w:hAnsi="Times New Roman" w:cs="Times New Roman"/>
          <w:sz w:val="28"/>
          <w:szCs w:val="28"/>
        </w:rPr>
        <w:t></w:t>
      </w:r>
      <w:r w:rsidRPr="007B1DD2">
        <w:rPr>
          <w:rFonts w:ascii="Times New Roman" w:hAnsi="Times New Roman" w:cs="Times New Roman"/>
          <w:sz w:val="28"/>
          <w:szCs w:val="28"/>
        </w:rPr>
        <w:tab/>
        <w:t>на руки по месту подачи заявления.</w:t>
      </w:r>
    </w:p>
    <w:p w:rsidR="00AB368F" w:rsidRPr="007B1DD2" w:rsidRDefault="00AB368F" w:rsidP="000C5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68F" w:rsidRPr="007B1DD2" w:rsidRDefault="00AB368F" w:rsidP="000C5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68F" w:rsidRPr="007B1DD2" w:rsidRDefault="00AB368F" w:rsidP="007B1DD2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AB368F" w:rsidRPr="0016362A" w:rsidRDefault="00AB368F" w:rsidP="000620F7">
      <w:pPr>
        <w:rPr>
          <w:rFonts w:ascii="Times New Roman" w:hAnsi="Times New Roman" w:cs="Times New Roman"/>
          <w:sz w:val="28"/>
          <w:szCs w:val="28"/>
        </w:rPr>
      </w:pPr>
    </w:p>
    <w:sectPr w:rsidR="00AB368F" w:rsidRPr="0016362A" w:rsidSect="001636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6EA" w:rsidRDefault="00C206EA" w:rsidP="000E6E3A">
      <w:r>
        <w:separator/>
      </w:r>
    </w:p>
  </w:endnote>
  <w:endnote w:type="continuationSeparator" w:id="0">
    <w:p w:rsidR="00C206EA" w:rsidRDefault="00C206EA" w:rsidP="000E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6EA" w:rsidRDefault="00C206EA" w:rsidP="000E6E3A">
      <w:r>
        <w:separator/>
      </w:r>
    </w:p>
  </w:footnote>
  <w:footnote w:type="continuationSeparator" w:id="0">
    <w:p w:rsidR="00C206EA" w:rsidRDefault="00C206EA" w:rsidP="000E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20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tarSymbol" w:eastAsia="StarSymbol"/>
      </w:rPr>
    </w:lvl>
  </w:abstractNum>
  <w:abstractNum w:abstractNumId="2">
    <w:nsid w:val="00000007"/>
    <w:multiLevelType w:val="multi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914D4"/>
    <w:multiLevelType w:val="hybridMultilevel"/>
    <w:tmpl w:val="8390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7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24B56"/>
    <w:multiLevelType w:val="hybridMultilevel"/>
    <w:tmpl w:val="20B87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F60C4"/>
    <w:multiLevelType w:val="hybridMultilevel"/>
    <w:tmpl w:val="AF9094D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C7245"/>
    <w:multiLevelType w:val="hybridMultilevel"/>
    <w:tmpl w:val="3312B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71B73"/>
    <w:multiLevelType w:val="hybridMultilevel"/>
    <w:tmpl w:val="A5789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E14A46"/>
    <w:multiLevelType w:val="hybridMultilevel"/>
    <w:tmpl w:val="50146E4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F37B3B"/>
    <w:multiLevelType w:val="hybridMultilevel"/>
    <w:tmpl w:val="94A27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4127D20"/>
    <w:multiLevelType w:val="hybridMultilevel"/>
    <w:tmpl w:val="0D502942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7">
    <w:nsid w:val="57801341"/>
    <w:multiLevelType w:val="hybridMultilevel"/>
    <w:tmpl w:val="E87A29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A95127B"/>
    <w:multiLevelType w:val="hybridMultilevel"/>
    <w:tmpl w:val="FE8E5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364D7"/>
    <w:multiLevelType w:val="hybridMultilevel"/>
    <w:tmpl w:val="C616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54954B9"/>
    <w:multiLevelType w:val="hybridMultilevel"/>
    <w:tmpl w:val="A91C40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E080D"/>
    <w:multiLevelType w:val="hybridMultilevel"/>
    <w:tmpl w:val="38266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22"/>
  </w:num>
  <w:num w:numId="5">
    <w:abstractNumId w:val="9"/>
  </w:num>
  <w:num w:numId="6">
    <w:abstractNumId w:val="15"/>
  </w:num>
  <w:num w:numId="7">
    <w:abstractNumId w:val="20"/>
  </w:num>
  <w:num w:numId="8">
    <w:abstractNumId w:val="4"/>
  </w:num>
  <w:num w:numId="9">
    <w:abstractNumId w:val="7"/>
  </w:num>
  <w:num w:numId="10">
    <w:abstractNumId w:val="6"/>
  </w:num>
  <w:num w:numId="11">
    <w:abstractNumId w:val="17"/>
  </w:num>
  <w:num w:numId="12">
    <w:abstractNumId w:val="9"/>
  </w:num>
  <w:num w:numId="13">
    <w:abstractNumId w:val="11"/>
  </w:num>
  <w:num w:numId="14">
    <w:abstractNumId w:val="21"/>
  </w:num>
  <w:num w:numId="15">
    <w:abstractNumId w:val="5"/>
  </w:num>
  <w:num w:numId="16">
    <w:abstractNumId w:val="1"/>
  </w:num>
  <w:num w:numId="17">
    <w:abstractNumId w:val="13"/>
  </w:num>
  <w:num w:numId="18">
    <w:abstractNumId w:val="23"/>
  </w:num>
  <w:num w:numId="19">
    <w:abstractNumId w:val="3"/>
  </w:num>
  <w:num w:numId="20">
    <w:abstractNumId w:val="8"/>
  </w:num>
  <w:num w:numId="21">
    <w:abstractNumId w:val="0"/>
  </w:num>
  <w:num w:numId="22">
    <w:abstractNumId w:val="2"/>
  </w:num>
  <w:num w:numId="23">
    <w:abstractNumId w:val="19"/>
  </w:num>
  <w:num w:numId="24">
    <w:abstractNumId w:val="10"/>
  </w:num>
  <w:num w:numId="25">
    <w:abstractNumId w:val="14"/>
  </w:num>
  <w:num w:numId="26">
    <w:abstractNumId w:val="18"/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8B0"/>
    <w:rsid w:val="00011502"/>
    <w:rsid w:val="00012E3F"/>
    <w:rsid w:val="000215C3"/>
    <w:rsid w:val="00027D50"/>
    <w:rsid w:val="000369A6"/>
    <w:rsid w:val="00051187"/>
    <w:rsid w:val="00054A4E"/>
    <w:rsid w:val="000620F7"/>
    <w:rsid w:val="000675C2"/>
    <w:rsid w:val="00067F36"/>
    <w:rsid w:val="000A3077"/>
    <w:rsid w:val="000B5F8A"/>
    <w:rsid w:val="000B7E59"/>
    <w:rsid w:val="000C0B8C"/>
    <w:rsid w:val="000C56D5"/>
    <w:rsid w:val="000C5D62"/>
    <w:rsid w:val="000C6002"/>
    <w:rsid w:val="000C7E30"/>
    <w:rsid w:val="000D7F4E"/>
    <w:rsid w:val="000E6E3A"/>
    <w:rsid w:val="001013AD"/>
    <w:rsid w:val="001237E8"/>
    <w:rsid w:val="00127826"/>
    <w:rsid w:val="001324A5"/>
    <w:rsid w:val="00135F57"/>
    <w:rsid w:val="001429F0"/>
    <w:rsid w:val="0016362A"/>
    <w:rsid w:val="001713F9"/>
    <w:rsid w:val="00181D50"/>
    <w:rsid w:val="00181D95"/>
    <w:rsid w:val="001C2B08"/>
    <w:rsid w:val="001C3E7C"/>
    <w:rsid w:val="001C7390"/>
    <w:rsid w:val="001D355C"/>
    <w:rsid w:val="001E52A1"/>
    <w:rsid w:val="001F355B"/>
    <w:rsid w:val="001F5E17"/>
    <w:rsid w:val="00201A50"/>
    <w:rsid w:val="00215655"/>
    <w:rsid w:val="00223A71"/>
    <w:rsid w:val="00223B2C"/>
    <w:rsid w:val="0022574B"/>
    <w:rsid w:val="00240A42"/>
    <w:rsid w:val="00240C6E"/>
    <w:rsid w:val="002419D7"/>
    <w:rsid w:val="002438B0"/>
    <w:rsid w:val="00260AA2"/>
    <w:rsid w:val="00264321"/>
    <w:rsid w:val="00271146"/>
    <w:rsid w:val="00277207"/>
    <w:rsid w:val="002776D1"/>
    <w:rsid w:val="00285010"/>
    <w:rsid w:val="0029583D"/>
    <w:rsid w:val="002A0727"/>
    <w:rsid w:val="002B2269"/>
    <w:rsid w:val="002B77F4"/>
    <w:rsid w:val="002B7CDA"/>
    <w:rsid w:val="002C3B70"/>
    <w:rsid w:val="002D2AB6"/>
    <w:rsid w:val="002D31F4"/>
    <w:rsid w:val="002E2512"/>
    <w:rsid w:val="002F47F5"/>
    <w:rsid w:val="002F4D4F"/>
    <w:rsid w:val="003477A0"/>
    <w:rsid w:val="003545B6"/>
    <w:rsid w:val="00362633"/>
    <w:rsid w:val="00362733"/>
    <w:rsid w:val="00367B8A"/>
    <w:rsid w:val="00373361"/>
    <w:rsid w:val="003742B5"/>
    <w:rsid w:val="003744E8"/>
    <w:rsid w:val="0037499F"/>
    <w:rsid w:val="00374FA6"/>
    <w:rsid w:val="0038018C"/>
    <w:rsid w:val="003835E8"/>
    <w:rsid w:val="00385866"/>
    <w:rsid w:val="00390668"/>
    <w:rsid w:val="003A098F"/>
    <w:rsid w:val="003A2A7F"/>
    <w:rsid w:val="003A3B36"/>
    <w:rsid w:val="003A6069"/>
    <w:rsid w:val="003B45D0"/>
    <w:rsid w:val="003D67BC"/>
    <w:rsid w:val="003F7F0E"/>
    <w:rsid w:val="00410E38"/>
    <w:rsid w:val="00416E59"/>
    <w:rsid w:val="00424696"/>
    <w:rsid w:val="00424DEC"/>
    <w:rsid w:val="00454132"/>
    <w:rsid w:val="00465780"/>
    <w:rsid w:val="00470D45"/>
    <w:rsid w:val="00472F9A"/>
    <w:rsid w:val="004751D6"/>
    <w:rsid w:val="00496395"/>
    <w:rsid w:val="004D3CFE"/>
    <w:rsid w:val="004E5913"/>
    <w:rsid w:val="004F76D9"/>
    <w:rsid w:val="00502635"/>
    <w:rsid w:val="00503145"/>
    <w:rsid w:val="00511C47"/>
    <w:rsid w:val="005202F4"/>
    <w:rsid w:val="00525449"/>
    <w:rsid w:val="00533DED"/>
    <w:rsid w:val="0053424E"/>
    <w:rsid w:val="00534CEF"/>
    <w:rsid w:val="005452DC"/>
    <w:rsid w:val="005503A8"/>
    <w:rsid w:val="00551B93"/>
    <w:rsid w:val="00551F29"/>
    <w:rsid w:val="00561693"/>
    <w:rsid w:val="00562AF2"/>
    <w:rsid w:val="00567E2C"/>
    <w:rsid w:val="00571894"/>
    <w:rsid w:val="00575B14"/>
    <w:rsid w:val="00582DE1"/>
    <w:rsid w:val="00594336"/>
    <w:rsid w:val="005A220F"/>
    <w:rsid w:val="005C1637"/>
    <w:rsid w:val="005C2279"/>
    <w:rsid w:val="005C6643"/>
    <w:rsid w:val="005D5F49"/>
    <w:rsid w:val="005D6450"/>
    <w:rsid w:val="005E3FDD"/>
    <w:rsid w:val="005F3BB3"/>
    <w:rsid w:val="005F4F59"/>
    <w:rsid w:val="00601159"/>
    <w:rsid w:val="00606A83"/>
    <w:rsid w:val="006203C6"/>
    <w:rsid w:val="006206AE"/>
    <w:rsid w:val="00622197"/>
    <w:rsid w:val="0063020A"/>
    <w:rsid w:val="0063023E"/>
    <w:rsid w:val="00630A63"/>
    <w:rsid w:val="00636A01"/>
    <w:rsid w:val="0065081E"/>
    <w:rsid w:val="0066471C"/>
    <w:rsid w:val="00666C7C"/>
    <w:rsid w:val="0067119D"/>
    <w:rsid w:val="006737A4"/>
    <w:rsid w:val="00677970"/>
    <w:rsid w:val="006A05AA"/>
    <w:rsid w:val="006C29B2"/>
    <w:rsid w:val="006D03E4"/>
    <w:rsid w:val="006D28E0"/>
    <w:rsid w:val="006D4395"/>
    <w:rsid w:val="006D45BA"/>
    <w:rsid w:val="006D72E9"/>
    <w:rsid w:val="006D7406"/>
    <w:rsid w:val="006E5E19"/>
    <w:rsid w:val="006E692D"/>
    <w:rsid w:val="00716220"/>
    <w:rsid w:val="007208C1"/>
    <w:rsid w:val="00726295"/>
    <w:rsid w:val="00743BD5"/>
    <w:rsid w:val="00747FDA"/>
    <w:rsid w:val="00754305"/>
    <w:rsid w:val="00763540"/>
    <w:rsid w:val="00774AC8"/>
    <w:rsid w:val="0078005E"/>
    <w:rsid w:val="007835B9"/>
    <w:rsid w:val="00784F61"/>
    <w:rsid w:val="007A3A80"/>
    <w:rsid w:val="007B1DD2"/>
    <w:rsid w:val="007C1522"/>
    <w:rsid w:val="007D4A82"/>
    <w:rsid w:val="007D5A9C"/>
    <w:rsid w:val="007F1F9F"/>
    <w:rsid w:val="00800C1C"/>
    <w:rsid w:val="008014F6"/>
    <w:rsid w:val="00803574"/>
    <w:rsid w:val="00805CFA"/>
    <w:rsid w:val="00807B1E"/>
    <w:rsid w:val="00821E29"/>
    <w:rsid w:val="00822B87"/>
    <w:rsid w:val="008258D6"/>
    <w:rsid w:val="00827248"/>
    <w:rsid w:val="0083059C"/>
    <w:rsid w:val="008427D0"/>
    <w:rsid w:val="00852374"/>
    <w:rsid w:val="0085418F"/>
    <w:rsid w:val="00860A7A"/>
    <w:rsid w:val="00860B40"/>
    <w:rsid w:val="00866215"/>
    <w:rsid w:val="00866308"/>
    <w:rsid w:val="008709E0"/>
    <w:rsid w:val="00884BD3"/>
    <w:rsid w:val="008854C8"/>
    <w:rsid w:val="0089435F"/>
    <w:rsid w:val="00894FE2"/>
    <w:rsid w:val="008B26B2"/>
    <w:rsid w:val="008B36F6"/>
    <w:rsid w:val="008C0FC9"/>
    <w:rsid w:val="008D1B9C"/>
    <w:rsid w:val="008E251D"/>
    <w:rsid w:val="008E48E6"/>
    <w:rsid w:val="008F322D"/>
    <w:rsid w:val="008F7AC4"/>
    <w:rsid w:val="00910141"/>
    <w:rsid w:val="00910F0D"/>
    <w:rsid w:val="00927593"/>
    <w:rsid w:val="0095243F"/>
    <w:rsid w:val="00953655"/>
    <w:rsid w:val="009574F7"/>
    <w:rsid w:val="0097487E"/>
    <w:rsid w:val="00976E40"/>
    <w:rsid w:val="00980B91"/>
    <w:rsid w:val="00981CBC"/>
    <w:rsid w:val="0098364E"/>
    <w:rsid w:val="009A1F50"/>
    <w:rsid w:val="009B0378"/>
    <w:rsid w:val="009B2617"/>
    <w:rsid w:val="009B2AB3"/>
    <w:rsid w:val="009B44E0"/>
    <w:rsid w:val="009B5AFA"/>
    <w:rsid w:val="009C6257"/>
    <w:rsid w:val="009E33D0"/>
    <w:rsid w:val="009E79EC"/>
    <w:rsid w:val="009E7CAD"/>
    <w:rsid w:val="009F2952"/>
    <w:rsid w:val="009F7FEB"/>
    <w:rsid w:val="00A01782"/>
    <w:rsid w:val="00A06561"/>
    <w:rsid w:val="00A10342"/>
    <w:rsid w:val="00A11853"/>
    <w:rsid w:val="00A35B11"/>
    <w:rsid w:val="00A42E55"/>
    <w:rsid w:val="00A44002"/>
    <w:rsid w:val="00A623BB"/>
    <w:rsid w:val="00A72398"/>
    <w:rsid w:val="00A9488F"/>
    <w:rsid w:val="00AA39FE"/>
    <w:rsid w:val="00AA54F3"/>
    <w:rsid w:val="00AA5A0A"/>
    <w:rsid w:val="00AA7259"/>
    <w:rsid w:val="00AA7670"/>
    <w:rsid w:val="00AB368F"/>
    <w:rsid w:val="00AC4233"/>
    <w:rsid w:val="00AD2E91"/>
    <w:rsid w:val="00AE6236"/>
    <w:rsid w:val="00AF0D0B"/>
    <w:rsid w:val="00AF4B22"/>
    <w:rsid w:val="00AF6EF1"/>
    <w:rsid w:val="00B05F36"/>
    <w:rsid w:val="00B12A53"/>
    <w:rsid w:val="00B13C1F"/>
    <w:rsid w:val="00B160D1"/>
    <w:rsid w:val="00B26A49"/>
    <w:rsid w:val="00B2704E"/>
    <w:rsid w:val="00B34906"/>
    <w:rsid w:val="00B40C85"/>
    <w:rsid w:val="00B466FC"/>
    <w:rsid w:val="00B5271B"/>
    <w:rsid w:val="00B5699F"/>
    <w:rsid w:val="00B6219D"/>
    <w:rsid w:val="00B65046"/>
    <w:rsid w:val="00B6795F"/>
    <w:rsid w:val="00B82357"/>
    <w:rsid w:val="00B83D86"/>
    <w:rsid w:val="00B84C01"/>
    <w:rsid w:val="00B91513"/>
    <w:rsid w:val="00B927B1"/>
    <w:rsid w:val="00B95B1F"/>
    <w:rsid w:val="00BA4859"/>
    <w:rsid w:val="00BB540D"/>
    <w:rsid w:val="00BE0C84"/>
    <w:rsid w:val="00BE2220"/>
    <w:rsid w:val="00BE58E2"/>
    <w:rsid w:val="00BF1D6B"/>
    <w:rsid w:val="00BF1F7D"/>
    <w:rsid w:val="00C01F36"/>
    <w:rsid w:val="00C037F3"/>
    <w:rsid w:val="00C15098"/>
    <w:rsid w:val="00C2057B"/>
    <w:rsid w:val="00C206EA"/>
    <w:rsid w:val="00C33904"/>
    <w:rsid w:val="00C34DC1"/>
    <w:rsid w:val="00C35026"/>
    <w:rsid w:val="00C4323E"/>
    <w:rsid w:val="00C43F8E"/>
    <w:rsid w:val="00C442D5"/>
    <w:rsid w:val="00C64604"/>
    <w:rsid w:val="00C740D2"/>
    <w:rsid w:val="00C80EB1"/>
    <w:rsid w:val="00C877D0"/>
    <w:rsid w:val="00C93FD3"/>
    <w:rsid w:val="00C940BA"/>
    <w:rsid w:val="00CE3182"/>
    <w:rsid w:val="00CF44E0"/>
    <w:rsid w:val="00CF5187"/>
    <w:rsid w:val="00D2727A"/>
    <w:rsid w:val="00D47946"/>
    <w:rsid w:val="00D55ECF"/>
    <w:rsid w:val="00D6212B"/>
    <w:rsid w:val="00D667C3"/>
    <w:rsid w:val="00D66E88"/>
    <w:rsid w:val="00D911E2"/>
    <w:rsid w:val="00DA3DFB"/>
    <w:rsid w:val="00DA5425"/>
    <w:rsid w:val="00DB1F74"/>
    <w:rsid w:val="00DB7BB6"/>
    <w:rsid w:val="00DC415A"/>
    <w:rsid w:val="00DD41E8"/>
    <w:rsid w:val="00DE3E07"/>
    <w:rsid w:val="00E00B93"/>
    <w:rsid w:val="00E052EB"/>
    <w:rsid w:val="00E068CB"/>
    <w:rsid w:val="00E11342"/>
    <w:rsid w:val="00E14A9E"/>
    <w:rsid w:val="00E1559A"/>
    <w:rsid w:val="00E35731"/>
    <w:rsid w:val="00E4400E"/>
    <w:rsid w:val="00E46607"/>
    <w:rsid w:val="00E62D7D"/>
    <w:rsid w:val="00E66868"/>
    <w:rsid w:val="00E72CA0"/>
    <w:rsid w:val="00E824F7"/>
    <w:rsid w:val="00E95076"/>
    <w:rsid w:val="00EB18D6"/>
    <w:rsid w:val="00EB20DE"/>
    <w:rsid w:val="00EB7053"/>
    <w:rsid w:val="00EC4A4D"/>
    <w:rsid w:val="00EF4D74"/>
    <w:rsid w:val="00F03B17"/>
    <w:rsid w:val="00F07A0A"/>
    <w:rsid w:val="00F16A83"/>
    <w:rsid w:val="00F27778"/>
    <w:rsid w:val="00F34C95"/>
    <w:rsid w:val="00F40426"/>
    <w:rsid w:val="00F664CD"/>
    <w:rsid w:val="00F7697C"/>
    <w:rsid w:val="00F84E82"/>
    <w:rsid w:val="00F958BD"/>
    <w:rsid w:val="00FA3083"/>
    <w:rsid w:val="00FC0AA7"/>
    <w:rsid w:val="00FC5E45"/>
    <w:rsid w:val="00F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7A6810-5F91-4EC3-AE1D-3315BF5C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53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271B"/>
    <w:pPr>
      <w:widowControl w:val="0"/>
      <w:autoSpaceDE w:val="0"/>
      <w:spacing w:before="108" w:after="108"/>
      <w:ind w:left="644" w:hanging="360"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271B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paragraph" w:styleId="a3">
    <w:name w:val="No Spacing"/>
    <w:uiPriority w:val="99"/>
    <w:qFormat/>
    <w:rsid w:val="00A1185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11853"/>
    <w:pPr>
      <w:ind w:left="720"/>
    </w:pPr>
  </w:style>
  <w:style w:type="table" w:styleId="a5">
    <w:name w:val="Table Grid"/>
    <w:basedOn w:val="a1"/>
    <w:uiPriority w:val="99"/>
    <w:rsid w:val="00A118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 список 1"/>
    <w:basedOn w:val="a"/>
    <w:uiPriority w:val="99"/>
    <w:rsid w:val="00A11853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rsid w:val="00BE0C84"/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BE0C84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AA39FE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8">
    <w:name w:val="Normal (Web)"/>
    <w:basedOn w:val="a"/>
    <w:uiPriority w:val="99"/>
    <w:rsid w:val="008258D6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rsid w:val="008258D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uiPriority w:val="99"/>
    <w:locked/>
    <w:rsid w:val="008258D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4z0">
    <w:name w:val="WW8Num4z0"/>
    <w:uiPriority w:val="99"/>
    <w:rsid w:val="0038018C"/>
    <w:rPr>
      <w:rFonts w:ascii="Symbol" w:hAnsi="Symbol"/>
      <w:color w:val="000000"/>
    </w:rPr>
  </w:style>
  <w:style w:type="paragraph" w:styleId="a9">
    <w:name w:val="header"/>
    <w:basedOn w:val="a"/>
    <w:link w:val="aa"/>
    <w:uiPriority w:val="99"/>
    <w:rsid w:val="000E6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E6E3A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0E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0E6E3A"/>
    <w:rPr>
      <w:rFonts w:cs="Times New Roman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E46607"/>
    <w:rPr>
      <w:rFonts w:cs="Times New Roman"/>
      <w:b/>
      <w:bCs/>
      <w:color w:val="008000"/>
    </w:rPr>
  </w:style>
  <w:style w:type="character" w:styleId="ae">
    <w:name w:val="Hyperlink"/>
    <w:uiPriority w:val="99"/>
    <w:rsid w:val="008F7AC4"/>
    <w:rPr>
      <w:rFonts w:cs="Times New Roman"/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75430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7B1DD2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53424E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8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Батуринского СП</Company>
  <LinksUpToDate>false</LinksUpToDate>
  <CharactersWithSpaces>17189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mfc21</dc:creator>
  <cp:keywords/>
  <dc:description/>
  <cp:lastModifiedBy>Валентина Рылькова</cp:lastModifiedBy>
  <cp:revision>70</cp:revision>
  <cp:lastPrinted>2016-05-06T17:55:00Z</cp:lastPrinted>
  <dcterms:created xsi:type="dcterms:W3CDTF">2015-10-22T13:37:00Z</dcterms:created>
  <dcterms:modified xsi:type="dcterms:W3CDTF">2016-09-21T12:12:00Z</dcterms:modified>
</cp:coreProperties>
</file>