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19" w:rsidRPr="006A0819" w:rsidRDefault="006A0819" w:rsidP="006A0819">
      <w:pPr>
        <w:jc w:val="center"/>
        <w:rPr>
          <w:rFonts w:eastAsiaTheme="minorEastAsia"/>
          <w:b/>
          <w:sz w:val="28"/>
          <w:szCs w:val="28"/>
        </w:rPr>
      </w:pPr>
      <w:r w:rsidRPr="006A0819">
        <w:rPr>
          <w:rFonts w:eastAsiaTheme="minorEastAsia"/>
          <w:b/>
          <w:sz w:val="28"/>
          <w:szCs w:val="28"/>
        </w:rPr>
        <w:t xml:space="preserve">АДМИНИСТРАЦИЯ БОЛЬШЕБЕЙСУГСКОГО СЕЛЬСКОГО </w:t>
      </w:r>
    </w:p>
    <w:p w:rsidR="006A0819" w:rsidRPr="006A0819" w:rsidRDefault="006A0819" w:rsidP="006A0819">
      <w:pPr>
        <w:jc w:val="center"/>
        <w:rPr>
          <w:rFonts w:eastAsiaTheme="minorEastAsia"/>
          <w:b/>
          <w:sz w:val="28"/>
          <w:szCs w:val="28"/>
        </w:rPr>
      </w:pPr>
      <w:r w:rsidRPr="006A0819">
        <w:rPr>
          <w:rFonts w:eastAsiaTheme="minorEastAsia"/>
          <w:b/>
          <w:sz w:val="28"/>
          <w:szCs w:val="28"/>
        </w:rPr>
        <w:t>ПОСЕЛНИЯ БРЮХОВЕЦКОГО РАЙОНА</w:t>
      </w:r>
    </w:p>
    <w:p w:rsidR="006A0819" w:rsidRPr="006A0819" w:rsidRDefault="006A0819" w:rsidP="006A0819">
      <w:pPr>
        <w:jc w:val="center"/>
        <w:rPr>
          <w:rFonts w:eastAsiaTheme="minorEastAsia"/>
          <w:sz w:val="28"/>
          <w:szCs w:val="28"/>
        </w:rPr>
      </w:pPr>
    </w:p>
    <w:p w:rsidR="006A0819" w:rsidRPr="006A0819" w:rsidRDefault="00383F5F" w:rsidP="00383F5F">
      <w:pPr>
        <w:jc w:val="center"/>
        <w:rPr>
          <w:rFonts w:eastAsiaTheme="minorEastAsia"/>
          <w:b/>
          <w:sz w:val="32"/>
          <w:szCs w:val="32"/>
        </w:rPr>
      </w:pPr>
      <w:r>
        <w:rPr>
          <w:rFonts w:eastAsiaTheme="minorEastAsia"/>
          <w:b/>
          <w:sz w:val="32"/>
          <w:szCs w:val="32"/>
        </w:rPr>
        <w:t>ПРОЕКТ ПОСТАНОВЛЕНИЯ</w:t>
      </w:r>
    </w:p>
    <w:p w:rsidR="006A0819" w:rsidRPr="006A0819" w:rsidRDefault="00A63837" w:rsidP="006A0819">
      <w:pPr>
        <w:rPr>
          <w:rFonts w:eastAsiaTheme="minorEastAsia"/>
          <w:sz w:val="28"/>
          <w:szCs w:val="28"/>
        </w:rPr>
      </w:pPr>
      <w:r>
        <w:rPr>
          <w:rFonts w:eastAsiaTheme="minorEastAsia"/>
          <w:sz w:val="28"/>
          <w:szCs w:val="28"/>
        </w:rPr>
        <w:t>от _______________</w:t>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sidR="006A0819" w:rsidRPr="006A0819">
        <w:rPr>
          <w:rFonts w:eastAsiaTheme="minorEastAsia"/>
          <w:sz w:val="28"/>
          <w:szCs w:val="28"/>
        </w:rPr>
        <w:tab/>
      </w:r>
      <w:r>
        <w:rPr>
          <w:rFonts w:eastAsiaTheme="minorEastAsia"/>
          <w:sz w:val="28"/>
          <w:szCs w:val="28"/>
        </w:rPr>
        <w:t xml:space="preserve">            </w:t>
      </w:r>
      <w:r w:rsidR="006A0819" w:rsidRPr="006A0819">
        <w:rPr>
          <w:rFonts w:eastAsiaTheme="minorEastAsia"/>
          <w:sz w:val="28"/>
          <w:szCs w:val="28"/>
        </w:rPr>
        <w:t xml:space="preserve">№ </w:t>
      </w:r>
      <w:r>
        <w:rPr>
          <w:rFonts w:eastAsiaTheme="minorEastAsia"/>
          <w:sz w:val="28"/>
          <w:szCs w:val="28"/>
        </w:rPr>
        <w:t>_____</w:t>
      </w:r>
    </w:p>
    <w:p w:rsidR="006A0819" w:rsidRPr="006A0819" w:rsidRDefault="006A0819" w:rsidP="006A0819">
      <w:pPr>
        <w:jc w:val="center"/>
        <w:rPr>
          <w:rFonts w:eastAsiaTheme="minorEastAsia"/>
          <w:sz w:val="28"/>
          <w:szCs w:val="28"/>
        </w:rPr>
      </w:pPr>
      <w:r w:rsidRPr="006A0819">
        <w:rPr>
          <w:rFonts w:eastAsiaTheme="minorEastAsia"/>
          <w:sz w:val="28"/>
          <w:szCs w:val="28"/>
        </w:rPr>
        <w:t>с. Большой Бейсуг</w:t>
      </w:r>
    </w:p>
    <w:p w:rsidR="006A0819" w:rsidRPr="006A0819" w:rsidRDefault="006A0819" w:rsidP="006A0819">
      <w:pPr>
        <w:jc w:val="center"/>
        <w:rPr>
          <w:rFonts w:eastAsiaTheme="minorEastAsia"/>
          <w:sz w:val="28"/>
          <w:szCs w:val="28"/>
        </w:rPr>
      </w:pPr>
    </w:p>
    <w:p w:rsidR="006A0819" w:rsidRPr="006A0819" w:rsidRDefault="006A0819" w:rsidP="006A0819">
      <w:pPr>
        <w:jc w:val="center"/>
        <w:rPr>
          <w:rFonts w:eastAsiaTheme="minorEastAsia"/>
          <w:sz w:val="28"/>
          <w:szCs w:val="28"/>
        </w:rPr>
      </w:pPr>
    </w:p>
    <w:p w:rsidR="006A0819" w:rsidRPr="006A0819" w:rsidRDefault="006A0819" w:rsidP="006A0819">
      <w:pPr>
        <w:jc w:val="center"/>
        <w:rPr>
          <w:rFonts w:eastAsiaTheme="minorEastAsia"/>
          <w:sz w:val="28"/>
          <w:szCs w:val="28"/>
        </w:rPr>
      </w:pPr>
    </w:p>
    <w:p w:rsidR="006A0819" w:rsidRPr="006A0819" w:rsidRDefault="000919BF" w:rsidP="006A0819">
      <w:pPr>
        <w:jc w:val="center"/>
        <w:rPr>
          <w:rFonts w:eastAsiaTheme="minorEastAsia"/>
          <w:b/>
          <w:sz w:val="28"/>
          <w:szCs w:val="28"/>
        </w:rPr>
      </w:pPr>
      <w:r>
        <w:rPr>
          <w:rFonts w:eastAsiaTheme="minorEastAsia"/>
          <w:b/>
          <w:sz w:val="28"/>
          <w:szCs w:val="28"/>
        </w:rPr>
        <w:t xml:space="preserve"> </w:t>
      </w:r>
      <w:r w:rsidR="006A0819" w:rsidRPr="006A0819">
        <w:rPr>
          <w:rFonts w:eastAsiaTheme="minorEastAsia"/>
          <w:b/>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сельского поселения Брюховецкого района»</w:t>
      </w:r>
    </w:p>
    <w:p w:rsidR="006A0819" w:rsidRPr="006A0819" w:rsidRDefault="006A0819" w:rsidP="006A0819">
      <w:pPr>
        <w:jc w:val="center"/>
        <w:rPr>
          <w:rFonts w:eastAsiaTheme="minorEastAsia"/>
          <w:b/>
          <w:sz w:val="27"/>
          <w:szCs w:val="27"/>
        </w:rPr>
      </w:pPr>
    </w:p>
    <w:p w:rsidR="006A0819" w:rsidRPr="006A0819" w:rsidRDefault="006A0819" w:rsidP="006A0819">
      <w:pPr>
        <w:jc w:val="center"/>
        <w:rPr>
          <w:rFonts w:eastAsiaTheme="minorEastAsia"/>
          <w:b/>
          <w:sz w:val="28"/>
          <w:szCs w:val="28"/>
        </w:rPr>
      </w:pPr>
    </w:p>
    <w:p w:rsidR="006A0819" w:rsidRPr="006A0819" w:rsidRDefault="006A0819" w:rsidP="006A0819">
      <w:pPr>
        <w:jc w:val="center"/>
        <w:rPr>
          <w:rFonts w:eastAsiaTheme="minorEastAsia"/>
          <w:b/>
          <w:sz w:val="28"/>
          <w:szCs w:val="28"/>
        </w:rPr>
      </w:pPr>
    </w:p>
    <w:p w:rsidR="006A0819" w:rsidRDefault="006A0819" w:rsidP="006A0819">
      <w:pPr>
        <w:ind w:firstLine="709"/>
        <w:jc w:val="both"/>
        <w:rPr>
          <w:rFonts w:eastAsiaTheme="minorEastAsia"/>
          <w:sz w:val="28"/>
          <w:szCs w:val="28"/>
        </w:rPr>
      </w:pPr>
      <w:r w:rsidRPr="006A0819">
        <w:rPr>
          <w:rFonts w:eastAsiaTheme="minorEastAsia"/>
          <w:sz w:val="28"/>
          <w:szCs w:val="28"/>
        </w:rPr>
        <w:t xml:space="preserve">В соответствии с Федеральным законом от 6 октября 2003 года </w:t>
      </w:r>
      <w:r w:rsidRPr="006A0819">
        <w:rPr>
          <w:rFonts w:eastAsiaTheme="minorEastAsia"/>
          <w:sz w:val="28"/>
          <w:szCs w:val="28"/>
        </w:rPr>
        <w:br/>
        <w:t xml:space="preserve">№ 131-ФЗ «Об общих принципах организации местного самоуправления в Российской Федерации», Федеральным законом от 26 декабря 2008 года </w:t>
      </w:r>
      <w:r w:rsidRPr="006A0819">
        <w:rPr>
          <w:rFonts w:eastAsiaTheme="minorEastAsia"/>
          <w:sz w:val="28"/>
          <w:szCs w:val="28"/>
        </w:rPr>
        <w:b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w:t>
      </w:r>
      <w:r w:rsidRPr="006A0819">
        <w:rPr>
          <w:rFonts w:eastAsiaTheme="minorEastAsia"/>
          <w:sz w:val="28"/>
          <w:szCs w:val="28"/>
        </w:rPr>
        <w:br/>
        <w:t>«Об основах государственного регулирования торговой деятельности в Российской Федерации», Уставом Большебейсугского сельского посел</w:t>
      </w:r>
      <w:r w:rsidR="008E0452">
        <w:rPr>
          <w:rFonts w:eastAsiaTheme="minorEastAsia"/>
          <w:sz w:val="28"/>
          <w:szCs w:val="28"/>
        </w:rPr>
        <w:t xml:space="preserve">ения Брюховецкого района п о с </w:t>
      </w:r>
      <w:r w:rsidRPr="006A0819">
        <w:rPr>
          <w:rFonts w:eastAsiaTheme="minorEastAsia"/>
          <w:sz w:val="28"/>
          <w:szCs w:val="28"/>
        </w:rPr>
        <w:t>т а н о в л я ю:</w:t>
      </w:r>
    </w:p>
    <w:p w:rsidR="004F0F8D" w:rsidRDefault="004F0F8D" w:rsidP="004F0F8D">
      <w:pPr>
        <w:ind w:firstLine="851"/>
        <w:jc w:val="both"/>
        <w:rPr>
          <w:rFonts w:eastAsiaTheme="minorEastAsia"/>
          <w:sz w:val="28"/>
          <w:szCs w:val="28"/>
        </w:rPr>
      </w:pPr>
      <w:r>
        <w:rPr>
          <w:rFonts w:eastAsiaTheme="minorEastAsia"/>
          <w:sz w:val="28"/>
          <w:szCs w:val="28"/>
        </w:rPr>
        <w:t>1.</w:t>
      </w:r>
      <w:r w:rsidRPr="006A0819">
        <w:rPr>
          <w:rFonts w:eastAsiaTheme="minorEastAsia"/>
          <w:sz w:val="28"/>
          <w:szCs w:val="28"/>
        </w:rPr>
        <w:t>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Большебейсугского сельского поселения Брюховецкого района» (прилагается).</w:t>
      </w:r>
    </w:p>
    <w:p w:rsidR="00466651" w:rsidRPr="006A0819" w:rsidRDefault="00466651" w:rsidP="00466651">
      <w:pPr>
        <w:ind w:firstLine="851"/>
        <w:jc w:val="both"/>
        <w:rPr>
          <w:rFonts w:eastAsiaTheme="minorEastAsia"/>
          <w:sz w:val="28"/>
          <w:szCs w:val="28"/>
        </w:rPr>
      </w:pPr>
      <w:r>
        <w:rPr>
          <w:rFonts w:eastAsiaTheme="minorEastAsia"/>
          <w:sz w:val="28"/>
          <w:szCs w:val="28"/>
        </w:rPr>
        <w:t>2.П</w:t>
      </w:r>
      <w:r w:rsidRPr="00707AE5">
        <w:rPr>
          <w:rFonts w:eastAsiaTheme="minorEastAsia"/>
          <w:sz w:val="28"/>
          <w:szCs w:val="28"/>
        </w:rPr>
        <w:t>остановление администрации Большебейсугского сельского поселения Брюховецкого района от 01 марта 2016 года № 52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сельского</w:t>
      </w:r>
      <w:r>
        <w:rPr>
          <w:rFonts w:eastAsiaTheme="minorEastAsia"/>
          <w:sz w:val="28"/>
          <w:szCs w:val="28"/>
        </w:rPr>
        <w:t xml:space="preserve"> поселения Брюховецкого района» признать утратившим силу.</w:t>
      </w:r>
    </w:p>
    <w:p w:rsidR="004F0F8D" w:rsidRDefault="00466651" w:rsidP="004F0F8D">
      <w:pPr>
        <w:ind w:firstLine="851"/>
        <w:jc w:val="both"/>
        <w:rPr>
          <w:rFonts w:eastAsiaTheme="minorEastAsia"/>
          <w:sz w:val="28"/>
          <w:szCs w:val="28"/>
        </w:rPr>
      </w:pPr>
      <w:r>
        <w:rPr>
          <w:rFonts w:eastAsiaTheme="minorEastAsia"/>
          <w:sz w:val="28"/>
          <w:szCs w:val="28"/>
        </w:rPr>
        <w:t>3</w:t>
      </w:r>
      <w:r w:rsidR="004F0F8D" w:rsidRPr="006A0819">
        <w:rPr>
          <w:rFonts w:eastAsiaTheme="minorEastAsia"/>
          <w:sz w:val="28"/>
          <w:szCs w:val="28"/>
        </w:rPr>
        <w:t>. </w:t>
      </w:r>
      <w:r w:rsidR="00F53B33">
        <w:rPr>
          <w:rFonts w:eastAsiaTheme="minorEastAsia"/>
          <w:sz w:val="28"/>
          <w:szCs w:val="28"/>
        </w:rPr>
        <w:t xml:space="preserve">Специалисту </w:t>
      </w:r>
      <w:r w:rsidR="00F53B33">
        <w:rPr>
          <w:rFonts w:eastAsiaTheme="minorEastAsia"/>
          <w:sz w:val="28"/>
          <w:szCs w:val="28"/>
          <w:lang w:val="en-US"/>
        </w:rPr>
        <w:t>II</w:t>
      </w:r>
      <w:r w:rsidR="00F53B33" w:rsidRPr="00F53B33">
        <w:rPr>
          <w:rFonts w:eastAsiaTheme="minorEastAsia"/>
          <w:sz w:val="28"/>
          <w:szCs w:val="28"/>
        </w:rPr>
        <w:t xml:space="preserve"> </w:t>
      </w:r>
      <w:r w:rsidR="00F53B33">
        <w:rPr>
          <w:rFonts w:eastAsiaTheme="minorEastAsia"/>
          <w:sz w:val="28"/>
          <w:szCs w:val="28"/>
        </w:rPr>
        <w:t>категории администрации</w:t>
      </w:r>
      <w:r w:rsidR="004F0F8D" w:rsidRPr="006A0819">
        <w:rPr>
          <w:rFonts w:eastAsiaTheme="minorEastAsia"/>
          <w:sz w:val="28"/>
          <w:szCs w:val="28"/>
        </w:rPr>
        <w:t xml:space="preserve"> Большебейсугского сельского поселения Брюховецкого района </w:t>
      </w:r>
      <w:proofErr w:type="spellStart"/>
      <w:r w:rsidR="00F53B33">
        <w:rPr>
          <w:rFonts w:eastAsiaTheme="minorEastAsia"/>
          <w:sz w:val="28"/>
          <w:szCs w:val="28"/>
        </w:rPr>
        <w:t>С.А.Ещенко</w:t>
      </w:r>
      <w:proofErr w:type="spellEnd"/>
      <w:r w:rsidR="004F0F8D" w:rsidRPr="006A0819">
        <w:rPr>
          <w:rFonts w:eastAsiaTheme="minorEastAsia"/>
          <w:sz w:val="28"/>
          <w:szCs w:val="28"/>
        </w:rPr>
        <w:t xml:space="preserve"> обнародовать и разместить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4F0F8D" w:rsidRPr="006A0819" w:rsidRDefault="00790561" w:rsidP="004F0F8D">
      <w:pPr>
        <w:ind w:firstLine="851"/>
        <w:jc w:val="both"/>
        <w:rPr>
          <w:rFonts w:eastAsiaTheme="minorEastAsia"/>
          <w:sz w:val="28"/>
          <w:szCs w:val="28"/>
        </w:rPr>
      </w:pPr>
      <w:r>
        <w:rPr>
          <w:rFonts w:eastAsiaTheme="minorEastAsia"/>
          <w:bCs/>
          <w:sz w:val="28"/>
          <w:szCs w:val="28"/>
        </w:rPr>
        <w:t>4</w:t>
      </w:r>
      <w:r w:rsidR="004F0F8D" w:rsidRPr="006A0819">
        <w:rPr>
          <w:rFonts w:eastAsiaTheme="minorEastAsia"/>
          <w:bCs/>
          <w:sz w:val="28"/>
          <w:szCs w:val="28"/>
        </w:rPr>
        <w:t>. Контроль за выполнением настоящего постановления оставляю за собой.</w:t>
      </w:r>
      <w:r w:rsidR="004F0F8D" w:rsidRPr="006A0819">
        <w:rPr>
          <w:rFonts w:eastAsiaTheme="minorEastAsia"/>
          <w:sz w:val="28"/>
          <w:szCs w:val="28"/>
        </w:rPr>
        <w:tab/>
      </w:r>
    </w:p>
    <w:p w:rsidR="004F0F8D" w:rsidRPr="006A0819" w:rsidRDefault="00790561" w:rsidP="004F0F8D">
      <w:pPr>
        <w:ind w:firstLine="851"/>
        <w:jc w:val="both"/>
        <w:rPr>
          <w:rFonts w:eastAsiaTheme="minorEastAsia"/>
          <w:bCs/>
          <w:sz w:val="28"/>
          <w:szCs w:val="28"/>
        </w:rPr>
      </w:pPr>
      <w:r>
        <w:rPr>
          <w:rFonts w:eastAsiaTheme="minorEastAsia"/>
          <w:sz w:val="28"/>
          <w:szCs w:val="28"/>
        </w:rPr>
        <w:t>5</w:t>
      </w:r>
      <w:r w:rsidR="004F0F8D" w:rsidRPr="006A0819">
        <w:rPr>
          <w:rFonts w:eastAsiaTheme="minorEastAsia"/>
          <w:sz w:val="28"/>
          <w:szCs w:val="28"/>
        </w:rPr>
        <w:t>. Постановление вступает в силу со дня его обнародования.</w:t>
      </w:r>
    </w:p>
    <w:p w:rsidR="004F0F8D" w:rsidRDefault="004F0F8D" w:rsidP="006A0819">
      <w:pPr>
        <w:ind w:firstLine="709"/>
        <w:jc w:val="both"/>
        <w:rPr>
          <w:rFonts w:eastAsiaTheme="minorEastAsia"/>
          <w:sz w:val="28"/>
          <w:szCs w:val="28"/>
        </w:rPr>
      </w:pPr>
    </w:p>
    <w:p w:rsidR="006A0819" w:rsidRPr="006A0819" w:rsidRDefault="006A0819" w:rsidP="006A0819">
      <w:pPr>
        <w:jc w:val="both"/>
        <w:rPr>
          <w:rFonts w:eastAsiaTheme="minorEastAsia"/>
          <w:sz w:val="28"/>
          <w:szCs w:val="28"/>
        </w:rPr>
      </w:pPr>
    </w:p>
    <w:p w:rsidR="006A0819" w:rsidRDefault="006A0819" w:rsidP="006A0819">
      <w:pPr>
        <w:jc w:val="both"/>
        <w:rPr>
          <w:rFonts w:eastAsiaTheme="minorEastAsia"/>
          <w:sz w:val="28"/>
          <w:szCs w:val="28"/>
        </w:rPr>
      </w:pPr>
    </w:p>
    <w:p w:rsidR="00FE2B15" w:rsidRPr="006A0819" w:rsidRDefault="00FE2B15" w:rsidP="006A0819">
      <w:pPr>
        <w:jc w:val="both"/>
        <w:rPr>
          <w:rFonts w:eastAsiaTheme="minorEastAsia"/>
          <w:sz w:val="28"/>
          <w:szCs w:val="28"/>
        </w:rPr>
      </w:pPr>
    </w:p>
    <w:p w:rsidR="006A0819" w:rsidRPr="006A0819" w:rsidRDefault="006A0819" w:rsidP="006A0819">
      <w:pPr>
        <w:jc w:val="both"/>
        <w:rPr>
          <w:rFonts w:eastAsiaTheme="minorEastAsia"/>
          <w:sz w:val="28"/>
          <w:szCs w:val="28"/>
        </w:rPr>
      </w:pPr>
    </w:p>
    <w:p w:rsidR="006A0819" w:rsidRPr="006A0819" w:rsidRDefault="006A0819" w:rsidP="006A0819">
      <w:pPr>
        <w:jc w:val="both"/>
        <w:rPr>
          <w:rFonts w:eastAsiaTheme="minorEastAsia"/>
          <w:sz w:val="28"/>
          <w:szCs w:val="28"/>
        </w:rPr>
      </w:pPr>
      <w:r w:rsidRPr="006A0819">
        <w:rPr>
          <w:rFonts w:eastAsiaTheme="minorEastAsia"/>
          <w:sz w:val="28"/>
          <w:szCs w:val="28"/>
        </w:rPr>
        <w:t xml:space="preserve">Глава Большебейсугского сельского </w:t>
      </w:r>
    </w:p>
    <w:p w:rsidR="006A0819" w:rsidRPr="006A0819" w:rsidRDefault="006A0819" w:rsidP="006A0819">
      <w:pPr>
        <w:jc w:val="both"/>
        <w:rPr>
          <w:rFonts w:eastAsiaTheme="minorEastAsia"/>
          <w:sz w:val="28"/>
          <w:szCs w:val="28"/>
        </w:rPr>
      </w:pPr>
      <w:r w:rsidRPr="006A0819">
        <w:rPr>
          <w:rFonts w:eastAsiaTheme="minorEastAsia"/>
          <w:sz w:val="28"/>
          <w:szCs w:val="28"/>
        </w:rPr>
        <w:t>поселения Брюховецкого района</w:t>
      </w:r>
      <w:r w:rsidRPr="006A0819">
        <w:rPr>
          <w:rFonts w:eastAsiaTheme="minorEastAsia"/>
          <w:sz w:val="28"/>
          <w:szCs w:val="28"/>
        </w:rPr>
        <w:tab/>
        <w:t xml:space="preserve">                                               В.В. Погородний</w:t>
      </w:r>
    </w:p>
    <w:p w:rsidR="006A0819" w:rsidRDefault="006A0819"/>
    <w:p w:rsidR="0095289E" w:rsidRDefault="0095289E" w:rsidP="0095289E">
      <w:pPr>
        <w:widowControl w:val="0"/>
        <w:suppressAutoHyphens/>
        <w:ind w:firstLine="708"/>
        <w:jc w:val="both"/>
        <w:rPr>
          <w:sz w:val="28"/>
          <w:szCs w:val="28"/>
        </w:rPr>
      </w:pPr>
    </w:p>
    <w:p w:rsidR="0095289E" w:rsidRPr="00F271D9" w:rsidRDefault="0095289E" w:rsidP="0095289E">
      <w:pPr>
        <w:widowControl w:val="0"/>
        <w:suppressAutoHyphens/>
        <w:ind w:firstLine="708"/>
        <w:jc w:val="both"/>
        <w:rPr>
          <w:sz w:val="28"/>
          <w:szCs w:val="28"/>
        </w:rPr>
      </w:pPr>
    </w:p>
    <w:p w:rsidR="009B10E9" w:rsidRDefault="009B10E9" w:rsidP="009B10E9">
      <w:pPr>
        <w:widowControl w:val="0"/>
        <w:autoSpaceDE w:val="0"/>
        <w:autoSpaceDN w:val="0"/>
        <w:adjustRightInd w:val="0"/>
        <w:rPr>
          <w:bCs/>
        </w:rPr>
      </w:pPr>
    </w:p>
    <w:p w:rsidR="00513C5F" w:rsidRDefault="00513C5F"/>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6A0819" w:rsidRDefault="006A0819"/>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p w:rsidR="0057799E" w:rsidRDefault="0057799E" w:rsidP="0057799E">
      <w:pPr>
        <w:widowControl w:val="0"/>
        <w:ind w:left="5103"/>
        <w:jc w:val="center"/>
        <w:rPr>
          <w:color w:val="000000"/>
          <w:sz w:val="28"/>
          <w:szCs w:val="28"/>
        </w:rPr>
      </w:pPr>
      <w:r>
        <w:rPr>
          <w:color w:val="000000"/>
          <w:sz w:val="28"/>
          <w:szCs w:val="28"/>
        </w:rPr>
        <w:lastRenderedPageBreak/>
        <w:t>ПРИЛОЖЕНИЕ № 1</w:t>
      </w:r>
    </w:p>
    <w:p w:rsidR="0057799E" w:rsidRDefault="0057799E" w:rsidP="0057799E">
      <w:pPr>
        <w:widowControl w:val="0"/>
        <w:ind w:left="5103"/>
        <w:jc w:val="center"/>
        <w:rPr>
          <w:color w:val="000000"/>
          <w:sz w:val="28"/>
          <w:szCs w:val="28"/>
        </w:rPr>
      </w:pPr>
      <w:r>
        <w:rPr>
          <w:color w:val="000000"/>
          <w:sz w:val="28"/>
          <w:szCs w:val="28"/>
        </w:rPr>
        <w:t>к постановлению администрации</w:t>
      </w:r>
    </w:p>
    <w:p w:rsidR="0057799E" w:rsidRDefault="0057799E" w:rsidP="0057799E">
      <w:pPr>
        <w:widowControl w:val="0"/>
        <w:ind w:left="5103"/>
        <w:jc w:val="center"/>
        <w:rPr>
          <w:color w:val="000000"/>
          <w:sz w:val="28"/>
          <w:szCs w:val="28"/>
        </w:rPr>
      </w:pPr>
      <w:r>
        <w:rPr>
          <w:color w:val="000000"/>
          <w:sz w:val="28"/>
          <w:szCs w:val="28"/>
        </w:rPr>
        <w:t>Большебейсугского сельского поселения Брюховецкого района</w:t>
      </w:r>
    </w:p>
    <w:p w:rsidR="0057799E" w:rsidRDefault="0057799E" w:rsidP="0057799E">
      <w:pPr>
        <w:widowControl w:val="0"/>
        <w:ind w:left="5103"/>
        <w:jc w:val="center"/>
        <w:rPr>
          <w:color w:val="000000"/>
          <w:sz w:val="28"/>
          <w:szCs w:val="28"/>
        </w:rPr>
      </w:pPr>
      <w:r>
        <w:rPr>
          <w:color w:val="000000"/>
          <w:sz w:val="28"/>
          <w:szCs w:val="28"/>
        </w:rPr>
        <w:t>от _______________ № ______</w:t>
      </w:r>
    </w:p>
    <w:p w:rsidR="0057799E" w:rsidRPr="00622AA9" w:rsidRDefault="0057799E" w:rsidP="0057799E">
      <w:pPr>
        <w:widowControl w:val="0"/>
        <w:jc w:val="center"/>
        <w:rPr>
          <w:color w:val="000000"/>
          <w:sz w:val="28"/>
          <w:szCs w:val="28"/>
        </w:rPr>
      </w:pPr>
    </w:p>
    <w:p w:rsidR="0057799E" w:rsidRPr="00622AA9" w:rsidRDefault="0057799E" w:rsidP="0057799E">
      <w:pPr>
        <w:widowControl w:val="0"/>
        <w:jc w:val="center"/>
        <w:rPr>
          <w:color w:val="000000"/>
          <w:sz w:val="28"/>
          <w:szCs w:val="28"/>
        </w:rPr>
      </w:pPr>
    </w:p>
    <w:p w:rsidR="0057799E" w:rsidRDefault="0057799E" w:rsidP="0057799E">
      <w:pPr>
        <w:widowControl w:val="0"/>
        <w:jc w:val="center"/>
        <w:rPr>
          <w:color w:val="000000"/>
          <w:sz w:val="28"/>
          <w:szCs w:val="28"/>
        </w:rPr>
      </w:pPr>
    </w:p>
    <w:p w:rsidR="0057799E" w:rsidRDefault="0057799E" w:rsidP="0057799E">
      <w:pPr>
        <w:widowControl w:val="0"/>
        <w:jc w:val="center"/>
        <w:rPr>
          <w:color w:val="000000"/>
          <w:sz w:val="28"/>
          <w:szCs w:val="28"/>
        </w:rPr>
      </w:pPr>
    </w:p>
    <w:p w:rsidR="0057799E" w:rsidRPr="00622AA9" w:rsidRDefault="0057799E" w:rsidP="0057799E">
      <w:pPr>
        <w:widowControl w:val="0"/>
        <w:jc w:val="center"/>
        <w:rPr>
          <w:color w:val="000000"/>
          <w:sz w:val="28"/>
          <w:szCs w:val="28"/>
        </w:rPr>
      </w:pPr>
    </w:p>
    <w:p w:rsidR="0057799E" w:rsidRDefault="0057799E" w:rsidP="0057799E">
      <w:pPr>
        <w:widowControl w:val="0"/>
        <w:ind w:firstLine="851"/>
        <w:jc w:val="center"/>
        <w:rPr>
          <w:b/>
          <w:sz w:val="28"/>
          <w:szCs w:val="28"/>
        </w:rPr>
      </w:pPr>
      <w:r>
        <w:rPr>
          <w:b/>
          <w:sz w:val="28"/>
          <w:szCs w:val="28"/>
        </w:rPr>
        <w:t>Административный регламент</w:t>
      </w:r>
    </w:p>
    <w:p w:rsidR="0057799E" w:rsidRDefault="0057799E" w:rsidP="0057799E">
      <w:pPr>
        <w:widowControl w:val="0"/>
        <w:ind w:firstLine="851"/>
        <w:jc w:val="center"/>
        <w:rPr>
          <w:b/>
          <w:sz w:val="28"/>
          <w:szCs w:val="28"/>
        </w:rPr>
      </w:pPr>
      <w:r>
        <w:rPr>
          <w:b/>
          <w:sz w:val="28"/>
          <w:szCs w:val="28"/>
        </w:rPr>
        <w:t>исполнения муниципальной функции</w:t>
      </w:r>
      <w:r>
        <w:rPr>
          <w:b/>
        </w:rPr>
        <w:t xml:space="preserve"> </w:t>
      </w:r>
      <w:r>
        <w:rPr>
          <w:b/>
          <w:bCs/>
          <w:sz w:val="28"/>
          <w:szCs w:val="28"/>
        </w:rPr>
        <w:t>«</w:t>
      </w:r>
      <w:r w:rsidR="0042367E" w:rsidRPr="0042367E">
        <w:rPr>
          <w:rFonts w:eastAsiaTheme="minorEastAsia"/>
          <w:b/>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Pr>
          <w:b/>
          <w:bCs/>
          <w:sz w:val="28"/>
          <w:szCs w:val="28"/>
        </w:rPr>
        <w:t>»</w:t>
      </w:r>
    </w:p>
    <w:p w:rsidR="0057799E" w:rsidRPr="00622AA9" w:rsidRDefault="0057799E" w:rsidP="0057799E">
      <w:pPr>
        <w:widowControl w:val="0"/>
        <w:ind w:firstLine="851"/>
        <w:jc w:val="both"/>
        <w:rPr>
          <w:sz w:val="28"/>
          <w:szCs w:val="28"/>
        </w:rPr>
      </w:pPr>
    </w:p>
    <w:p w:rsidR="0057799E" w:rsidRDefault="0057799E" w:rsidP="0057799E">
      <w:pPr>
        <w:widowControl w:val="0"/>
        <w:jc w:val="center"/>
        <w:rPr>
          <w:sz w:val="28"/>
          <w:szCs w:val="28"/>
        </w:rPr>
      </w:pPr>
      <w:r>
        <w:rPr>
          <w:sz w:val="28"/>
          <w:szCs w:val="28"/>
        </w:rPr>
        <w:t>1. Общие положения</w:t>
      </w:r>
    </w:p>
    <w:p w:rsidR="0057799E" w:rsidRDefault="0057799E" w:rsidP="0057799E">
      <w:pPr>
        <w:widowControl w:val="0"/>
        <w:jc w:val="center"/>
        <w:rPr>
          <w:sz w:val="28"/>
          <w:szCs w:val="28"/>
        </w:rPr>
      </w:pPr>
    </w:p>
    <w:p w:rsidR="0057799E" w:rsidRPr="007444BC" w:rsidRDefault="0057799E" w:rsidP="0057799E">
      <w:pPr>
        <w:widowControl w:val="0"/>
        <w:ind w:firstLine="709"/>
        <w:jc w:val="both"/>
        <w:rPr>
          <w:sz w:val="28"/>
          <w:szCs w:val="28"/>
        </w:rPr>
      </w:pPr>
      <w:r w:rsidRPr="007444BC">
        <w:rPr>
          <w:sz w:val="28"/>
          <w:szCs w:val="28"/>
        </w:rPr>
        <w:t xml:space="preserve">1.1. Наименование муниципальной функции - </w:t>
      </w:r>
      <w:r w:rsidR="0042367E">
        <w:rPr>
          <w:rFonts w:eastAsiaTheme="minorEastAsia"/>
          <w:sz w:val="28"/>
          <w:szCs w:val="28"/>
        </w:rPr>
        <w:t>о</w:t>
      </w:r>
      <w:r w:rsidR="0042367E" w:rsidRPr="006A0819">
        <w:rPr>
          <w:rFonts w:eastAsiaTheme="minorEastAsia"/>
          <w:sz w:val="28"/>
          <w:szCs w:val="28"/>
        </w:rPr>
        <w:t>существление муниципального контроля в области торговой деятельности на территории Большебейсугского сельског</w:t>
      </w:r>
      <w:r w:rsidR="00E002F9">
        <w:rPr>
          <w:rFonts w:eastAsiaTheme="minorEastAsia"/>
          <w:sz w:val="28"/>
          <w:szCs w:val="28"/>
        </w:rPr>
        <w:t>о поселения Брюховецкого района</w:t>
      </w:r>
      <w:r w:rsidRPr="007444BC">
        <w:rPr>
          <w:sz w:val="28"/>
          <w:szCs w:val="28"/>
        </w:rPr>
        <w:t xml:space="preserve"> (далее – муниципальная функция).</w:t>
      </w:r>
    </w:p>
    <w:p w:rsidR="0057799E" w:rsidRPr="007444BC" w:rsidRDefault="0057799E" w:rsidP="0057799E">
      <w:pPr>
        <w:widowControl w:val="0"/>
        <w:ind w:firstLine="709"/>
        <w:jc w:val="both"/>
        <w:rPr>
          <w:sz w:val="28"/>
          <w:szCs w:val="28"/>
        </w:rPr>
      </w:pPr>
      <w:r w:rsidRPr="007444BC">
        <w:rPr>
          <w:sz w:val="28"/>
          <w:szCs w:val="28"/>
        </w:rPr>
        <w:t xml:space="preserve">Административный </w:t>
      </w:r>
      <w:r w:rsidRPr="007F66F1">
        <w:rPr>
          <w:sz w:val="28"/>
          <w:szCs w:val="28"/>
        </w:rPr>
        <w:t>регламент исполнения</w:t>
      </w:r>
      <w:r w:rsidRPr="007444BC">
        <w:rPr>
          <w:sz w:val="28"/>
          <w:szCs w:val="28"/>
        </w:rPr>
        <w:t xml:space="preserve"> муниципальной функции </w:t>
      </w:r>
      <w:r w:rsidR="00706E7C">
        <w:rPr>
          <w:rFonts w:eastAsiaTheme="minorEastAsia"/>
          <w:sz w:val="28"/>
          <w:szCs w:val="28"/>
        </w:rPr>
        <w:t>о</w:t>
      </w:r>
      <w:r w:rsidR="00706E7C" w:rsidRPr="006A0819">
        <w:rPr>
          <w:rFonts w:eastAsiaTheme="minorEastAsia"/>
          <w:sz w:val="28"/>
          <w:szCs w:val="28"/>
        </w:rPr>
        <w:t>существление муниципального контроля в области торговой деятельности на территории Большебейсугского сельског</w:t>
      </w:r>
      <w:r w:rsidR="00205D86">
        <w:rPr>
          <w:rFonts w:eastAsiaTheme="minorEastAsia"/>
          <w:sz w:val="28"/>
          <w:szCs w:val="28"/>
        </w:rPr>
        <w:t>о поселения Брюховецкого района</w:t>
      </w:r>
      <w:r w:rsidRPr="007444BC">
        <w:rPr>
          <w:sz w:val="28"/>
          <w:szCs w:val="28"/>
        </w:rPr>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поселения, а также муниципальными правовыми актами и определяет сроки и последовательность действий (административных процедур) при </w:t>
      </w:r>
      <w:r w:rsidR="00205D86">
        <w:rPr>
          <w:rFonts w:eastAsiaTheme="minorEastAsia"/>
          <w:sz w:val="28"/>
          <w:szCs w:val="28"/>
        </w:rPr>
        <w:t>о</w:t>
      </w:r>
      <w:r w:rsidR="00205D86" w:rsidRPr="006A0819">
        <w:rPr>
          <w:rFonts w:eastAsiaTheme="minorEastAsia"/>
          <w:sz w:val="28"/>
          <w:szCs w:val="28"/>
        </w:rPr>
        <w:t>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444BC">
        <w:rPr>
          <w:sz w:val="28"/>
          <w:szCs w:val="28"/>
        </w:rPr>
        <w:t>.</w:t>
      </w:r>
    </w:p>
    <w:p w:rsidR="0057799E" w:rsidRPr="007444BC" w:rsidRDefault="0057799E" w:rsidP="0057799E">
      <w:pPr>
        <w:widowControl w:val="0"/>
        <w:ind w:firstLine="709"/>
        <w:jc w:val="both"/>
        <w:rPr>
          <w:sz w:val="28"/>
          <w:szCs w:val="28"/>
        </w:rPr>
      </w:pPr>
      <w:r w:rsidRPr="007444BC">
        <w:rPr>
          <w:sz w:val="28"/>
          <w:szCs w:val="28"/>
        </w:rPr>
        <w:t xml:space="preserve">1.2. Муниципальная функция по </w:t>
      </w:r>
      <w:r w:rsidR="00205D86">
        <w:rPr>
          <w:rFonts w:eastAsiaTheme="minorEastAsia"/>
          <w:sz w:val="28"/>
          <w:szCs w:val="28"/>
        </w:rPr>
        <w:t>о</w:t>
      </w:r>
      <w:r w:rsidR="00205D86" w:rsidRPr="006A0819">
        <w:rPr>
          <w:rFonts w:eastAsiaTheme="minorEastAsia"/>
          <w:sz w:val="28"/>
          <w:szCs w:val="28"/>
        </w:rPr>
        <w:t>существление муниципального контроля в области торговой деятельности на территории Большебейсугского сельског</w:t>
      </w:r>
      <w:r w:rsidR="00205D86">
        <w:rPr>
          <w:rFonts w:eastAsiaTheme="minorEastAsia"/>
          <w:sz w:val="28"/>
          <w:szCs w:val="28"/>
        </w:rPr>
        <w:t>о поселения Брюховецкого района</w:t>
      </w:r>
      <w:r w:rsidRPr="007444BC">
        <w:rPr>
          <w:sz w:val="28"/>
          <w:szCs w:val="28"/>
        </w:rPr>
        <w:t>.</w:t>
      </w:r>
    </w:p>
    <w:p w:rsidR="0057799E" w:rsidRPr="007F79C7" w:rsidRDefault="0057799E" w:rsidP="0057799E">
      <w:pPr>
        <w:widowControl w:val="0"/>
        <w:ind w:firstLine="709"/>
        <w:jc w:val="both"/>
        <w:rPr>
          <w:sz w:val="28"/>
          <w:szCs w:val="28"/>
        </w:rPr>
      </w:pPr>
      <w:r w:rsidRPr="007444BC">
        <w:rPr>
          <w:sz w:val="28"/>
          <w:szCs w:val="28"/>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Брюховецкий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7799E" w:rsidRPr="007F79C7" w:rsidRDefault="0057799E" w:rsidP="0057799E">
      <w:pPr>
        <w:widowControl w:val="0"/>
        <w:ind w:firstLine="709"/>
        <w:jc w:val="both"/>
        <w:rPr>
          <w:sz w:val="28"/>
          <w:szCs w:val="28"/>
        </w:rPr>
      </w:pPr>
      <w:r w:rsidRPr="007F79C7">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w:t>
      </w:r>
      <w:r w:rsidRPr="007F79C7">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57799E" w:rsidRPr="007444BC" w:rsidRDefault="0057799E" w:rsidP="0057799E">
      <w:pPr>
        <w:widowControl w:val="0"/>
        <w:ind w:firstLine="709"/>
        <w:jc w:val="both"/>
        <w:rPr>
          <w:sz w:val="28"/>
          <w:szCs w:val="28"/>
        </w:rPr>
      </w:pPr>
      <w:r w:rsidRPr="007444BC">
        <w:rPr>
          <w:sz w:val="28"/>
          <w:szCs w:val="28"/>
        </w:rPr>
        <w:t>1.4. Исполнение муниципальной функции осуществляется в соответствии со следующим перечнем нормативных правовых актов:</w:t>
      </w:r>
    </w:p>
    <w:p w:rsidR="00AA62E0" w:rsidRDefault="00AA62E0" w:rsidP="00AA62E0">
      <w:pPr>
        <w:ind w:firstLine="567"/>
        <w:jc w:val="both"/>
        <w:rPr>
          <w:sz w:val="28"/>
          <w:szCs w:val="28"/>
        </w:rPr>
      </w:pPr>
      <w:r>
        <w:rPr>
          <w:sz w:val="28"/>
          <w:szCs w:val="28"/>
        </w:rPr>
        <w:t>Конституцией Российской Федерации от 12 декабря 1993 года (текст опубликован в «Российской газете» № 7, 21.01.2009 г.);</w:t>
      </w:r>
    </w:p>
    <w:p w:rsidR="00AA62E0" w:rsidRDefault="00AA62E0" w:rsidP="00AA62E0">
      <w:pPr>
        <w:ind w:firstLine="567"/>
        <w:jc w:val="both"/>
        <w:rPr>
          <w:sz w:val="28"/>
          <w:szCs w:val="28"/>
        </w:rPr>
      </w:pPr>
      <w:r>
        <w:rPr>
          <w:sz w:val="28"/>
          <w:szCs w:val="28"/>
        </w:rPr>
        <w:t xml:space="preserve">Федеральный закон от 02.05.2006 года № 59-ФЗ «О порядке рассмотрения обращений граждан Российской Федерации»; </w:t>
      </w:r>
    </w:p>
    <w:p w:rsidR="00AA62E0" w:rsidRPr="00F271D9" w:rsidRDefault="00AA62E0" w:rsidP="00AA62E0">
      <w:pPr>
        <w:ind w:firstLine="567"/>
        <w:jc w:val="both"/>
        <w:rPr>
          <w:sz w:val="28"/>
          <w:szCs w:val="28"/>
        </w:rPr>
      </w:pPr>
      <w:r w:rsidRPr="00F271D9">
        <w:rPr>
          <w:sz w:val="28"/>
          <w:szCs w:val="28"/>
        </w:rPr>
        <w:t>Федеральный закон от 6 октября 2003</w:t>
      </w:r>
      <w:r>
        <w:rPr>
          <w:sz w:val="28"/>
          <w:szCs w:val="28"/>
        </w:rPr>
        <w:t xml:space="preserve"> </w:t>
      </w:r>
      <w:r w:rsidRPr="00F271D9">
        <w:rPr>
          <w:sz w:val="28"/>
          <w:szCs w:val="28"/>
        </w:rPr>
        <w:t>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AA62E0" w:rsidRPr="00F271D9" w:rsidRDefault="00AA62E0" w:rsidP="00AA62E0">
      <w:pPr>
        <w:widowControl w:val="0"/>
        <w:suppressAutoHyphens/>
        <w:ind w:firstLine="708"/>
        <w:jc w:val="both"/>
        <w:rPr>
          <w:sz w:val="28"/>
          <w:szCs w:val="28"/>
        </w:rPr>
      </w:pPr>
      <w:r w:rsidRPr="00F271D9">
        <w:rPr>
          <w:sz w:val="28"/>
          <w:szCs w:val="28"/>
        </w:rPr>
        <w:t xml:space="preserve">Федеральный закон от 26 декабря 2008 года № 294-ФЗ (текст опубликован в «Собрании законодательства Российской Федерации» </w:t>
      </w:r>
      <w:r>
        <w:rPr>
          <w:sz w:val="28"/>
          <w:szCs w:val="28"/>
        </w:rPr>
        <w:br/>
      </w:r>
      <w:r w:rsidRPr="00F271D9">
        <w:rPr>
          <w:sz w:val="28"/>
          <w:szCs w:val="28"/>
        </w:rPr>
        <w:t>от 29 декабря 2008 года № 52</w:t>
      </w:r>
      <w:r>
        <w:rPr>
          <w:sz w:val="28"/>
          <w:szCs w:val="28"/>
        </w:rPr>
        <w:t>)</w:t>
      </w:r>
      <w:r w:rsidRPr="00F271D9">
        <w:rPr>
          <w:sz w:val="28"/>
          <w:szCs w:val="28"/>
        </w:rPr>
        <w:t>;</w:t>
      </w:r>
    </w:p>
    <w:p w:rsidR="00AA62E0" w:rsidRPr="00F271D9" w:rsidRDefault="00AA62E0" w:rsidP="00AA62E0">
      <w:pPr>
        <w:widowControl w:val="0"/>
        <w:suppressAutoHyphens/>
        <w:ind w:firstLine="708"/>
        <w:jc w:val="both"/>
        <w:rPr>
          <w:sz w:val="28"/>
          <w:szCs w:val="28"/>
        </w:rPr>
      </w:pPr>
      <w:r w:rsidRPr="00F271D9">
        <w:rPr>
          <w:sz w:val="28"/>
          <w:szCs w:val="28"/>
        </w:rPr>
        <w:t>Федеральный закон от 28 декабря</w:t>
      </w:r>
      <w:r>
        <w:rPr>
          <w:sz w:val="28"/>
          <w:szCs w:val="28"/>
        </w:rPr>
        <w:t xml:space="preserve"> </w:t>
      </w:r>
      <w:r w:rsidRPr="00F271D9">
        <w:rPr>
          <w:sz w:val="28"/>
          <w:szCs w:val="28"/>
        </w:rPr>
        <w:t xml:space="preserve">2009 </w:t>
      </w:r>
      <w:r>
        <w:rPr>
          <w:sz w:val="28"/>
          <w:szCs w:val="28"/>
        </w:rPr>
        <w:t xml:space="preserve">года </w:t>
      </w:r>
      <w:r w:rsidRPr="00F271D9">
        <w:rPr>
          <w:sz w:val="28"/>
          <w:szCs w:val="28"/>
        </w:rPr>
        <w:t>№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AA62E0" w:rsidRPr="00F271D9" w:rsidRDefault="00AA62E0" w:rsidP="00AA62E0">
      <w:pPr>
        <w:widowControl w:val="0"/>
        <w:suppressAutoHyphens/>
        <w:ind w:firstLine="708"/>
        <w:jc w:val="both"/>
        <w:rPr>
          <w:sz w:val="28"/>
          <w:szCs w:val="28"/>
        </w:rPr>
      </w:pPr>
      <w:r w:rsidRPr="00F271D9">
        <w:rPr>
          <w:sz w:val="28"/>
          <w:szCs w:val="28"/>
        </w:rPr>
        <w:t>Федеральный закон от 30 декабря 2006</w:t>
      </w:r>
      <w:r>
        <w:rPr>
          <w:sz w:val="28"/>
          <w:szCs w:val="28"/>
        </w:rPr>
        <w:t xml:space="preserve"> </w:t>
      </w:r>
      <w:r w:rsidRPr="00F271D9">
        <w:rPr>
          <w:sz w:val="28"/>
          <w:szCs w:val="28"/>
        </w:rPr>
        <w:t xml:space="preserve">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Pr>
          <w:sz w:val="28"/>
          <w:szCs w:val="28"/>
        </w:rPr>
        <w:br/>
      </w:r>
      <w:r w:rsidRPr="00F271D9">
        <w:rPr>
          <w:sz w:val="28"/>
          <w:szCs w:val="28"/>
        </w:rPr>
        <w:t>от 4 июня 2007года № 23);</w:t>
      </w:r>
    </w:p>
    <w:p w:rsidR="00AA62E0" w:rsidRPr="00F271D9" w:rsidRDefault="00AA62E0" w:rsidP="00AA62E0">
      <w:pPr>
        <w:widowControl w:val="0"/>
        <w:suppressAutoHyphens/>
        <w:ind w:firstLine="708"/>
        <w:jc w:val="both"/>
        <w:rPr>
          <w:sz w:val="28"/>
          <w:szCs w:val="28"/>
        </w:rPr>
      </w:pPr>
      <w:r w:rsidRPr="00F271D9">
        <w:rPr>
          <w:sz w:val="28"/>
          <w:szCs w:val="28"/>
        </w:rPr>
        <w:t>Кодекс Российской Федерации об административных правонарушениях (текст опубликован в «Российской газете» от 31 декабря 2001</w:t>
      </w:r>
      <w:r>
        <w:rPr>
          <w:sz w:val="28"/>
          <w:szCs w:val="28"/>
        </w:rPr>
        <w:t xml:space="preserve"> </w:t>
      </w:r>
      <w:r w:rsidRPr="00F271D9">
        <w:rPr>
          <w:sz w:val="28"/>
          <w:szCs w:val="28"/>
        </w:rPr>
        <w:t>года № 256);</w:t>
      </w:r>
    </w:p>
    <w:p w:rsidR="00AA62E0" w:rsidRPr="00F271D9" w:rsidRDefault="00AA62E0" w:rsidP="00AA62E0">
      <w:pPr>
        <w:widowControl w:val="0"/>
        <w:suppressAutoHyphens/>
        <w:ind w:firstLine="708"/>
        <w:jc w:val="both"/>
        <w:rPr>
          <w:sz w:val="28"/>
          <w:szCs w:val="28"/>
        </w:rPr>
      </w:pPr>
      <w:r w:rsidRPr="00F271D9">
        <w:rPr>
          <w:sz w:val="28"/>
          <w:szCs w:val="28"/>
        </w:rPr>
        <w:t xml:space="preserve">Постановление Правительства Российской Федерации </w:t>
      </w:r>
      <w:r>
        <w:rPr>
          <w:sz w:val="28"/>
          <w:szCs w:val="28"/>
        </w:rPr>
        <w:br/>
      </w:r>
      <w:r w:rsidRPr="00F271D9">
        <w:rPr>
          <w:sz w:val="28"/>
          <w:szCs w:val="28"/>
        </w:rP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AA62E0" w:rsidRPr="00F271D9" w:rsidRDefault="00AA62E0" w:rsidP="00AA62E0">
      <w:pPr>
        <w:widowControl w:val="0"/>
        <w:suppressAutoHyphens/>
        <w:ind w:firstLine="708"/>
        <w:jc w:val="both"/>
        <w:rPr>
          <w:sz w:val="28"/>
          <w:szCs w:val="28"/>
        </w:rPr>
      </w:pPr>
      <w:r w:rsidRPr="00F271D9">
        <w:rPr>
          <w:sz w:val="28"/>
          <w:szCs w:val="28"/>
        </w:rPr>
        <w:t>Закон Краснодарского края от 23 июля 2003</w:t>
      </w:r>
      <w:r>
        <w:rPr>
          <w:sz w:val="28"/>
          <w:szCs w:val="28"/>
        </w:rPr>
        <w:t xml:space="preserve"> </w:t>
      </w:r>
      <w:r w:rsidRPr="00F271D9">
        <w:rPr>
          <w:sz w:val="28"/>
          <w:szCs w:val="28"/>
        </w:rPr>
        <w:t xml:space="preserve">года № 608-КЗ </w:t>
      </w:r>
      <w:r>
        <w:rPr>
          <w:sz w:val="28"/>
          <w:szCs w:val="28"/>
        </w:rPr>
        <w:br/>
      </w:r>
      <w:r w:rsidRPr="00F271D9">
        <w:rPr>
          <w:sz w:val="28"/>
          <w:szCs w:val="28"/>
        </w:rPr>
        <w:t>«Об административных правонарушениях» (текст опубликован в газете «Кубанские новости» от 29 июля 2003 года № 125);</w:t>
      </w:r>
    </w:p>
    <w:p w:rsidR="00AA62E0" w:rsidRPr="00F271D9" w:rsidRDefault="00AA62E0" w:rsidP="00AA62E0">
      <w:pPr>
        <w:widowControl w:val="0"/>
        <w:suppressAutoHyphens/>
        <w:ind w:firstLine="708"/>
        <w:jc w:val="both"/>
        <w:rPr>
          <w:sz w:val="28"/>
          <w:szCs w:val="28"/>
        </w:rPr>
      </w:pPr>
      <w:r w:rsidRPr="00F271D9">
        <w:rPr>
          <w:sz w:val="28"/>
          <w:szCs w:val="28"/>
        </w:rPr>
        <w:t xml:space="preserve">Закон Краснодарского края от 31 мая 2005 года № 879-КЗ </w:t>
      </w:r>
      <w:r>
        <w:rPr>
          <w:sz w:val="28"/>
          <w:szCs w:val="28"/>
        </w:rPr>
        <w:br/>
      </w:r>
      <w:r w:rsidRPr="00F271D9">
        <w:rPr>
          <w:sz w:val="28"/>
          <w:szCs w:val="28"/>
        </w:rPr>
        <w:t xml:space="preserve">«О государственной политике Краснодарского края в сфере торговой деятельности» (текст опубликован в газете «Кубанские новости», № 81 </w:t>
      </w:r>
      <w:r>
        <w:rPr>
          <w:sz w:val="28"/>
          <w:szCs w:val="28"/>
        </w:rPr>
        <w:br/>
      </w:r>
      <w:r w:rsidRPr="00F271D9">
        <w:rPr>
          <w:sz w:val="28"/>
          <w:szCs w:val="28"/>
        </w:rPr>
        <w:t>от 07 июня 2005 года);</w:t>
      </w:r>
    </w:p>
    <w:p w:rsidR="00AA62E0" w:rsidRPr="00F271D9" w:rsidRDefault="00AA62E0" w:rsidP="00AA62E0">
      <w:pPr>
        <w:widowControl w:val="0"/>
        <w:suppressAutoHyphens/>
        <w:ind w:firstLine="708"/>
        <w:jc w:val="both"/>
        <w:rPr>
          <w:sz w:val="28"/>
          <w:szCs w:val="28"/>
        </w:rPr>
      </w:pPr>
      <w:r w:rsidRPr="00F271D9">
        <w:rPr>
          <w:sz w:val="28"/>
          <w:szCs w:val="28"/>
        </w:rPr>
        <w:t>Закон Краснодарского края от 1 марта 2011</w:t>
      </w:r>
      <w:r>
        <w:rPr>
          <w:sz w:val="28"/>
          <w:szCs w:val="28"/>
        </w:rPr>
        <w:t xml:space="preserve"> </w:t>
      </w:r>
      <w:r w:rsidRPr="00F271D9">
        <w:rPr>
          <w:sz w:val="28"/>
          <w:szCs w:val="28"/>
        </w:rPr>
        <w:t xml:space="preserve">года № 2195-КЗ </w:t>
      </w:r>
      <w:r>
        <w:rPr>
          <w:sz w:val="28"/>
          <w:szCs w:val="28"/>
        </w:rPr>
        <w:br/>
      </w:r>
      <w:r w:rsidRPr="00F271D9">
        <w:rPr>
          <w:sz w:val="28"/>
          <w:szCs w:val="28"/>
        </w:rP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Pr>
          <w:sz w:val="28"/>
          <w:szCs w:val="28"/>
        </w:rPr>
        <w:br/>
      </w:r>
      <w:r w:rsidRPr="00F271D9">
        <w:rPr>
          <w:sz w:val="28"/>
          <w:szCs w:val="28"/>
        </w:rPr>
        <w:t>от 5 марта 2011</w:t>
      </w:r>
      <w:r>
        <w:rPr>
          <w:sz w:val="28"/>
          <w:szCs w:val="28"/>
        </w:rPr>
        <w:t xml:space="preserve"> </w:t>
      </w:r>
      <w:r w:rsidRPr="00F271D9">
        <w:rPr>
          <w:sz w:val="28"/>
          <w:szCs w:val="28"/>
        </w:rPr>
        <w:t>года № 35);</w:t>
      </w:r>
    </w:p>
    <w:p w:rsidR="00AA62E0" w:rsidRDefault="00AA62E0" w:rsidP="00AA62E0">
      <w:pPr>
        <w:ind w:firstLine="709"/>
        <w:jc w:val="both"/>
        <w:rPr>
          <w:sz w:val="28"/>
          <w:szCs w:val="28"/>
        </w:rPr>
      </w:pPr>
      <w:r w:rsidRPr="00F271D9">
        <w:rPr>
          <w:sz w:val="28"/>
          <w:szCs w:val="28"/>
        </w:rPr>
        <w:t>Устав Б</w:t>
      </w:r>
      <w:r>
        <w:rPr>
          <w:sz w:val="28"/>
          <w:szCs w:val="28"/>
        </w:rPr>
        <w:t>ольшебейсугского сельского</w:t>
      </w:r>
      <w:r w:rsidRPr="00F271D9">
        <w:rPr>
          <w:sz w:val="28"/>
          <w:szCs w:val="28"/>
        </w:rPr>
        <w:t xml:space="preserve"> поселения Б</w:t>
      </w:r>
      <w:r>
        <w:rPr>
          <w:sz w:val="28"/>
          <w:szCs w:val="28"/>
        </w:rPr>
        <w:t>рюховецкого</w:t>
      </w:r>
      <w:r w:rsidRPr="00F271D9">
        <w:rPr>
          <w:sz w:val="28"/>
          <w:szCs w:val="28"/>
        </w:rPr>
        <w:t xml:space="preserve"> района (опубликован на официальном Интернет-сайте администрации Б</w:t>
      </w:r>
      <w:r>
        <w:rPr>
          <w:sz w:val="28"/>
          <w:szCs w:val="28"/>
        </w:rPr>
        <w:t>ольшебейсугского сельского</w:t>
      </w:r>
      <w:r w:rsidRPr="00F271D9">
        <w:rPr>
          <w:sz w:val="28"/>
          <w:szCs w:val="28"/>
        </w:rPr>
        <w:t xml:space="preserve"> поселения Б</w:t>
      </w:r>
      <w:r>
        <w:rPr>
          <w:sz w:val="28"/>
          <w:szCs w:val="28"/>
        </w:rPr>
        <w:t>рюховецкого</w:t>
      </w:r>
      <w:r w:rsidRPr="00F271D9">
        <w:rPr>
          <w:sz w:val="28"/>
          <w:szCs w:val="28"/>
        </w:rPr>
        <w:t xml:space="preserve"> района)</w:t>
      </w:r>
    </w:p>
    <w:p w:rsidR="002D0D31" w:rsidRDefault="0057799E" w:rsidP="002D0D31">
      <w:pPr>
        <w:ind w:firstLine="709"/>
        <w:jc w:val="both"/>
        <w:rPr>
          <w:rFonts w:eastAsiaTheme="minorEastAsia"/>
          <w:sz w:val="28"/>
          <w:szCs w:val="28"/>
        </w:rPr>
      </w:pPr>
      <w:r w:rsidRPr="003647B9">
        <w:rPr>
          <w:sz w:val="28"/>
          <w:szCs w:val="28"/>
        </w:rPr>
        <w:t>1.5. </w:t>
      </w:r>
      <w:r w:rsidR="002D0D31" w:rsidRPr="003647B9">
        <w:rPr>
          <w:sz w:val="28"/>
          <w:szCs w:val="28"/>
        </w:rPr>
        <w:t>Предметом муниципального контроля является проверка соблюдения юридическими лицами, ин</w:t>
      </w:r>
      <w:r w:rsidR="003647B9" w:rsidRPr="003647B9">
        <w:rPr>
          <w:sz w:val="28"/>
          <w:szCs w:val="28"/>
        </w:rPr>
        <w:t xml:space="preserve">дивидуальными предпринимателями, обязательных </w:t>
      </w:r>
      <w:r w:rsidR="002D0D31" w:rsidRPr="003647B9">
        <w:rPr>
          <w:sz w:val="28"/>
          <w:szCs w:val="28"/>
        </w:rPr>
        <w:lastRenderedPageBreak/>
        <w:t xml:space="preserve">требований, установленных федеральными законами, законами Краснодарского края, а также </w:t>
      </w:r>
      <w:proofErr w:type="gramStart"/>
      <w:r w:rsidR="002D0D31" w:rsidRPr="003647B9">
        <w:rPr>
          <w:sz w:val="28"/>
          <w:szCs w:val="28"/>
        </w:rPr>
        <w:t>требований</w:t>
      </w:r>
      <w:proofErr w:type="gramEnd"/>
      <w:r w:rsidR="002D0D31" w:rsidRPr="003647B9">
        <w:rPr>
          <w:sz w:val="28"/>
          <w:szCs w:val="28"/>
        </w:rPr>
        <w:t xml:space="preserve"> установленных правовыми актами Большебейсугского сельского поселения Брюховецкого района (далее - обязательные требования) </w:t>
      </w:r>
      <w:r w:rsidR="003647B9" w:rsidRPr="003647B9">
        <w:rPr>
          <w:sz w:val="28"/>
          <w:szCs w:val="28"/>
        </w:rPr>
        <w:t>в области</w:t>
      </w:r>
      <w:r w:rsidR="002D0D31" w:rsidRPr="003647B9">
        <w:rPr>
          <w:sz w:val="28"/>
          <w:szCs w:val="28"/>
        </w:rPr>
        <w:t xml:space="preserve"> </w:t>
      </w:r>
      <w:r w:rsidR="0008477A" w:rsidRPr="003647B9">
        <w:rPr>
          <w:rFonts w:eastAsiaTheme="minorEastAsia"/>
          <w:sz w:val="28"/>
          <w:szCs w:val="28"/>
        </w:rPr>
        <w:t xml:space="preserve">торговой деятельности </w:t>
      </w:r>
      <w:r w:rsidR="003647B9" w:rsidRPr="003647B9">
        <w:rPr>
          <w:rFonts w:eastAsiaTheme="minorEastAsia"/>
          <w:sz w:val="28"/>
          <w:szCs w:val="28"/>
        </w:rPr>
        <w:t>в сферах:</w:t>
      </w:r>
    </w:p>
    <w:p w:rsidR="00B163D0" w:rsidRPr="00AF1A66" w:rsidRDefault="00B163D0" w:rsidP="00B163D0">
      <w:pPr>
        <w:widowControl w:val="0"/>
        <w:suppressAutoHyphens/>
        <w:ind w:firstLine="708"/>
        <w:jc w:val="both"/>
        <w:rPr>
          <w:sz w:val="28"/>
          <w:szCs w:val="28"/>
        </w:rPr>
      </w:pPr>
      <w:r w:rsidRPr="00AF1A66">
        <w:rPr>
          <w:sz w:val="28"/>
          <w:szCs w:val="28"/>
        </w:rPr>
        <w:t>организации розничных рынков;</w:t>
      </w:r>
    </w:p>
    <w:p w:rsidR="00B163D0" w:rsidRPr="00AF1A66" w:rsidRDefault="00B163D0" w:rsidP="00B163D0">
      <w:pPr>
        <w:widowControl w:val="0"/>
        <w:suppressAutoHyphens/>
        <w:ind w:firstLine="708"/>
        <w:jc w:val="both"/>
        <w:rPr>
          <w:sz w:val="28"/>
          <w:szCs w:val="28"/>
        </w:rPr>
      </w:pPr>
      <w:r w:rsidRPr="00AF1A66">
        <w:rPr>
          <w:sz w:val="28"/>
          <w:szCs w:val="28"/>
        </w:rPr>
        <w:t>организация ярмарок, выставок-ярмарок;</w:t>
      </w:r>
    </w:p>
    <w:p w:rsidR="00B163D0" w:rsidRPr="00F271D9" w:rsidRDefault="00B163D0" w:rsidP="00B163D0">
      <w:pPr>
        <w:widowControl w:val="0"/>
        <w:suppressAutoHyphens/>
        <w:ind w:firstLine="708"/>
        <w:jc w:val="both"/>
        <w:rPr>
          <w:sz w:val="28"/>
          <w:szCs w:val="28"/>
        </w:rPr>
      </w:pPr>
      <w:r w:rsidRPr="00AF1A66">
        <w:rPr>
          <w:sz w:val="28"/>
          <w:szCs w:val="28"/>
        </w:rPr>
        <w:t>размещения нестационарных торговых объектов.</w:t>
      </w:r>
    </w:p>
    <w:p w:rsidR="00764C87" w:rsidRPr="002046B6" w:rsidRDefault="00764C87" w:rsidP="00764C87">
      <w:pPr>
        <w:widowControl w:val="0"/>
        <w:ind w:firstLine="709"/>
        <w:jc w:val="both"/>
        <w:rPr>
          <w:sz w:val="28"/>
          <w:szCs w:val="28"/>
        </w:rPr>
      </w:pPr>
      <w:r w:rsidRPr="002046B6">
        <w:rPr>
          <w:sz w:val="28"/>
          <w:szCs w:val="28"/>
        </w:rPr>
        <w:t xml:space="preserve">1.6.Права и обязанности должностных лиц при осуществлении муниципального контроля </w:t>
      </w:r>
      <w:r w:rsidR="00A00F05"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Pr="002046B6">
        <w:rPr>
          <w:sz w:val="28"/>
          <w:szCs w:val="28"/>
        </w:rPr>
        <w:t>.</w:t>
      </w:r>
    </w:p>
    <w:p w:rsidR="00764C87" w:rsidRPr="002046B6" w:rsidRDefault="00764C87" w:rsidP="00764C87">
      <w:pPr>
        <w:widowControl w:val="0"/>
        <w:ind w:firstLine="709"/>
        <w:jc w:val="both"/>
        <w:rPr>
          <w:sz w:val="28"/>
          <w:szCs w:val="28"/>
        </w:rPr>
      </w:pPr>
      <w:r w:rsidRPr="002046B6">
        <w:rPr>
          <w:sz w:val="28"/>
          <w:szCs w:val="28"/>
        </w:rPr>
        <w:t>Должностные лица, осуществляющие муниципальный контроль, имеют право:</w:t>
      </w:r>
    </w:p>
    <w:p w:rsidR="00764C87" w:rsidRPr="002046B6" w:rsidRDefault="00764C87" w:rsidP="00764C87">
      <w:pPr>
        <w:widowControl w:val="0"/>
        <w:ind w:firstLine="709"/>
        <w:jc w:val="both"/>
        <w:rPr>
          <w:sz w:val="28"/>
          <w:szCs w:val="28"/>
        </w:rPr>
      </w:pPr>
      <w:r w:rsidRPr="002046B6">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764C87" w:rsidRPr="002046B6" w:rsidRDefault="00764C87" w:rsidP="00764C87">
      <w:pPr>
        <w:widowControl w:val="0"/>
        <w:ind w:firstLine="709"/>
        <w:jc w:val="both"/>
        <w:rPr>
          <w:sz w:val="28"/>
          <w:szCs w:val="28"/>
        </w:rPr>
      </w:pPr>
      <w:r w:rsidRPr="002046B6">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4C87" w:rsidRPr="008869B9" w:rsidRDefault="00764C87" w:rsidP="00764C87">
      <w:pPr>
        <w:widowControl w:val="0"/>
        <w:ind w:firstLine="709"/>
        <w:jc w:val="both"/>
        <w:rPr>
          <w:sz w:val="28"/>
          <w:szCs w:val="28"/>
        </w:rPr>
      </w:pPr>
      <w:r w:rsidRPr="008869B9">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4C87" w:rsidRPr="008869B9" w:rsidRDefault="00764C87" w:rsidP="00764C87">
      <w:pPr>
        <w:widowControl w:val="0"/>
        <w:ind w:firstLine="709"/>
        <w:jc w:val="both"/>
        <w:rPr>
          <w:sz w:val="28"/>
          <w:szCs w:val="28"/>
        </w:rPr>
      </w:pPr>
      <w:r w:rsidRPr="008869B9">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764C87" w:rsidRPr="008869B9" w:rsidRDefault="00764C87" w:rsidP="00764C87">
      <w:pPr>
        <w:widowControl w:val="0"/>
        <w:ind w:firstLine="709"/>
        <w:jc w:val="both"/>
        <w:rPr>
          <w:color w:val="000000"/>
          <w:sz w:val="28"/>
          <w:szCs w:val="28"/>
        </w:rPr>
      </w:pPr>
      <w:r w:rsidRPr="008869B9">
        <w:rPr>
          <w:sz w:val="28"/>
          <w:szCs w:val="28"/>
        </w:rPr>
        <w:t xml:space="preserve">направлять в уполномоченные органы материалы по выявленным нарушениям </w:t>
      </w:r>
      <w:r w:rsidRPr="008869B9">
        <w:rPr>
          <w:color w:val="000000"/>
          <w:sz w:val="28"/>
          <w:szCs w:val="28"/>
        </w:rPr>
        <w:t xml:space="preserve">законодательства </w:t>
      </w:r>
      <w:r w:rsidR="008869B9" w:rsidRPr="006A0819">
        <w:rPr>
          <w:rFonts w:eastAsiaTheme="minorEastAsia"/>
          <w:sz w:val="28"/>
          <w:szCs w:val="28"/>
        </w:rPr>
        <w:t>в области торговой деятельности на территории Большебейсугского сельског</w:t>
      </w:r>
      <w:r w:rsidR="008869B9">
        <w:rPr>
          <w:rFonts w:eastAsiaTheme="minorEastAsia"/>
          <w:sz w:val="28"/>
          <w:szCs w:val="28"/>
        </w:rPr>
        <w:t>о поселения Брюховецкого района</w:t>
      </w:r>
      <w:r w:rsidR="008869B9" w:rsidRPr="007444BC">
        <w:rPr>
          <w:sz w:val="28"/>
          <w:szCs w:val="28"/>
        </w:rPr>
        <w:t xml:space="preserve"> </w:t>
      </w:r>
      <w:r w:rsidRPr="008869B9">
        <w:rPr>
          <w:color w:val="000000"/>
          <w:sz w:val="28"/>
          <w:szCs w:val="28"/>
        </w:rPr>
        <w:t>для решения вопроса о привлечении виновных лиц к ответственности в соответствии с законодательством Российской Федерации.</w:t>
      </w:r>
    </w:p>
    <w:p w:rsidR="00764C87" w:rsidRPr="000F39E5" w:rsidRDefault="00764C87" w:rsidP="00764C87">
      <w:pPr>
        <w:ind w:firstLine="709"/>
        <w:jc w:val="both"/>
        <w:rPr>
          <w:color w:val="000000"/>
          <w:sz w:val="28"/>
          <w:szCs w:val="28"/>
          <w:highlight w:val="yellow"/>
        </w:rPr>
      </w:pPr>
      <w:r w:rsidRPr="00DF6FC4">
        <w:rPr>
          <w:color w:val="000000"/>
          <w:sz w:val="28"/>
          <w:szCs w:val="28"/>
        </w:rPr>
        <w:t xml:space="preserve">привлекать экспертов и экспертные организации к проведению проверок соблюдения требований </w:t>
      </w:r>
      <w:hyperlink r:id="rId8" w:history="1">
        <w:r w:rsidRPr="00DF6FC4">
          <w:rPr>
            <w:rStyle w:val="a5"/>
            <w:color w:val="000000"/>
            <w:sz w:val="28"/>
            <w:szCs w:val="28"/>
          </w:rPr>
          <w:t>в</w:t>
        </w:r>
      </w:hyperlink>
      <w:r w:rsidRPr="00DF6FC4">
        <w:rPr>
          <w:color w:val="000000"/>
          <w:sz w:val="28"/>
          <w:szCs w:val="28"/>
        </w:rPr>
        <w:t xml:space="preserve"> </w:t>
      </w:r>
      <w:r w:rsidR="00DF6FC4" w:rsidRPr="006A0819">
        <w:rPr>
          <w:rFonts w:eastAsiaTheme="minorEastAsia"/>
          <w:sz w:val="28"/>
          <w:szCs w:val="28"/>
        </w:rPr>
        <w:t>области торговой деятельности на территории Большебейсугского сельског</w:t>
      </w:r>
      <w:r w:rsidR="00DF6FC4">
        <w:rPr>
          <w:rFonts w:eastAsiaTheme="minorEastAsia"/>
          <w:sz w:val="28"/>
          <w:szCs w:val="28"/>
        </w:rPr>
        <w:t>о поселения Брюховецкого района</w:t>
      </w:r>
      <w:r w:rsidRPr="00DF6FC4">
        <w:rPr>
          <w:color w:val="000000"/>
          <w:sz w:val="28"/>
          <w:szCs w:val="28"/>
        </w:rPr>
        <w:t>;</w:t>
      </w:r>
    </w:p>
    <w:p w:rsidR="00764C87" w:rsidRPr="000F39E5" w:rsidRDefault="00764C87" w:rsidP="00764C87">
      <w:pPr>
        <w:widowControl w:val="0"/>
        <w:ind w:firstLine="709"/>
        <w:jc w:val="both"/>
        <w:rPr>
          <w:color w:val="000000"/>
          <w:sz w:val="28"/>
          <w:szCs w:val="28"/>
          <w:highlight w:val="yellow"/>
        </w:rPr>
      </w:pPr>
      <w:r w:rsidRPr="001A2EFA">
        <w:rPr>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9" w:history="1">
        <w:r w:rsidRPr="001A2EFA">
          <w:rPr>
            <w:rStyle w:val="a5"/>
            <w:color w:val="000000"/>
            <w:sz w:val="28"/>
            <w:szCs w:val="28"/>
          </w:rPr>
          <w:t>законодательства</w:t>
        </w:r>
      </w:hyperlink>
      <w:r w:rsidRPr="001A2EFA">
        <w:rPr>
          <w:color w:val="000000"/>
          <w:sz w:val="28"/>
          <w:szCs w:val="28"/>
        </w:rPr>
        <w:t xml:space="preserve"> </w:t>
      </w:r>
      <w:r w:rsidR="001A2EFA" w:rsidRPr="006A0819">
        <w:rPr>
          <w:rFonts w:eastAsiaTheme="minorEastAsia"/>
          <w:sz w:val="28"/>
          <w:szCs w:val="28"/>
        </w:rPr>
        <w:t>в области торговой деятельности на территории Большебейсугского сельског</w:t>
      </w:r>
      <w:r w:rsidR="001A2EFA">
        <w:rPr>
          <w:rFonts w:eastAsiaTheme="minorEastAsia"/>
          <w:sz w:val="28"/>
          <w:szCs w:val="28"/>
        </w:rPr>
        <w:t>о поселения Брюховецкого района</w:t>
      </w:r>
      <w:r w:rsidRPr="001A2EFA">
        <w:rPr>
          <w:color w:val="000000"/>
          <w:sz w:val="28"/>
          <w:szCs w:val="28"/>
        </w:rPr>
        <w:t>;</w:t>
      </w:r>
    </w:p>
    <w:p w:rsidR="00764C87" w:rsidRPr="003C5A06" w:rsidRDefault="00764C87" w:rsidP="00764C87">
      <w:pPr>
        <w:autoSpaceDE w:val="0"/>
        <w:autoSpaceDN w:val="0"/>
        <w:adjustRightInd w:val="0"/>
        <w:ind w:firstLine="709"/>
        <w:jc w:val="both"/>
        <w:rPr>
          <w:sz w:val="28"/>
          <w:szCs w:val="28"/>
        </w:rPr>
      </w:pPr>
      <w:r w:rsidRPr="003C5A06">
        <w:rPr>
          <w:color w:val="000000"/>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3C5A06">
        <w:rPr>
          <w:color w:val="000000"/>
          <w:sz w:val="28"/>
          <w:szCs w:val="28"/>
        </w:rPr>
        <w:lastRenderedPageBreak/>
        <w:t>документы и (или) информация, в рамках межведомственного информационного взаимодействия в сроки и порядке, которые</w:t>
      </w:r>
      <w:r w:rsidRPr="003C5A06">
        <w:rPr>
          <w:sz w:val="28"/>
          <w:szCs w:val="28"/>
        </w:rPr>
        <w:t xml:space="preserve"> установлены Правительством Российской Федерации.</w:t>
      </w:r>
    </w:p>
    <w:p w:rsidR="00764C87" w:rsidRPr="000445E7" w:rsidRDefault="00764C87" w:rsidP="00764C87">
      <w:pPr>
        <w:autoSpaceDE w:val="0"/>
        <w:autoSpaceDN w:val="0"/>
        <w:adjustRightInd w:val="0"/>
        <w:ind w:firstLine="709"/>
        <w:jc w:val="both"/>
        <w:rPr>
          <w:sz w:val="28"/>
          <w:szCs w:val="28"/>
        </w:rPr>
      </w:pPr>
      <w:r w:rsidRPr="000445E7">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64C87" w:rsidRPr="000445E7" w:rsidRDefault="00764C87" w:rsidP="00764C87">
      <w:pPr>
        <w:autoSpaceDE w:val="0"/>
        <w:autoSpaceDN w:val="0"/>
        <w:adjustRightInd w:val="0"/>
        <w:ind w:firstLine="709"/>
        <w:jc w:val="both"/>
        <w:rPr>
          <w:sz w:val="28"/>
          <w:szCs w:val="28"/>
        </w:rPr>
      </w:pPr>
      <w:r w:rsidRPr="000445E7">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64C87" w:rsidRPr="000445E7" w:rsidRDefault="00764C87" w:rsidP="00764C87">
      <w:pPr>
        <w:autoSpaceDE w:val="0"/>
        <w:autoSpaceDN w:val="0"/>
        <w:adjustRightInd w:val="0"/>
        <w:ind w:firstLine="709"/>
        <w:jc w:val="both"/>
        <w:rPr>
          <w:color w:val="000000"/>
          <w:sz w:val="28"/>
          <w:szCs w:val="28"/>
        </w:rPr>
      </w:pPr>
      <w:r w:rsidRPr="000445E7">
        <w:rPr>
          <w:sz w:val="28"/>
          <w:szCs w:val="28"/>
        </w:rPr>
        <w:t xml:space="preserve">Перед проведением плановой проверки разъяснить руководителю, иному должностному лицу </w:t>
      </w:r>
      <w:r w:rsidRPr="000445E7">
        <w:rPr>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0" w:history="1">
        <w:r w:rsidRPr="00F1737A">
          <w:rPr>
            <w:rStyle w:val="a8"/>
            <w:bCs/>
            <w:color w:val="000000"/>
            <w:sz w:val="28"/>
            <w:szCs w:val="28"/>
            <w:u w:val="none"/>
          </w:rPr>
          <w:t>статьи 26.1.</w:t>
        </w:r>
      </w:hyperlink>
      <w:r w:rsidRPr="000445E7">
        <w:rPr>
          <w:color w:val="000000"/>
          <w:sz w:val="28"/>
          <w:szCs w:val="28"/>
        </w:rPr>
        <w:t xml:space="preserve"> Федерального закона № 294-ФЗ.</w:t>
      </w:r>
    </w:p>
    <w:p w:rsidR="00764C87" w:rsidRPr="000445E7" w:rsidRDefault="00764C87" w:rsidP="00764C87">
      <w:pPr>
        <w:widowControl w:val="0"/>
        <w:ind w:firstLine="709"/>
        <w:jc w:val="both"/>
        <w:rPr>
          <w:sz w:val="28"/>
          <w:szCs w:val="28"/>
        </w:rPr>
      </w:pPr>
      <w:r w:rsidRPr="000445E7">
        <w:rPr>
          <w:sz w:val="28"/>
          <w:szCs w:val="28"/>
        </w:rPr>
        <w:t>Должностные лица администрации при проведении проверки обязаны:</w:t>
      </w:r>
    </w:p>
    <w:p w:rsidR="00764C87" w:rsidRPr="000445E7" w:rsidRDefault="00764C87" w:rsidP="00764C87">
      <w:pPr>
        <w:widowControl w:val="0"/>
        <w:ind w:firstLine="709"/>
        <w:jc w:val="both"/>
        <w:rPr>
          <w:sz w:val="28"/>
          <w:szCs w:val="28"/>
        </w:rPr>
      </w:pPr>
      <w:r w:rsidRPr="000445E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4C87" w:rsidRPr="000445E7" w:rsidRDefault="00764C87" w:rsidP="00764C87">
      <w:pPr>
        <w:widowControl w:val="0"/>
        <w:ind w:firstLine="709"/>
        <w:jc w:val="both"/>
        <w:rPr>
          <w:sz w:val="28"/>
          <w:szCs w:val="28"/>
        </w:rPr>
      </w:pPr>
      <w:r w:rsidRPr="000445E7">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4C87" w:rsidRPr="000445E7" w:rsidRDefault="00764C87" w:rsidP="00764C87">
      <w:pPr>
        <w:widowControl w:val="0"/>
        <w:ind w:firstLine="709"/>
        <w:jc w:val="both"/>
        <w:rPr>
          <w:sz w:val="28"/>
          <w:szCs w:val="28"/>
        </w:rPr>
      </w:pPr>
      <w:r w:rsidRPr="000445E7">
        <w:rPr>
          <w:sz w:val="28"/>
          <w:szCs w:val="28"/>
        </w:rPr>
        <w:t>проводить проверку на основании распоряжения главы Большебейсугского сельского поселения о ее проведении в соответствии с ее назначением;</w:t>
      </w:r>
    </w:p>
    <w:p w:rsidR="00764C87" w:rsidRPr="000445E7" w:rsidRDefault="00764C87" w:rsidP="00764C87">
      <w:pPr>
        <w:widowControl w:val="0"/>
        <w:ind w:firstLine="709"/>
        <w:jc w:val="both"/>
        <w:rPr>
          <w:sz w:val="28"/>
          <w:szCs w:val="28"/>
        </w:rPr>
      </w:pPr>
      <w:r w:rsidRPr="000445E7">
        <w:rPr>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764C87" w:rsidRPr="000445E7" w:rsidRDefault="00764C87" w:rsidP="00764C87">
      <w:pPr>
        <w:widowControl w:val="0"/>
        <w:ind w:firstLine="709"/>
        <w:jc w:val="both"/>
        <w:rPr>
          <w:sz w:val="28"/>
          <w:szCs w:val="28"/>
        </w:rPr>
      </w:pPr>
      <w:r w:rsidRPr="000445E7">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764C87" w:rsidRPr="000445E7" w:rsidRDefault="00764C87" w:rsidP="00764C87">
      <w:pPr>
        <w:widowControl w:val="0"/>
        <w:ind w:firstLine="709"/>
        <w:jc w:val="both"/>
        <w:rPr>
          <w:sz w:val="28"/>
          <w:szCs w:val="28"/>
        </w:rPr>
      </w:pPr>
      <w:r w:rsidRPr="000445E7">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4C87" w:rsidRPr="000445E7" w:rsidRDefault="00764C87" w:rsidP="00764C87">
      <w:pPr>
        <w:widowControl w:val="0"/>
        <w:ind w:firstLine="709"/>
        <w:jc w:val="both"/>
        <w:rPr>
          <w:sz w:val="28"/>
          <w:szCs w:val="28"/>
        </w:rPr>
      </w:pPr>
      <w:r w:rsidRPr="000445E7">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0445E7">
        <w:rPr>
          <w:sz w:val="28"/>
          <w:szCs w:val="28"/>
        </w:rPr>
        <w:lastRenderedPageBreak/>
        <w:t>уполномоченного представителя результатами проверки;</w:t>
      </w:r>
    </w:p>
    <w:p w:rsidR="00764C87" w:rsidRPr="000445E7" w:rsidRDefault="00764C87" w:rsidP="00764C87">
      <w:pPr>
        <w:autoSpaceDE w:val="0"/>
        <w:autoSpaceDN w:val="0"/>
        <w:adjustRightInd w:val="0"/>
        <w:ind w:firstLine="709"/>
        <w:jc w:val="both"/>
        <w:rPr>
          <w:sz w:val="28"/>
          <w:szCs w:val="28"/>
        </w:rPr>
      </w:pPr>
      <w:r w:rsidRPr="000445E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57A42" w:rsidRPr="00F57A42" w:rsidRDefault="00F57A42" w:rsidP="00764C87">
      <w:pPr>
        <w:widowControl w:val="0"/>
        <w:ind w:firstLine="709"/>
        <w:jc w:val="both"/>
        <w:rPr>
          <w:sz w:val="28"/>
          <w:szCs w:val="28"/>
        </w:rPr>
      </w:pPr>
      <w:r w:rsidRPr="00F57A42">
        <w:rPr>
          <w:color w:val="464C55"/>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F57A42">
        <w:rPr>
          <w:sz w:val="28"/>
          <w:szCs w:val="28"/>
        </w:rPr>
        <w:t xml:space="preserve"> </w:t>
      </w:r>
    </w:p>
    <w:p w:rsidR="00764C87" w:rsidRPr="000445E7" w:rsidRDefault="00764C87" w:rsidP="00764C87">
      <w:pPr>
        <w:widowControl w:val="0"/>
        <w:ind w:firstLine="709"/>
        <w:jc w:val="both"/>
        <w:rPr>
          <w:sz w:val="28"/>
          <w:szCs w:val="28"/>
        </w:rPr>
      </w:pPr>
      <w:r w:rsidRPr="000445E7">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4C87" w:rsidRPr="000445E7" w:rsidRDefault="00764C87" w:rsidP="00764C87">
      <w:pPr>
        <w:widowControl w:val="0"/>
        <w:ind w:firstLine="709"/>
        <w:jc w:val="both"/>
        <w:rPr>
          <w:sz w:val="28"/>
          <w:szCs w:val="28"/>
        </w:rPr>
      </w:pPr>
      <w:r w:rsidRPr="000445E7">
        <w:rPr>
          <w:sz w:val="28"/>
          <w:szCs w:val="28"/>
        </w:rPr>
        <w:t>соблюдать сроки проведения проверки, установленные законодательством Российской Федерации;</w:t>
      </w:r>
    </w:p>
    <w:p w:rsidR="00764C87" w:rsidRPr="000445E7" w:rsidRDefault="00764C87" w:rsidP="00764C87">
      <w:pPr>
        <w:widowControl w:val="0"/>
        <w:ind w:firstLine="709"/>
        <w:jc w:val="both"/>
        <w:rPr>
          <w:sz w:val="28"/>
          <w:szCs w:val="28"/>
        </w:rPr>
      </w:pPr>
      <w:r w:rsidRPr="000445E7">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4C87" w:rsidRPr="000445E7" w:rsidRDefault="00764C87" w:rsidP="00764C87">
      <w:pPr>
        <w:widowControl w:val="0"/>
        <w:ind w:firstLine="709"/>
        <w:jc w:val="both"/>
        <w:rPr>
          <w:sz w:val="28"/>
          <w:szCs w:val="28"/>
        </w:rPr>
      </w:pPr>
      <w:r w:rsidRPr="000445E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64C87" w:rsidRPr="000445E7" w:rsidRDefault="00764C87" w:rsidP="00764C87">
      <w:pPr>
        <w:ind w:firstLine="709"/>
        <w:jc w:val="both"/>
        <w:rPr>
          <w:sz w:val="28"/>
          <w:szCs w:val="28"/>
        </w:rPr>
      </w:pPr>
      <w:r w:rsidRPr="000445E7">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764C87" w:rsidRDefault="00764C87" w:rsidP="00764C87">
      <w:pPr>
        <w:widowControl w:val="0"/>
        <w:ind w:firstLine="709"/>
        <w:jc w:val="both"/>
        <w:rPr>
          <w:sz w:val="28"/>
          <w:szCs w:val="28"/>
        </w:rPr>
      </w:pPr>
      <w:r w:rsidRPr="000445E7">
        <w:rPr>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w:t>
      </w:r>
      <w:r w:rsidR="00207AAD"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Pr="000445E7">
        <w:rPr>
          <w:sz w:val="28"/>
          <w:szCs w:val="28"/>
        </w:rPr>
        <w:t>.</w:t>
      </w:r>
    </w:p>
    <w:p w:rsidR="000445E7" w:rsidRPr="009C22B6" w:rsidRDefault="000445E7" w:rsidP="000445E7">
      <w:pPr>
        <w:ind w:firstLine="709"/>
        <w:jc w:val="both"/>
        <w:rPr>
          <w:sz w:val="28"/>
          <w:szCs w:val="28"/>
        </w:rPr>
      </w:pPr>
      <w:r w:rsidRPr="000445E7">
        <w:rPr>
          <w:sz w:val="28"/>
          <w:szCs w:val="28"/>
        </w:rPr>
        <w:t>1.7</w:t>
      </w:r>
      <w:r w:rsidRPr="009C22B6">
        <w:rPr>
          <w:sz w:val="28"/>
          <w:szCs w:val="28"/>
        </w:rPr>
        <w:t>. При проведении проверки должностные лица органа, осуществляющего муниципальный контроль, не вправе:</w:t>
      </w:r>
    </w:p>
    <w:p w:rsidR="000445E7" w:rsidRPr="009C22B6" w:rsidRDefault="000445E7" w:rsidP="000445E7">
      <w:pPr>
        <w:ind w:firstLine="709"/>
        <w:jc w:val="both"/>
        <w:rPr>
          <w:sz w:val="28"/>
          <w:szCs w:val="28"/>
        </w:rPr>
      </w:pPr>
      <w:r w:rsidRPr="009C22B6">
        <w:rPr>
          <w:sz w:val="28"/>
          <w:szCs w:val="28"/>
        </w:rPr>
        <w:t>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0445E7" w:rsidRPr="009C22B6" w:rsidRDefault="000445E7" w:rsidP="000445E7">
      <w:pPr>
        <w:ind w:firstLine="709"/>
        <w:jc w:val="both"/>
        <w:rPr>
          <w:sz w:val="28"/>
          <w:szCs w:val="28"/>
        </w:rPr>
      </w:pPr>
      <w:r w:rsidRPr="009C22B6">
        <w:rPr>
          <w:sz w:val="28"/>
          <w:szCs w:val="28"/>
        </w:rPr>
        <w:lastRenderedPageBreak/>
        <w:t xml:space="preserve">проверять выполнение требований, установленных нормативными правовыми актами органов исполнительной власти СССР и РСФСР, </w:t>
      </w:r>
      <w:r w:rsidRPr="009C22B6">
        <w:rPr>
          <w:rStyle w:val="afc"/>
          <w:i w:val="0"/>
          <w:sz w:val="28"/>
          <w:szCs w:val="28"/>
        </w:rPr>
        <w:t>а также выполнение требований нормативных документов, обязательность применения которых</w:t>
      </w:r>
      <w:r w:rsidRPr="009C22B6">
        <w:rPr>
          <w:i/>
          <w:sz w:val="28"/>
          <w:szCs w:val="28"/>
        </w:rPr>
        <w:t xml:space="preserve"> </w:t>
      </w:r>
      <w:r w:rsidRPr="009C22B6">
        <w:rPr>
          <w:sz w:val="28"/>
          <w:szCs w:val="28"/>
        </w:rPr>
        <w:t>не</w:t>
      </w:r>
      <w:r w:rsidRPr="009C22B6">
        <w:rPr>
          <w:i/>
          <w:sz w:val="28"/>
          <w:szCs w:val="28"/>
        </w:rPr>
        <w:t xml:space="preserve"> </w:t>
      </w:r>
      <w:r w:rsidRPr="009C22B6">
        <w:rPr>
          <w:rStyle w:val="afc"/>
          <w:i w:val="0"/>
          <w:sz w:val="28"/>
          <w:szCs w:val="28"/>
        </w:rPr>
        <w:t>предусмотрена законодательством</w:t>
      </w:r>
      <w:r w:rsidRPr="009C22B6">
        <w:rPr>
          <w:sz w:val="28"/>
          <w:szCs w:val="28"/>
        </w:rPr>
        <w:t xml:space="preserve"> Российской Федерации;</w:t>
      </w:r>
    </w:p>
    <w:p w:rsidR="000445E7" w:rsidRPr="009C22B6" w:rsidRDefault="000445E7" w:rsidP="000445E7">
      <w:pPr>
        <w:ind w:firstLine="709"/>
        <w:jc w:val="both"/>
        <w:rPr>
          <w:sz w:val="28"/>
          <w:szCs w:val="28"/>
        </w:rPr>
      </w:pPr>
      <w:r w:rsidRPr="009C22B6">
        <w:rPr>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1" w:anchor="/document/186367/entry/47" w:history="1">
        <w:r w:rsidRPr="009C22B6">
          <w:rPr>
            <w:sz w:val="28"/>
            <w:szCs w:val="28"/>
          </w:rPr>
          <w:t>законодательством</w:t>
        </w:r>
      </w:hyperlink>
      <w:r w:rsidRPr="009C22B6">
        <w:rPr>
          <w:sz w:val="28"/>
          <w:szCs w:val="28"/>
        </w:rPr>
        <w:t xml:space="preserve"> Российской Федерации порядке;</w:t>
      </w:r>
    </w:p>
    <w:p w:rsidR="000445E7" w:rsidRPr="009C22B6" w:rsidRDefault="000445E7" w:rsidP="000445E7">
      <w:pPr>
        <w:ind w:firstLine="709"/>
        <w:jc w:val="both"/>
        <w:rPr>
          <w:sz w:val="28"/>
          <w:szCs w:val="28"/>
        </w:rPr>
      </w:pPr>
      <w:r w:rsidRPr="009C22B6">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w:t>
      </w:r>
      <w:r w:rsidRPr="00FD505D">
        <w:rPr>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9C22B6">
        <w:rPr>
          <w:sz w:val="28"/>
          <w:szCs w:val="28"/>
        </w:rPr>
        <w:t>;</w:t>
      </w:r>
    </w:p>
    <w:p w:rsidR="000445E7" w:rsidRPr="009C22B6" w:rsidRDefault="000445E7" w:rsidP="000445E7">
      <w:pPr>
        <w:ind w:firstLine="709"/>
        <w:jc w:val="both"/>
        <w:rPr>
          <w:sz w:val="28"/>
          <w:szCs w:val="28"/>
        </w:rPr>
      </w:pPr>
      <w:r w:rsidRPr="009C22B6">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45E7" w:rsidRPr="009C22B6" w:rsidRDefault="000445E7" w:rsidP="000445E7">
      <w:pPr>
        <w:ind w:firstLine="709"/>
        <w:jc w:val="both"/>
        <w:rPr>
          <w:sz w:val="28"/>
          <w:szCs w:val="28"/>
        </w:rPr>
      </w:pPr>
      <w:r w:rsidRPr="009C22B6">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0445E7" w:rsidRPr="009C22B6" w:rsidRDefault="000445E7" w:rsidP="000445E7">
      <w:pPr>
        <w:ind w:firstLine="709"/>
        <w:jc w:val="both"/>
        <w:rPr>
          <w:sz w:val="28"/>
          <w:szCs w:val="28"/>
        </w:rPr>
      </w:pPr>
      <w:r w:rsidRPr="009C22B6">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45E7" w:rsidRPr="009C22B6" w:rsidRDefault="000445E7" w:rsidP="000445E7">
      <w:pPr>
        <w:ind w:firstLine="709"/>
        <w:jc w:val="both"/>
        <w:rPr>
          <w:sz w:val="28"/>
          <w:szCs w:val="28"/>
        </w:rPr>
      </w:pPr>
      <w:r w:rsidRPr="009C22B6">
        <w:rPr>
          <w:sz w:val="28"/>
          <w:szCs w:val="28"/>
        </w:rPr>
        <w:t>превышать установленные сроки проведения проверки;</w:t>
      </w:r>
    </w:p>
    <w:p w:rsidR="000445E7" w:rsidRPr="009C22B6" w:rsidRDefault="000445E7" w:rsidP="000445E7">
      <w:pPr>
        <w:ind w:firstLine="709"/>
        <w:jc w:val="both"/>
        <w:rPr>
          <w:sz w:val="28"/>
          <w:szCs w:val="28"/>
        </w:rPr>
      </w:pPr>
      <w:r w:rsidRPr="009C22B6">
        <w:rPr>
          <w:sz w:val="28"/>
          <w:szCs w:val="28"/>
        </w:rPr>
        <w:lastRenderedPageBreak/>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445E7" w:rsidRPr="009C22B6" w:rsidRDefault="000445E7" w:rsidP="000445E7">
      <w:pPr>
        <w:ind w:firstLine="709"/>
        <w:jc w:val="both"/>
        <w:rPr>
          <w:sz w:val="28"/>
          <w:szCs w:val="28"/>
        </w:rPr>
      </w:pPr>
      <w:r w:rsidRPr="009C22B6">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45E7" w:rsidRPr="009C22B6" w:rsidRDefault="000445E7" w:rsidP="000445E7">
      <w:pPr>
        <w:ind w:firstLine="709"/>
        <w:jc w:val="both"/>
        <w:rPr>
          <w:sz w:val="28"/>
          <w:szCs w:val="28"/>
        </w:rPr>
      </w:pPr>
      <w:r w:rsidRPr="009C22B6">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64C87" w:rsidRPr="000445E7" w:rsidRDefault="00764C87" w:rsidP="00764C87">
      <w:pPr>
        <w:widowControl w:val="0"/>
        <w:ind w:firstLine="709"/>
        <w:jc w:val="both"/>
        <w:rPr>
          <w:sz w:val="28"/>
          <w:szCs w:val="28"/>
        </w:rPr>
      </w:pPr>
      <w:r w:rsidRPr="000445E7">
        <w:rPr>
          <w:sz w:val="28"/>
          <w:szCs w:val="28"/>
        </w:rPr>
        <w:t>1.</w:t>
      </w:r>
      <w:r w:rsidR="000445E7" w:rsidRPr="000445E7">
        <w:rPr>
          <w:sz w:val="28"/>
          <w:szCs w:val="28"/>
        </w:rPr>
        <w:t>8</w:t>
      </w:r>
      <w:r w:rsidRPr="000445E7">
        <w:rPr>
          <w:sz w:val="28"/>
          <w:szCs w:val="28"/>
        </w:rPr>
        <w:t>. Права лиц, в отношении которых осуществляется проверка.</w:t>
      </w:r>
    </w:p>
    <w:p w:rsidR="00764C87" w:rsidRPr="000445E7" w:rsidRDefault="00764C87" w:rsidP="00764C87">
      <w:pPr>
        <w:widowControl w:val="0"/>
        <w:ind w:firstLine="709"/>
        <w:jc w:val="both"/>
        <w:rPr>
          <w:sz w:val="28"/>
          <w:szCs w:val="28"/>
        </w:rPr>
      </w:pPr>
      <w:r w:rsidRPr="000445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4C87" w:rsidRPr="000445E7" w:rsidRDefault="00764C87" w:rsidP="00764C87">
      <w:pPr>
        <w:widowControl w:val="0"/>
        <w:ind w:firstLine="709"/>
        <w:jc w:val="both"/>
        <w:rPr>
          <w:sz w:val="28"/>
          <w:szCs w:val="28"/>
        </w:rPr>
      </w:pPr>
      <w:r w:rsidRPr="000445E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64C87" w:rsidRPr="000445E7" w:rsidRDefault="00764C87" w:rsidP="00764C87">
      <w:pPr>
        <w:widowControl w:val="0"/>
        <w:ind w:firstLine="709"/>
        <w:jc w:val="both"/>
        <w:rPr>
          <w:sz w:val="28"/>
          <w:szCs w:val="28"/>
        </w:rPr>
      </w:pPr>
      <w:r w:rsidRPr="000445E7">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764C87" w:rsidRPr="000445E7" w:rsidRDefault="00764C87" w:rsidP="00764C87">
      <w:pPr>
        <w:widowControl w:val="0"/>
        <w:ind w:firstLine="709"/>
        <w:jc w:val="both"/>
        <w:rPr>
          <w:sz w:val="28"/>
          <w:szCs w:val="28"/>
        </w:rPr>
      </w:pPr>
      <w:r w:rsidRPr="000445E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4C87" w:rsidRPr="000445E7" w:rsidRDefault="00764C87" w:rsidP="00764C87">
      <w:pPr>
        <w:widowControl w:val="0"/>
        <w:ind w:firstLine="709"/>
        <w:jc w:val="both"/>
        <w:rPr>
          <w:sz w:val="28"/>
          <w:szCs w:val="28"/>
        </w:rPr>
      </w:pPr>
      <w:r w:rsidRPr="000445E7">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4C87" w:rsidRPr="000445E7" w:rsidRDefault="00764C87" w:rsidP="00764C87">
      <w:pPr>
        <w:widowControl w:val="0"/>
        <w:ind w:firstLine="709"/>
        <w:jc w:val="both"/>
        <w:rPr>
          <w:sz w:val="28"/>
          <w:szCs w:val="28"/>
        </w:rPr>
      </w:pPr>
      <w:r w:rsidRPr="000445E7">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64C87" w:rsidRPr="000445E7" w:rsidRDefault="00764C87" w:rsidP="00764C87">
      <w:pPr>
        <w:autoSpaceDE w:val="0"/>
        <w:autoSpaceDN w:val="0"/>
        <w:adjustRightInd w:val="0"/>
        <w:ind w:firstLine="709"/>
        <w:jc w:val="both"/>
        <w:rPr>
          <w:sz w:val="28"/>
          <w:szCs w:val="28"/>
        </w:rPr>
      </w:pPr>
      <w:r w:rsidRPr="000445E7">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64C87" w:rsidRPr="000445E7" w:rsidRDefault="00764C87" w:rsidP="00764C87">
      <w:pPr>
        <w:autoSpaceDE w:val="0"/>
        <w:autoSpaceDN w:val="0"/>
        <w:adjustRightInd w:val="0"/>
        <w:ind w:firstLine="709"/>
        <w:jc w:val="both"/>
        <w:rPr>
          <w:sz w:val="28"/>
          <w:szCs w:val="28"/>
        </w:rPr>
      </w:pPr>
      <w:r w:rsidRPr="000445E7">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64C87" w:rsidRPr="000445E7" w:rsidRDefault="00764C87" w:rsidP="00764C87">
      <w:pPr>
        <w:autoSpaceDE w:val="0"/>
        <w:autoSpaceDN w:val="0"/>
        <w:adjustRightInd w:val="0"/>
        <w:ind w:firstLine="709"/>
        <w:jc w:val="both"/>
        <w:rPr>
          <w:sz w:val="28"/>
          <w:szCs w:val="28"/>
        </w:rPr>
      </w:pPr>
      <w:r w:rsidRPr="000445E7">
        <w:rPr>
          <w:sz w:val="28"/>
          <w:szCs w:val="28"/>
        </w:rPr>
        <w:lastRenderedPageBreak/>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0445E7">
        <w:rPr>
          <w:bCs/>
          <w:sz w:val="28"/>
          <w:szCs w:val="28"/>
        </w:rPr>
        <w:t>статьи 26.1</w:t>
      </w:r>
      <w:r w:rsidRPr="000445E7">
        <w:rPr>
          <w:sz w:val="28"/>
          <w:szCs w:val="28"/>
        </w:rPr>
        <w:t xml:space="preserve"> Федерального Закона № 294.</w:t>
      </w:r>
    </w:p>
    <w:p w:rsidR="0057799E" w:rsidRPr="000445E7" w:rsidRDefault="0057799E" w:rsidP="0057799E">
      <w:pPr>
        <w:widowControl w:val="0"/>
        <w:ind w:firstLine="709"/>
        <w:jc w:val="both"/>
        <w:rPr>
          <w:sz w:val="28"/>
          <w:szCs w:val="28"/>
        </w:rPr>
      </w:pPr>
      <w:r w:rsidRPr="000445E7">
        <w:rPr>
          <w:sz w:val="28"/>
          <w:szCs w:val="28"/>
        </w:rPr>
        <w:t>1.</w:t>
      </w:r>
      <w:r w:rsidR="000445E7" w:rsidRPr="000445E7">
        <w:rPr>
          <w:sz w:val="28"/>
          <w:szCs w:val="28"/>
        </w:rPr>
        <w:t>9</w:t>
      </w:r>
      <w:r w:rsidRPr="000445E7">
        <w:rPr>
          <w:sz w:val="28"/>
          <w:szCs w:val="28"/>
        </w:rPr>
        <w:t>.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 поселения:</w:t>
      </w:r>
    </w:p>
    <w:p w:rsidR="0057799E" w:rsidRPr="000445E7" w:rsidRDefault="0057799E" w:rsidP="0057799E">
      <w:pPr>
        <w:widowControl w:val="0"/>
        <w:ind w:firstLine="709"/>
        <w:jc w:val="both"/>
        <w:rPr>
          <w:sz w:val="28"/>
          <w:szCs w:val="28"/>
        </w:rPr>
      </w:pPr>
      <w:r w:rsidRPr="000445E7">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7799E" w:rsidRPr="000445E7" w:rsidRDefault="0057799E" w:rsidP="0057799E">
      <w:pPr>
        <w:widowControl w:val="0"/>
        <w:ind w:firstLine="709"/>
        <w:jc w:val="both"/>
        <w:rPr>
          <w:sz w:val="28"/>
          <w:szCs w:val="28"/>
        </w:rPr>
      </w:pPr>
      <w:r w:rsidRPr="000445E7">
        <w:rPr>
          <w:sz w:val="28"/>
          <w:szCs w:val="28"/>
        </w:rPr>
        <w:t>не препятствовать проведению проверок при осуществлении муниципального контроля;</w:t>
      </w:r>
    </w:p>
    <w:p w:rsidR="0057799E" w:rsidRPr="000445E7" w:rsidRDefault="0057799E" w:rsidP="0057799E">
      <w:pPr>
        <w:widowControl w:val="0"/>
        <w:ind w:firstLine="709"/>
        <w:jc w:val="both"/>
        <w:rPr>
          <w:sz w:val="28"/>
          <w:szCs w:val="28"/>
        </w:rPr>
      </w:pPr>
      <w:r w:rsidRPr="000445E7">
        <w:rPr>
          <w:sz w:val="28"/>
          <w:szCs w:val="28"/>
        </w:rPr>
        <w:t>не уклоняться от проведения проверок при осуществлении муниципального контроля;</w:t>
      </w:r>
    </w:p>
    <w:p w:rsidR="0057799E" w:rsidRPr="000445E7" w:rsidRDefault="0057799E" w:rsidP="0057799E">
      <w:pPr>
        <w:widowControl w:val="0"/>
        <w:ind w:firstLine="709"/>
        <w:jc w:val="both"/>
        <w:rPr>
          <w:sz w:val="28"/>
          <w:szCs w:val="28"/>
        </w:rPr>
      </w:pPr>
      <w:r w:rsidRPr="000445E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7799E" w:rsidRPr="007444BC" w:rsidRDefault="000445E7" w:rsidP="0057799E">
      <w:pPr>
        <w:widowControl w:val="0"/>
        <w:ind w:firstLine="709"/>
        <w:jc w:val="both"/>
        <w:rPr>
          <w:sz w:val="28"/>
          <w:szCs w:val="28"/>
        </w:rPr>
      </w:pPr>
      <w:r w:rsidRPr="000445E7">
        <w:rPr>
          <w:sz w:val="28"/>
          <w:szCs w:val="28"/>
        </w:rPr>
        <w:t>2</w:t>
      </w:r>
      <w:r>
        <w:rPr>
          <w:sz w:val="28"/>
          <w:szCs w:val="28"/>
        </w:rPr>
        <w:t>.0</w:t>
      </w:r>
      <w:r w:rsidR="0057799E" w:rsidRPr="000445E7">
        <w:rPr>
          <w:sz w:val="28"/>
          <w:szCs w:val="28"/>
        </w:rPr>
        <w:t xml:space="preserve">. Результатом муниципального контроля </w:t>
      </w:r>
      <w:r w:rsidR="002465F8"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0057799E" w:rsidRPr="000445E7">
        <w:rPr>
          <w:sz w:val="28"/>
          <w:szCs w:val="28"/>
        </w:rPr>
        <w:t xml:space="preserve"> является акт проверки и принятие мер в отношении фактов нарушений, выявленных при проведении проверки.</w:t>
      </w:r>
    </w:p>
    <w:p w:rsidR="002465F8" w:rsidRDefault="002465F8" w:rsidP="0057799E">
      <w:pPr>
        <w:widowControl w:val="0"/>
        <w:ind w:firstLine="709"/>
        <w:jc w:val="center"/>
        <w:rPr>
          <w:sz w:val="28"/>
          <w:szCs w:val="28"/>
        </w:rPr>
      </w:pPr>
    </w:p>
    <w:p w:rsidR="0057799E" w:rsidRPr="007444BC" w:rsidRDefault="0057799E" w:rsidP="0057799E">
      <w:pPr>
        <w:widowControl w:val="0"/>
        <w:ind w:firstLine="709"/>
        <w:jc w:val="center"/>
        <w:rPr>
          <w:sz w:val="28"/>
          <w:szCs w:val="28"/>
        </w:rPr>
      </w:pPr>
      <w:r w:rsidRPr="007444BC">
        <w:rPr>
          <w:sz w:val="28"/>
          <w:szCs w:val="28"/>
        </w:rPr>
        <w:t>2. Требования к порядку исполнения муниципальной функции</w:t>
      </w:r>
    </w:p>
    <w:p w:rsidR="0057799E" w:rsidRPr="007444BC" w:rsidRDefault="0057799E" w:rsidP="0057799E">
      <w:pPr>
        <w:widowControl w:val="0"/>
        <w:ind w:firstLine="709"/>
        <w:jc w:val="both"/>
        <w:rPr>
          <w:sz w:val="28"/>
          <w:szCs w:val="28"/>
        </w:rPr>
      </w:pP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57799E" w:rsidRPr="007444BC" w:rsidRDefault="0057799E" w:rsidP="0057799E">
      <w:pPr>
        <w:ind w:firstLine="709"/>
        <w:jc w:val="both"/>
        <w:rPr>
          <w:sz w:val="28"/>
          <w:szCs w:val="28"/>
        </w:rPr>
      </w:pPr>
      <w:r w:rsidRPr="007444BC">
        <w:rPr>
          <w:sz w:val="28"/>
          <w:szCs w:val="28"/>
        </w:rPr>
        <w:t>администрация Большебейсугского сельского поселения Брюховецкого района, адрес: 352771, Краснодарский край, Брюховецкий район, с. Большой Бейсуг, пер. Школьный,1;</w:t>
      </w: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t>телефон приемной 8 (86156) 45189/45182.</w:t>
      </w:r>
    </w:p>
    <w:p w:rsidR="0057799E" w:rsidRPr="007444BC" w:rsidRDefault="0057799E" w:rsidP="0057799E">
      <w:pPr>
        <w:widowControl w:val="0"/>
        <w:autoSpaceDE w:val="0"/>
        <w:autoSpaceDN w:val="0"/>
        <w:adjustRightInd w:val="0"/>
        <w:ind w:firstLine="709"/>
        <w:jc w:val="both"/>
        <w:rPr>
          <w:rFonts w:eastAsia="Calibri"/>
          <w:sz w:val="28"/>
          <w:szCs w:val="28"/>
          <w:lang w:eastAsia="en-US"/>
        </w:rPr>
      </w:pPr>
      <w:r w:rsidRPr="007444BC">
        <w:rPr>
          <w:sz w:val="28"/>
          <w:szCs w:val="28"/>
        </w:rPr>
        <w:t>Официальный адрес электронной почты</w:t>
      </w:r>
      <w:r w:rsidRPr="007444BC">
        <w:rPr>
          <w:rFonts w:eastAsia="Calibri"/>
          <w:sz w:val="28"/>
          <w:szCs w:val="28"/>
          <w:lang w:eastAsia="en-US"/>
        </w:rPr>
        <w:t xml:space="preserve">: </w:t>
      </w:r>
      <w:hyperlink r:id="rId12" w:history="1">
        <w:r w:rsidRPr="00BC0A7D">
          <w:rPr>
            <w:rStyle w:val="a8"/>
            <w:rFonts w:eastAsia="Calibri"/>
            <w:color w:val="auto"/>
            <w:sz w:val="28"/>
            <w:szCs w:val="28"/>
            <w:u w:val="none"/>
            <w:lang w:eastAsia="en-US"/>
          </w:rPr>
          <w:t>b</w:t>
        </w:r>
        <w:r w:rsidRPr="00BC0A7D">
          <w:rPr>
            <w:rStyle w:val="a8"/>
            <w:rFonts w:eastAsia="Calibri"/>
            <w:color w:val="auto"/>
            <w:sz w:val="28"/>
            <w:szCs w:val="28"/>
            <w:u w:val="none"/>
            <w:lang w:val="en-US" w:eastAsia="en-US"/>
          </w:rPr>
          <w:t>eisugskii</w:t>
        </w:r>
        <w:r w:rsidRPr="00BC0A7D">
          <w:rPr>
            <w:rStyle w:val="a8"/>
            <w:rFonts w:eastAsia="Calibri"/>
            <w:color w:val="auto"/>
            <w:sz w:val="28"/>
            <w:szCs w:val="28"/>
            <w:u w:val="none"/>
            <w:lang w:eastAsia="en-US"/>
          </w:rPr>
          <w:t>@mail.ru</w:t>
        </w:r>
      </w:hyperlink>
      <w:r w:rsidRPr="00622AA9">
        <w:rPr>
          <w:rFonts w:eastAsia="Calibri"/>
          <w:sz w:val="28"/>
          <w:szCs w:val="28"/>
          <w:lang w:eastAsia="en-US"/>
        </w:rPr>
        <w:t>;</w:t>
      </w:r>
    </w:p>
    <w:p w:rsidR="0057799E" w:rsidRPr="007444BC" w:rsidRDefault="0057799E" w:rsidP="0057799E">
      <w:pPr>
        <w:widowControl w:val="0"/>
        <w:autoSpaceDE w:val="0"/>
        <w:autoSpaceDN w:val="0"/>
        <w:adjustRightInd w:val="0"/>
        <w:ind w:firstLine="709"/>
        <w:jc w:val="both"/>
        <w:rPr>
          <w:rFonts w:eastAsia="Calibri"/>
          <w:sz w:val="28"/>
          <w:szCs w:val="28"/>
          <w:lang w:eastAsia="en-US"/>
        </w:rPr>
      </w:pPr>
      <w:r w:rsidRPr="007444BC">
        <w:rPr>
          <w:rFonts w:eastAsia="Calibri"/>
          <w:sz w:val="28"/>
          <w:szCs w:val="28"/>
          <w:lang w:eastAsia="en-US"/>
        </w:rPr>
        <w:t>Официальный сайт</w:t>
      </w:r>
      <w:r w:rsidRPr="007444BC">
        <w:rPr>
          <w:sz w:val="28"/>
          <w:szCs w:val="28"/>
        </w:rPr>
        <w:t xml:space="preserve">: </w:t>
      </w:r>
      <w:hyperlink r:id="rId13" w:history="1">
        <w:r w:rsidRPr="00BC0A7D">
          <w:rPr>
            <w:rStyle w:val="a8"/>
            <w:color w:val="auto"/>
            <w:sz w:val="28"/>
            <w:szCs w:val="28"/>
            <w:u w:val="none"/>
          </w:rPr>
          <w:t>www.b</w:t>
        </w:r>
        <w:proofErr w:type="spellStart"/>
        <w:r w:rsidRPr="00BC0A7D">
          <w:rPr>
            <w:rStyle w:val="a8"/>
            <w:color w:val="auto"/>
            <w:sz w:val="28"/>
            <w:szCs w:val="28"/>
            <w:u w:val="none"/>
            <w:lang w:val="en-US"/>
          </w:rPr>
          <w:t>igbeysug</w:t>
        </w:r>
        <w:proofErr w:type="spellEnd"/>
        <w:r w:rsidRPr="00BC0A7D">
          <w:rPr>
            <w:rStyle w:val="a8"/>
            <w:color w:val="auto"/>
            <w:sz w:val="28"/>
            <w:szCs w:val="28"/>
            <w:u w:val="none"/>
          </w:rPr>
          <w:t>-</w:t>
        </w:r>
        <w:proofErr w:type="spellStart"/>
        <w:r w:rsidRPr="00BC0A7D">
          <w:rPr>
            <w:rStyle w:val="a8"/>
            <w:color w:val="auto"/>
            <w:sz w:val="28"/>
            <w:szCs w:val="28"/>
            <w:u w:val="none"/>
            <w:lang w:val="en-US"/>
          </w:rPr>
          <w:t>adm</w:t>
        </w:r>
        <w:proofErr w:type="spellEnd"/>
        <w:r w:rsidRPr="00BC0A7D">
          <w:rPr>
            <w:rStyle w:val="a8"/>
            <w:color w:val="auto"/>
            <w:sz w:val="28"/>
            <w:szCs w:val="28"/>
            <w:u w:val="none"/>
          </w:rPr>
          <w:t>.</w:t>
        </w:r>
        <w:proofErr w:type="spellStart"/>
        <w:r w:rsidRPr="00BC0A7D">
          <w:rPr>
            <w:rStyle w:val="a8"/>
            <w:color w:val="auto"/>
            <w:sz w:val="28"/>
            <w:szCs w:val="28"/>
            <w:u w:val="none"/>
          </w:rPr>
          <w:t>ru</w:t>
        </w:r>
        <w:proofErr w:type="spellEnd"/>
      </w:hyperlink>
      <w:r w:rsidRPr="00622AA9">
        <w:rPr>
          <w:rFonts w:eastAsia="Calibri"/>
          <w:sz w:val="28"/>
          <w:szCs w:val="28"/>
          <w:lang w:eastAsia="en-US"/>
        </w:rPr>
        <w:t>;</w:t>
      </w: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t xml:space="preserve">График работы </w:t>
      </w:r>
      <w:r w:rsidRPr="007444BC">
        <w:rPr>
          <w:rFonts w:eastAsia="Calibri"/>
          <w:sz w:val="28"/>
          <w:szCs w:val="28"/>
          <w:lang w:eastAsia="en-US"/>
        </w:rPr>
        <w:t>администрации Большебейсугского сельского поселения Брюховецкого района</w:t>
      </w:r>
      <w:r w:rsidRPr="007444BC">
        <w:rPr>
          <w:sz w:val="28"/>
          <w:szCs w:val="28"/>
        </w:rPr>
        <w:t>: понедельник - пятница - с 08.00 до 16.12 (перерыв с 12.00 до 13.00), суббота - воскресенье выходной, в предпраздничные дни продолжительность времени работы администрации: сокращается на один час;</w:t>
      </w:r>
    </w:p>
    <w:p w:rsidR="0057799E" w:rsidRPr="007444BC" w:rsidRDefault="0057799E" w:rsidP="0057799E">
      <w:pPr>
        <w:widowControl w:val="0"/>
        <w:ind w:firstLine="709"/>
        <w:jc w:val="both"/>
        <w:rPr>
          <w:sz w:val="28"/>
          <w:szCs w:val="28"/>
        </w:rPr>
      </w:pPr>
      <w:r w:rsidRPr="007444BC">
        <w:rPr>
          <w:sz w:val="28"/>
          <w:szCs w:val="28"/>
        </w:rPr>
        <w:t>Информацию по вопросам исполнения муниципальной функции можно получить:</w:t>
      </w: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t xml:space="preserve">а) контактный телефон (886156) 45182, официальный сайт http://www. </w:t>
      </w:r>
      <w:hyperlink r:id="rId14" w:history="1">
        <w:r w:rsidRPr="00BC0A7D">
          <w:rPr>
            <w:rStyle w:val="a8"/>
            <w:color w:val="auto"/>
            <w:sz w:val="28"/>
            <w:szCs w:val="28"/>
            <w:u w:val="none"/>
          </w:rPr>
          <w:t>www.b</w:t>
        </w:r>
        <w:proofErr w:type="spellStart"/>
        <w:r w:rsidRPr="00BC0A7D">
          <w:rPr>
            <w:rStyle w:val="a8"/>
            <w:color w:val="auto"/>
            <w:sz w:val="28"/>
            <w:szCs w:val="28"/>
            <w:u w:val="none"/>
            <w:lang w:val="en-US"/>
          </w:rPr>
          <w:t>igbeysug</w:t>
        </w:r>
        <w:proofErr w:type="spellEnd"/>
        <w:r w:rsidRPr="00BC0A7D">
          <w:rPr>
            <w:rStyle w:val="a8"/>
            <w:color w:val="auto"/>
            <w:sz w:val="28"/>
            <w:szCs w:val="28"/>
            <w:u w:val="none"/>
          </w:rPr>
          <w:t>-</w:t>
        </w:r>
        <w:proofErr w:type="spellStart"/>
        <w:r w:rsidRPr="00BC0A7D">
          <w:rPr>
            <w:rStyle w:val="a8"/>
            <w:color w:val="auto"/>
            <w:sz w:val="28"/>
            <w:szCs w:val="28"/>
            <w:u w:val="none"/>
            <w:lang w:val="en-US"/>
          </w:rPr>
          <w:t>adm</w:t>
        </w:r>
        <w:proofErr w:type="spellEnd"/>
        <w:r w:rsidRPr="00BC0A7D">
          <w:rPr>
            <w:rStyle w:val="a8"/>
            <w:color w:val="auto"/>
            <w:sz w:val="28"/>
            <w:szCs w:val="28"/>
            <w:u w:val="none"/>
          </w:rPr>
          <w:t>.</w:t>
        </w:r>
        <w:proofErr w:type="spellStart"/>
        <w:r w:rsidRPr="00BC0A7D">
          <w:rPr>
            <w:rStyle w:val="a8"/>
            <w:color w:val="auto"/>
            <w:sz w:val="28"/>
            <w:szCs w:val="28"/>
            <w:u w:val="none"/>
          </w:rPr>
          <w:t>ru</w:t>
        </w:r>
        <w:proofErr w:type="spellEnd"/>
      </w:hyperlink>
      <w:r w:rsidRPr="00622AA9">
        <w:rPr>
          <w:rFonts w:eastAsia="Calibri"/>
          <w:sz w:val="28"/>
          <w:szCs w:val="28"/>
          <w:lang w:eastAsia="en-US"/>
        </w:rPr>
        <w:t>;</w:t>
      </w:r>
    </w:p>
    <w:p w:rsidR="0057799E" w:rsidRPr="007444BC" w:rsidRDefault="0057799E" w:rsidP="0057799E">
      <w:pPr>
        <w:widowControl w:val="0"/>
        <w:ind w:firstLine="709"/>
        <w:jc w:val="both"/>
        <w:rPr>
          <w:sz w:val="28"/>
          <w:szCs w:val="28"/>
        </w:rPr>
      </w:pPr>
      <w:r w:rsidRPr="007444BC">
        <w:rPr>
          <w:sz w:val="28"/>
          <w:szCs w:val="28"/>
        </w:rPr>
        <w:t xml:space="preserve">б) в федеральной государственной информационной системе «Единый </w:t>
      </w:r>
      <w:r w:rsidRPr="007444BC">
        <w:rPr>
          <w:sz w:val="28"/>
          <w:szCs w:val="28"/>
        </w:rPr>
        <w:lastRenderedPageBreak/>
        <w:t>портал государственных и муниципальных услуг (функций): pgu.krasnodar.ru;</w:t>
      </w:r>
    </w:p>
    <w:p w:rsidR="0057799E" w:rsidRPr="007444BC" w:rsidRDefault="0057799E" w:rsidP="0057799E">
      <w:pPr>
        <w:widowControl w:val="0"/>
        <w:ind w:firstLine="709"/>
        <w:jc w:val="both"/>
        <w:rPr>
          <w:sz w:val="28"/>
          <w:szCs w:val="28"/>
        </w:rPr>
      </w:pPr>
      <w:r w:rsidRPr="007444BC">
        <w:rPr>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57799E" w:rsidRPr="007444BC" w:rsidRDefault="0057799E" w:rsidP="0057799E">
      <w:pPr>
        <w:widowControl w:val="0"/>
        <w:ind w:firstLine="709"/>
        <w:jc w:val="both"/>
        <w:rPr>
          <w:sz w:val="28"/>
          <w:szCs w:val="28"/>
        </w:rPr>
      </w:pPr>
      <w:r w:rsidRPr="007444BC">
        <w:rPr>
          <w:sz w:val="28"/>
          <w:szCs w:val="28"/>
        </w:rPr>
        <w:t>2.3. Основными требованиями к информированию заявителей являются:</w:t>
      </w:r>
    </w:p>
    <w:p w:rsidR="0057799E" w:rsidRPr="007444BC" w:rsidRDefault="0057799E" w:rsidP="0057799E">
      <w:pPr>
        <w:widowControl w:val="0"/>
        <w:ind w:firstLine="709"/>
        <w:jc w:val="both"/>
        <w:rPr>
          <w:sz w:val="28"/>
          <w:szCs w:val="28"/>
        </w:rPr>
      </w:pPr>
      <w:r w:rsidRPr="007444BC">
        <w:rPr>
          <w:sz w:val="28"/>
          <w:szCs w:val="28"/>
        </w:rPr>
        <w:t>1) достоверность предоставляемой информации;</w:t>
      </w:r>
    </w:p>
    <w:p w:rsidR="0057799E" w:rsidRPr="007444BC" w:rsidRDefault="0057799E" w:rsidP="0057799E">
      <w:pPr>
        <w:widowControl w:val="0"/>
        <w:ind w:firstLine="709"/>
        <w:jc w:val="both"/>
        <w:rPr>
          <w:sz w:val="28"/>
          <w:szCs w:val="28"/>
        </w:rPr>
      </w:pPr>
      <w:r w:rsidRPr="007444BC">
        <w:rPr>
          <w:sz w:val="28"/>
          <w:szCs w:val="28"/>
        </w:rPr>
        <w:t>2) четкость в изложении информации;</w:t>
      </w:r>
    </w:p>
    <w:p w:rsidR="0057799E" w:rsidRPr="007444BC" w:rsidRDefault="0057799E" w:rsidP="0057799E">
      <w:pPr>
        <w:widowControl w:val="0"/>
        <w:ind w:firstLine="709"/>
        <w:jc w:val="both"/>
        <w:rPr>
          <w:sz w:val="28"/>
          <w:szCs w:val="28"/>
        </w:rPr>
      </w:pPr>
      <w:r w:rsidRPr="007444BC">
        <w:rPr>
          <w:sz w:val="28"/>
          <w:szCs w:val="28"/>
        </w:rPr>
        <w:t>3) полнота информирования;</w:t>
      </w:r>
    </w:p>
    <w:p w:rsidR="0057799E" w:rsidRPr="007444BC" w:rsidRDefault="0057799E" w:rsidP="0057799E">
      <w:pPr>
        <w:widowControl w:val="0"/>
        <w:ind w:firstLine="709"/>
        <w:jc w:val="both"/>
        <w:rPr>
          <w:sz w:val="28"/>
          <w:szCs w:val="28"/>
        </w:rPr>
      </w:pPr>
      <w:r w:rsidRPr="007444BC">
        <w:rPr>
          <w:sz w:val="28"/>
          <w:szCs w:val="28"/>
        </w:rPr>
        <w:t>4) наглядность форм предоставляемой информации (при письменном информировании);</w:t>
      </w:r>
    </w:p>
    <w:p w:rsidR="0057799E" w:rsidRPr="007444BC" w:rsidRDefault="0057799E" w:rsidP="0057799E">
      <w:pPr>
        <w:widowControl w:val="0"/>
        <w:ind w:firstLine="709"/>
        <w:jc w:val="both"/>
        <w:rPr>
          <w:sz w:val="28"/>
          <w:szCs w:val="28"/>
        </w:rPr>
      </w:pPr>
      <w:r w:rsidRPr="007444BC">
        <w:rPr>
          <w:sz w:val="28"/>
          <w:szCs w:val="28"/>
        </w:rPr>
        <w:t>5) удобство и доступность получения информирования;</w:t>
      </w:r>
    </w:p>
    <w:p w:rsidR="0057799E" w:rsidRPr="007444BC" w:rsidRDefault="0057799E" w:rsidP="0057799E">
      <w:pPr>
        <w:widowControl w:val="0"/>
        <w:ind w:firstLine="709"/>
        <w:jc w:val="both"/>
        <w:rPr>
          <w:sz w:val="28"/>
          <w:szCs w:val="28"/>
        </w:rPr>
      </w:pPr>
      <w:r w:rsidRPr="007444BC">
        <w:rPr>
          <w:sz w:val="28"/>
          <w:szCs w:val="28"/>
        </w:rPr>
        <w:t>6) оперативность предоставления информации.</w:t>
      </w:r>
    </w:p>
    <w:p w:rsidR="0057799E" w:rsidRPr="007444BC" w:rsidRDefault="0057799E" w:rsidP="0057799E">
      <w:pPr>
        <w:widowControl w:val="0"/>
        <w:ind w:firstLine="709"/>
        <w:jc w:val="both"/>
        <w:rPr>
          <w:sz w:val="28"/>
          <w:szCs w:val="28"/>
        </w:rPr>
      </w:pPr>
      <w:r w:rsidRPr="007444BC">
        <w:rPr>
          <w:sz w:val="28"/>
          <w:szCs w:val="28"/>
        </w:rPr>
        <w:t>2.4. Информирование заинтересованных лиц организуется следующим образом:</w:t>
      </w:r>
    </w:p>
    <w:p w:rsidR="0057799E" w:rsidRPr="007444BC" w:rsidRDefault="0057799E" w:rsidP="0057799E">
      <w:pPr>
        <w:widowControl w:val="0"/>
        <w:ind w:firstLine="709"/>
        <w:jc w:val="both"/>
        <w:rPr>
          <w:sz w:val="28"/>
          <w:szCs w:val="28"/>
        </w:rPr>
      </w:pPr>
      <w:r w:rsidRPr="007444BC">
        <w:rPr>
          <w:sz w:val="28"/>
          <w:szCs w:val="28"/>
        </w:rPr>
        <w:t>индивидуальное информирование (в том числе с использованием электронных средств связи);</w:t>
      </w:r>
    </w:p>
    <w:p w:rsidR="0057799E" w:rsidRPr="007444BC" w:rsidRDefault="0057799E" w:rsidP="0057799E">
      <w:pPr>
        <w:widowControl w:val="0"/>
        <w:ind w:firstLine="709"/>
        <w:jc w:val="both"/>
        <w:rPr>
          <w:sz w:val="28"/>
          <w:szCs w:val="28"/>
        </w:rPr>
      </w:pPr>
      <w:r w:rsidRPr="007444BC">
        <w:rPr>
          <w:sz w:val="28"/>
          <w:szCs w:val="28"/>
        </w:rPr>
        <w:t>публичное информирование.</w:t>
      </w:r>
    </w:p>
    <w:p w:rsidR="0057799E" w:rsidRPr="007444BC" w:rsidRDefault="0057799E" w:rsidP="0057799E">
      <w:pPr>
        <w:widowControl w:val="0"/>
        <w:ind w:firstLine="709"/>
        <w:jc w:val="both"/>
        <w:rPr>
          <w:sz w:val="28"/>
          <w:szCs w:val="28"/>
        </w:rPr>
      </w:pPr>
      <w:r w:rsidRPr="007444BC">
        <w:rPr>
          <w:sz w:val="28"/>
          <w:szCs w:val="28"/>
        </w:rPr>
        <w:t>Информирование проводится в форме:</w:t>
      </w:r>
    </w:p>
    <w:p w:rsidR="0057799E" w:rsidRPr="007444BC" w:rsidRDefault="0057799E" w:rsidP="0057799E">
      <w:pPr>
        <w:widowControl w:val="0"/>
        <w:ind w:firstLine="709"/>
        <w:jc w:val="both"/>
        <w:rPr>
          <w:sz w:val="28"/>
          <w:szCs w:val="28"/>
        </w:rPr>
      </w:pPr>
      <w:r w:rsidRPr="007444BC">
        <w:rPr>
          <w:sz w:val="28"/>
          <w:szCs w:val="28"/>
        </w:rPr>
        <w:t>устное информирование;</w:t>
      </w:r>
    </w:p>
    <w:p w:rsidR="0057799E" w:rsidRPr="007444BC" w:rsidRDefault="0057799E" w:rsidP="0057799E">
      <w:pPr>
        <w:widowControl w:val="0"/>
        <w:ind w:firstLine="709"/>
        <w:jc w:val="both"/>
        <w:rPr>
          <w:sz w:val="28"/>
          <w:szCs w:val="28"/>
        </w:rPr>
      </w:pPr>
      <w:r w:rsidRPr="007444BC">
        <w:rPr>
          <w:sz w:val="28"/>
          <w:szCs w:val="28"/>
        </w:rPr>
        <w:t>письменное информирование (в том числе с использованием электронных средств связи);</w:t>
      </w:r>
    </w:p>
    <w:p w:rsidR="0057799E" w:rsidRPr="007444BC" w:rsidRDefault="0057799E" w:rsidP="0057799E">
      <w:pPr>
        <w:widowControl w:val="0"/>
        <w:ind w:firstLine="709"/>
        <w:jc w:val="both"/>
        <w:rPr>
          <w:sz w:val="28"/>
          <w:szCs w:val="28"/>
        </w:rPr>
      </w:pPr>
      <w:r w:rsidRPr="007444BC">
        <w:rPr>
          <w:sz w:val="28"/>
          <w:szCs w:val="28"/>
        </w:rPr>
        <w:t>размещение информации в электронном виде на официальном сайте администрации Большебейсугского сельского поселения Брюховецкого района, федеральной государственной информационной системе «Единый портал государственных и муниципальных услуг (функций): pgu.krasnodar.ru.</w:t>
      </w:r>
    </w:p>
    <w:p w:rsidR="0057799E" w:rsidRPr="007444BC" w:rsidRDefault="0057799E" w:rsidP="0057799E">
      <w:pPr>
        <w:widowControl w:val="0"/>
        <w:ind w:firstLine="709"/>
        <w:jc w:val="both"/>
        <w:rPr>
          <w:sz w:val="28"/>
          <w:szCs w:val="28"/>
        </w:rPr>
      </w:pPr>
      <w:r w:rsidRPr="007444BC">
        <w:rPr>
          <w:sz w:val="28"/>
          <w:szCs w:val="28"/>
        </w:rPr>
        <w:t xml:space="preserve">2.5. Муниципальная функция </w:t>
      </w:r>
      <w:r w:rsidR="002B74CC">
        <w:rPr>
          <w:sz w:val="28"/>
          <w:szCs w:val="28"/>
        </w:rPr>
        <w:t>исполнения</w:t>
      </w:r>
      <w:r w:rsidRPr="007444BC">
        <w:rPr>
          <w:sz w:val="28"/>
          <w:szCs w:val="28"/>
        </w:rPr>
        <w:t xml:space="preserve"> муниципального контроля </w:t>
      </w:r>
      <w:r w:rsidR="00BB71E9"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00BB71E9" w:rsidRPr="007444BC">
        <w:rPr>
          <w:sz w:val="28"/>
          <w:szCs w:val="28"/>
        </w:rPr>
        <w:t xml:space="preserve"> </w:t>
      </w:r>
      <w:r w:rsidRPr="007444BC">
        <w:rPr>
          <w:sz w:val="28"/>
          <w:szCs w:val="28"/>
        </w:rPr>
        <w:t>осуществляется бесплатно.</w:t>
      </w:r>
    </w:p>
    <w:p w:rsidR="0057799E" w:rsidRPr="007444BC" w:rsidRDefault="0057799E" w:rsidP="0057799E">
      <w:pPr>
        <w:widowControl w:val="0"/>
        <w:ind w:firstLine="709"/>
        <w:jc w:val="both"/>
        <w:rPr>
          <w:sz w:val="28"/>
          <w:szCs w:val="28"/>
        </w:rPr>
      </w:pPr>
      <w:r w:rsidRPr="007444BC">
        <w:rPr>
          <w:sz w:val="28"/>
          <w:szCs w:val="28"/>
        </w:rPr>
        <w:t>2.6. Исполнение муниципальной функции осуществляется путём проведения проверок.</w:t>
      </w:r>
    </w:p>
    <w:p w:rsidR="0057799E" w:rsidRPr="007444BC" w:rsidRDefault="0057799E" w:rsidP="0057799E">
      <w:pPr>
        <w:widowControl w:val="0"/>
        <w:ind w:firstLine="709"/>
        <w:jc w:val="both"/>
        <w:rPr>
          <w:sz w:val="28"/>
          <w:szCs w:val="28"/>
        </w:rPr>
      </w:pPr>
      <w:r w:rsidRPr="007444BC">
        <w:rPr>
          <w:sz w:val="28"/>
          <w:szCs w:val="28"/>
        </w:rPr>
        <w:t xml:space="preserve">К отношениям, связанным с осуществлением муниципального контроля </w:t>
      </w:r>
      <w:r w:rsidR="002B74CC"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Pr="007444BC">
        <w:rPr>
          <w:sz w:val="28"/>
          <w:szCs w:val="28"/>
        </w:rPr>
        <w:t>,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57799E" w:rsidRPr="007444BC" w:rsidRDefault="0057799E" w:rsidP="0057799E">
      <w:pPr>
        <w:widowControl w:val="0"/>
        <w:ind w:firstLine="709"/>
        <w:jc w:val="both"/>
        <w:rPr>
          <w:sz w:val="28"/>
          <w:szCs w:val="28"/>
        </w:rPr>
      </w:pPr>
      <w:r w:rsidRPr="007444BC">
        <w:rPr>
          <w:sz w:val="28"/>
          <w:szCs w:val="28"/>
        </w:rPr>
        <w:t xml:space="preserve">2.7. Ежегодный план проведения плановых проверок при осуществлении </w:t>
      </w:r>
      <w:r w:rsidR="005B1AB4" w:rsidRPr="002046B6">
        <w:rPr>
          <w:sz w:val="28"/>
          <w:szCs w:val="28"/>
        </w:rPr>
        <w:t xml:space="preserve">муниципального контроля </w:t>
      </w:r>
      <w:r w:rsidR="005B1AB4"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005B1AB4" w:rsidRPr="007444BC">
        <w:rPr>
          <w:sz w:val="28"/>
          <w:szCs w:val="28"/>
        </w:rPr>
        <w:t xml:space="preserve"> </w:t>
      </w:r>
      <w:r w:rsidRPr="007444BC">
        <w:rPr>
          <w:sz w:val="28"/>
          <w:szCs w:val="28"/>
        </w:rPr>
        <w:t>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57799E" w:rsidRPr="007444BC" w:rsidRDefault="0057799E" w:rsidP="0057799E">
      <w:pPr>
        <w:widowControl w:val="0"/>
        <w:autoSpaceDE w:val="0"/>
        <w:autoSpaceDN w:val="0"/>
        <w:adjustRightInd w:val="0"/>
        <w:ind w:firstLine="709"/>
        <w:jc w:val="both"/>
        <w:rPr>
          <w:sz w:val="28"/>
          <w:szCs w:val="28"/>
        </w:rPr>
      </w:pPr>
      <w:r w:rsidRPr="007444BC">
        <w:rPr>
          <w:sz w:val="28"/>
          <w:szCs w:val="28"/>
        </w:rPr>
        <w:lastRenderedPageBreak/>
        <w:t xml:space="preserve">Утвержденный ежегодный план проведения плановых ежегодных проверок при осуществлении </w:t>
      </w:r>
      <w:r w:rsidR="00447F33" w:rsidRPr="002046B6">
        <w:rPr>
          <w:sz w:val="28"/>
          <w:szCs w:val="28"/>
        </w:rPr>
        <w:t xml:space="preserve">муниципального контроля </w:t>
      </w:r>
      <w:r w:rsidR="00447F33" w:rsidRPr="002046B6">
        <w:rPr>
          <w:rFonts w:eastAsiaTheme="minorEastAsia"/>
          <w:sz w:val="28"/>
          <w:szCs w:val="28"/>
        </w:rPr>
        <w:t>в области торговой деятельности на территории Большебейсугского сельского поселения Брюховецкого района</w:t>
      </w:r>
      <w:r w:rsidRPr="007444BC">
        <w:rPr>
          <w:sz w:val="28"/>
          <w:szCs w:val="28"/>
        </w:rPr>
        <w:t xml:space="preserve"> (далее - ежегодный план проверок) доводится до сведения заинтересованных лиц посредством его размещения на официальном Интернет-портале администрации Большебейсугского сельского поселения Брюховецкого района http://www. </w:t>
      </w:r>
      <w:hyperlink r:id="rId15" w:history="1">
        <w:r w:rsidRPr="00447F33">
          <w:rPr>
            <w:rStyle w:val="a8"/>
            <w:color w:val="auto"/>
            <w:sz w:val="28"/>
            <w:szCs w:val="28"/>
            <w:u w:val="none"/>
          </w:rPr>
          <w:t>b</w:t>
        </w:r>
        <w:r w:rsidRPr="00447F33">
          <w:rPr>
            <w:rStyle w:val="a8"/>
            <w:color w:val="auto"/>
            <w:sz w:val="28"/>
            <w:szCs w:val="28"/>
            <w:u w:val="none"/>
            <w:lang w:val="en-US"/>
          </w:rPr>
          <w:t>igbeysug</w:t>
        </w:r>
        <w:r w:rsidRPr="00447F33">
          <w:rPr>
            <w:rStyle w:val="a8"/>
            <w:color w:val="auto"/>
            <w:sz w:val="28"/>
            <w:szCs w:val="28"/>
            <w:u w:val="none"/>
          </w:rPr>
          <w:t>-</w:t>
        </w:r>
        <w:r w:rsidRPr="00447F33">
          <w:rPr>
            <w:rStyle w:val="a8"/>
            <w:color w:val="auto"/>
            <w:sz w:val="28"/>
            <w:szCs w:val="28"/>
            <w:u w:val="none"/>
            <w:lang w:val="en-US"/>
          </w:rPr>
          <w:t>adm</w:t>
        </w:r>
        <w:r w:rsidRPr="00447F33">
          <w:rPr>
            <w:rStyle w:val="a8"/>
            <w:color w:val="auto"/>
            <w:sz w:val="28"/>
            <w:szCs w:val="28"/>
            <w:u w:val="none"/>
          </w:rPr>
          <w:t>.ru</w:t>
        </w:r>
      </w:hyperlink>
      <w:r w:rsidRPr="00622AA9">
        <w:rPr>
          <w:sz w:val="28"/>
          <w:szCs w:val="28"/>
        </w:rPr>
        <w:t>,</w:t>
      </w:r>
      <w:r w:rsidRPr="007444BC">
        <w:rPr>
          <w:sz w:val="28"/>
          <w:szCs w:val="28"/>
        </w:rPr>
        <w:t xml:space="preserve"> официальных сайтах Генеральной прокуратуры Российской Федерации: http:genproc.gov.ru/ и прокуратуры Краснодарского края </w:t>
      </w:r>
      <w:hyperlink r:id="rId16" w:history="1">
        <w:r w:rsidRPr="00447F33">
          <w:rPr>
            <w:rStyle w:val="a8"/>
            <w:color w:val="auto"/>
            <w:sz w:val="28"/>
            <w:szCs w:val="28"/>
            <w:u w:val="none"/>
          </w:rPr>
          <w:t>www.prokuratura-krasnodar.ru</w:t>
        </w:r>
      </w:hyperlink>
      <w:r w:rsidRPr="007444BC">
        <w:rPr>
          <w:sz w:val="28"/>
          <w:szCs w:val="28"/>
        </w:rPr>
        <w:t>.</w:t>
      </w:r>
    </w:p>
    <w:p w:rsidR="0057799E" w:rsidRPr="007444BC" w:rsidRDefault="0057799E" w:rsidP="0057799E">
      <w:pPr>
        <w:autoSpaceDE w:val="0"/>
        <w:autoSpaceDN w:val="0"/>
        <w:adjustRightInd w:val="0"/>
        <w:ind w:firstLine="709"/>
        <w:jc w:val="both"/>
        <w:rPr>
          <w:sz w:val="28"/>
          <w:szCs w:val="28"/>
        </w:rPr>
      </w:pPr>
      <w:bookmarkStart w:id="0" w:name="Par0"/>
      <w:bookmarkEnd w:id="0"/>
      <w:r w:rsidRPr="007444BC">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447F33">
          <w:rPr>
            <w:rStyle w:val="a8"/>
            <w:color w:val="auto"/>
            <w:sz w:val="28"/>
            <w:szCs w:val="28"/>
            <w:u w:val="none"/>
          </w:rPr>
          <w:t>статьи 4</w:t>
        </w:r>
      </w:hyperlink>
      <w:r w:rsidRPr="007444BC">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 w:history="1">
        <w:r w:rsidRPr="00447F33">
          <w:rPr>
            <w:rStyle w:val="a8"/>
            <w:color w:val="auto"/>
            <w:sz w:val="28"/>
            <w:szCs w:val="28"/>
            <w:u w:val="none"/>
          </w:rPr>
          <w:t>частью 9 статьи 9</w:t>
        </w:r>
      </w:hyperlink>
      <w:r w:rsidRPr="007444BC">
        <w:rPr>
          <w:sz w:val="28"/>
          <w:szCs w:val="28"/>
        </w:rPr>
        <w:t xml:space="preserve"> настоящего Федерального закона.</w:t>
      </w:r>
    </w:p>
    <w:p w:rsidR="0057799E" w:rsidRPr="007444BC" w:rsidRDefault="0057799E" w:rsidP="0057799E">
      <w:pPr>
        <w:autoSpaceDE w:val="0"/>
        <w:autoSpaceDN w:val="0"/>
        <w:adjustRightInd w:val="0"/>
        <w:ind w:firstLine="709"/>
        <w:jc w:val="both"/>
        <w:rPr>
          <w:sz w:val="28"/>
          <w:szCs w:val="28"/>
        </w:rPr>
      </w:pPr>
      <w:bookmarkStart w:id="1" w:name="Par1"/>
      <w:bookmarkEnd w:id="1"/>
      <w:r w:rsidRPr="007444BC">
        <w:rPr>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9" w:history="1">
        <w:r w:rsidRPr="00447F33">
          <w:rPr>
            <w:rStyle w:val="a8"/>
            <w:color w:val="auto"/>
            <w:sz w:val="28"/>
            <w:szCs w:val="28"/>
            <w:u w:val="none"/>
          </w:rPr>
          <w:t>статьи 4</w:t>
        </w:r>
      </w:hyperlink>
      <w:r w:rsidRPr="007444BC">
        <w:rPr>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0" w:history="1">
        <w:r w:rsidRPr="00854A2D">
          <w:rPr>
            <w:rStyle w:val="a8"/>
            <w:color w:val="auto"/>
            <w:sz w:val="28"/>
            <w:szCs w:val="28"/>
            <w:u w:val="none"/>
          </w:rPr>
          <w:t>законом</w:t>
        </w:r>
      </w:hyperlink>
      <w:r w:rsidRPr="00622AA9">
        <w:rPr>
          <w:sz w:val="28"/>
          <w:szCs w:val="28"/>
        </w:rPr>
        <w:t xml:space="preserve"> </w:t>
      </w:r>
      <w:r w:rsidRPr="007444BC">
        <w:rPr>
          <w:sz w:val="28"/>
          <w:szCs w:val="28"/>
        </w:rPr>
        <w:t xml:space="preserve">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1" w:history="1">
        <w:r w:rsidRPr="00854A2D">
          <w:rPr>
            <w:rStyle w:val="a8"/>
            <w:color w:val="auto"/>
            <w:sz w:val="28"/>
            <w:szCs w:val="28"/>
            <w:u w:val="none"/>
          </w:rPr>
          <w:t>частью 8 статьи 9</w:t>
        </w:r>
      </w:hyperlink>
      <w:r w:rsidRPr="007444BC">
        <w:rPr>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2" w:history="1">
        <w:r w:rsidRPr="00854A2D">
          <w:rPr>
            <w:rStyle w:val="a8"/>
            <w:color w:val="auto"/>
            <w:sz w:val="28"/>
            <w:szCs w:val="28"/>
            <w:u w:val="none"/>
          </w:rPr>
          <w:t>частью 4 статьи 9</w:t>
        </w:r>
      </w:hyperlink>
      <w:r w:rsidRPr="007444BC">
        <w:rPr>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7799E" w:rsidRPr="007444BC" w:rsidRDefault="0057799E" w:rsidP="0057799E">
      <w:pPr>
        <w:autoSpaceDE w:val="0"/>
        <w:autoSpaceDN w:val="0"/>
        <w:adjustRightInd w:val="0"/>
        <w:ind w:firstLine="709"/>
        <w:jc w:val="both"/>
        <w:rPr>
          <w:sz w:val="28"/>
          <w:szCs w:val="28"/>
        </w:rPr>
      </w:pPr>
      <w:r w:rsidRPr="007444BC">
        <w:rPr>
          <w:sz w:val="28"/>
          <w:szCs w:val="28"/>
        </w:rPr>
        <w:t xml:space="preserve">При разработке ежегодных планов проведения плановых проверок на 2017 и 2018 годы администрация с использованием межведомственного </w:t>
      </w:r>
      <w:r w:rsidRPr="007444BC">
        <w:rPr>
          <w:sz w:val="28"/>
          <w:szCs w:val="28"/>
        </w:rPr>
        <w:lastRenderedPageBreak/>
        <w:t>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7799E" w:rsidRPr="007444BC" w:rsidRDefault="0057799E" w:rsidP="0057799E">
      <w:pPr>
        <w:widowControl w:val="0"/>
        <w:ind w:firstLine="709"/>
        <w:jc w:val="both"/>
        <w:rPr>
          <w:sz w:val="28"/>
          <w:szCs w:val="28"/>
        </w:rPr>
      </w:pPr>
      <w:r w:rsidRPr="007444BC">
        <w:rPr>
          <w:sz w:val="28"/>
          <w:szCs w:val="28"/>
        </w:rPr>
        <w:t>2.8. Срок исполнения муниципальной функции.</w:t>
      </w:r>
    </w:p>
    <w:p w:rsidR="0057799E" w:rsidRPr="007444BC" w:rsidRDefault="0057799E" w:rsidP="0057799E">
      <w:pPr>
        <w:widowControl w:val="0"/>
        <w:ind w:firstLine="709"/>
        <w:jc w:val="both"/>
        <w:rPr>
          <w:sz w:val="28"/>
          <w:szCs w:val="28"/>
        </w:rPr>
      </w:pPr>
      <w:r w:rsidRPr="007444BC">
        <w:rPr>
          <w:sz w:val="28"/>
          <w:szCs w:val="28"/>
        </w:rPr>
        <w:t>Срок проведения каждой из проверок, не может превышать двадцать рабочих дней.</w:t>
      </w:r>
    </w:p>
    <w:p w:rsidR="0057799E" w:rsidRPr="007444BC" w:rsidRDefault="0057799E" w:rsidP="0057799E">
      <w:pPr>
        <w:autoSpaceDE w:val="0"/>
        <w:ind w:firstLine="709"/>
        <w:jc w:val="both"/>
        <w:rPr>
          <w:sz w:val="28"/>
          <w:szCs w:val="28"/>
        </w:rPr>
      </w:pPr>
      <w:r w:rsidRPr="007444BC">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444BC">
        <w:rPr>
          <w:sz w:val="28"/>
          <w:szCs w:val="28"/>
        </w:rPr>
        <w:t>микропредприятия</w:t>
      </w:r>
      <w:proofErr w:type="spellEnd"/>
      <w:r w:rsidRPr="007444BC">
        <w:rPr>
          <w:sz w:val="28"/>
          <w:szCs w:val="28"/>
        </w:rPr>
        <w:t xml:space="preserve"> в год.</w:t>
      </w:r>
    </w:p>
    <w:p w:rsidR="0057799E" w:rsidRPr="007444BC" w:rsidRDefault="0057799E" w:rsidP="0057799E">
      <w:pPr>
        <w:autoSpaceDE w:val="0"/>
        <w:autoSpaceDN w:val="0"/>
        <w:adjustRightInd w:val="0"/>
        <w:ind w:firstLine="709"/>
        <w:jc w:val="both"/>
        <w:rPr>
          <w:sz w:val="28"/>
          <w:szCs w:val="28"/>
        </w:rPr>
      </w:pPr>
      <w:r w:rsidRPr="007444BC">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799E" w:rsidRPr="007444BC" w:rsidRDefault="0057799E" w:rsidP="0057799E">
      <w:pPr>
        <w:autoSpaceDE w:val="0"/>
        <w:autoSpaceDN w:val="0"/>
        <w:adjustRightInd w:val="0"/>
        <w:ind w:firstLine="709"/>
        <w:jc w:val="both"/>
        <w:rPr>
          <w:sz w:val="28"/>
          <w:szCs w:val="28"/>
        </w:rPr>
      </w:pPr>
      <w:r w:rsidRPr="007444BC">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7799E" w:rsidRPr="007444BC" w:rsidRDefault="0057799E" w:rsidP="0057799E">
      <w:pPr>
        <w:autoSpaceDE w:val="0"/>
        <w:ind w:firstLine="709"/>
        <w:jc w:val="both"/>
        <w:rPr>
          <w:sz w:val="28"/>
          <w:szCs w:val="28"/>
        </w:rPr>
      </w:pPr>
      <w:r w:rsidRPr="007444B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3" w:history="1">
        <w:r w:rsidRPr="00BF4DE0">
          <w:rPr>
            <w:rStyle w:val="a8"/>
            <w:color w:val="auto"/>
            <w:sz w:val="28"/>
            <w:szCs w:val="28"/>
            <w:u w:val="none"/>
          </w:rPr>
          <w:t>муниципального контроля</w:t>
        </w:r>
      </w:hyperlink>
      <w:r w:rsidRPr="007444BC">
        <w:rPr>
          <w:sz w:val="28"/>
          <w:szCs w:val="28"/>
        </w:rPr>
        <w:t xml:space="preserve">, проводящих выездную плановую проверку, срок проведения выездной плановой проверки может быть продлен главой Большебейсугского сельского поселения, но не более чем на двадцать рабочих дней, в отношении малых предприятий, </w:t>
      </w:r>
      <w:proofErr w:type="spellStart"/>
      <w:r w:rsidRPr="007444BC">
        <w:rPr>
          <w:sz w:val="28"/>
          <w:szCs w:val="28"/>
        </w:rPr>
        <w:t>микропредприятий</w:t>
      </w:r>
      <w:proofErr w:type="spellEnd"/>
      <w:r w:rsidRPr="007444BC">
        <w:rPr>
          <w:sz w:val="28"/>
          <w:szCs w:val="28"/>
        </w:rPr>
        <w:t xml:space="preserve"> не более чем на пятнадцать часов.</w:t>
      </w:r>
    </w:p>
    <w:p w:rsidR="0057799E" w:rsidRPr="007F79C7" w:rsidRDefault="0057799E" w:rsidP="0057799E">
      <w:pPr>
        <w:widowControl w:val="0"/>
        <w:ind w:firstLine="709"/>
        <w:jc w:val="both"/>
        <w:rPr>
          <w:sz w:val="28"/>
          <w:szCs w:val="28"/>
        </w:rPr>
      </w:pPr>
    </w:p>
    <w:p w:rsidR="0057799E" w:rsidRPr="007444BC" w:rsidRDefault="0057799E" w:rsidP="0057799E">
      <w:pPr>
        <w:widowControl w:val="0"/>
        <w:ind w:firstLine="709"/>
        <w:jc w:val="center"/>
        <w:rPr>
          <w:sz w:val="28"/>
          <w:szCs w:val="28"/>
        </w:rPr>
      </w:pPr>
      <w:r w:rsidRPr="007444BC">
        <w:rPr>
          <w:sz w:val="28"/>
          <w:szCs w:val="28"/>
        </w:rPr>
        <w:t>3. Состав, последовательность и сроки выполнения административных процедур (действий), требования к порядку их выполнения</w:t>
      </w:r>
    </w:p>
    <w:p w:rsidR="0057799E" w:rsidRPr="007F79C7" w:rsidRDefault="0057799E" w:rsidP="0057799E">
      <w:pPr>
        <w:widowControl w:val="0"/>
        <w:ind w:firstLine="709"/>
        <w:jc w:val="both"/>
        <w:rPr>
          <w:sz w:val="28"/>
          <w:szCs w:val="28"/>
        </w:rPr>
      </w:pPr>
    </w:p>
    <w:p w:rsidR="0057799E" w:rsidRPr="007444BC" w:rsidRDefault="0057799E" w:rsidP="0057799E">
      <w:pPr>
        <w:widowControl w:val="0"/>
        <w:ind w:firstLine="709"/>
        <w:jc w:val="both"/>
        <w:rPr>
          <w:sz w:val="28"/>
          <w:szCs w:val="28"/>
        </w:rPr>
      </w:pPr>
      <w:r w:rsidRPr="007444BC">
        <w:rPr>
          <w:sz w:val="28"/>
          <w:szCs w:val="28"/>
        </w:rPr>
        <w:t>3.1. Исчерпывающий перечень административных процедур:</w:t>
      </w:r>
    </w:p>
    <w:p w:rsidR="0057799E" w:rsidRPr="007444BC" w:rsidRDefault="0057799E" w:rsidP="0057799E">
      <w:pPr>
        <w:widowControl w:val="0"/>
        <w:ind w:firstLine="709"/>
        <w:jc w:val="both"/>
        <w:rPr>
          <w:sz w:val="28"/>
          <w:szCs w:val="28"/>
        </w:rPr>
      </w:pPr>
      <w:r w:rsidRPr="007444BC">
        <w:rPr>
          <w:sz w:val="28"/>
          <w:szCs w:val="28"/>
        </w:rPr>
        <w:t>принятие решения о проведении проверки;</w:t>
      </w:r>
    </w:p>
    <w:p w:rsidR="0057799E" w:rsidRPr="007444BC" w:rsidRDefault="0057799E" w:rsidP="0057799E">
      <w:pPr>
        <w:widowControl w:val="0"/>
        <w:ind w:firstLine="709"/>
        <w:jc w:val="both"/>
        <w:rPr>
          <w:sz w:val="28"/>
          <w:szCs w:val="28"/>
        </w:rPr>
      </w:pPr>
      <w:r w:rsidRPr="007444BC">
        <w:rPr>
          <w:sz w:val="28"/>
          <w:szCs w:val="28"/>
        </w:rPr>
        <w:t>подготовка к проведению проверки, направление уведомления о проведении проверки;</w:t>
      </w:r>
    </w:p>
    <w:p w:rsidR="0057799E" w:rsidRPr="007444BC" w:rsidRDefault="0057799E" w:rsidP="0057799E">
      <w:pPr>
        <w:widowControl w:val="0"/>
        <w:ind w:firstLine="709"/>
        <w:jc w:val="both"/>
        <w:rPr>
          <w:sz w:val="28"/>
          <w:szCs w:val="28"/>
        </w:rPr>
      </w:pPr>
      <w:r w:rsidRPr="007444BC">
        <w:rPr>
          <w:sz w:val="28"/>
          <w:szCs w:val="28"/>
        </w:rPr>
        <w:t>проведение проверки;</w:t>
      </w:r>
    </w:p>
    <w:p w:rsidR="0057799E" w:rsidRPr="007444BC" w:rsidRDefault="0057799E" w:rsidP="0057799E">
      <w:pPr>
        <w:widowControl w:val="0"/>
        <w:ind w:firstLine="709"/>
        <w:jc w:val="both"/>
        <w:rPr>
          <w:sz w:val="28"/>
          <w:szCs w:val="28"/>
        </w:rPr>
      </w:pPr>
      <w:r w:rsidRPr="007444BC">
        <w:rPr>
          <w:sz w:val="28"/>
          <w:szCs w:val="28"/>
        </w:rPr>
        <w:t>оформление результатов проверки.</w:t>
      </w:r>
    </w:p>
    <w:p w:rsidR="0057799E" w:rsidRPr="007444BC" w:rsidRDefault="0057799E" w:rsidP="0057799E">
      <w:pPr>
        <w:widowControl w:val="0"/>
        <w:ind w:firstLine="709"/>
        <w:jc w:val="both"/>
        <w:rPr>
          <w:sz w:val="28"/>
          <w:szCs w:val="28"/>
        </w:rPr>
      </w:pPr>
      <w:r w:rsidRPr="007444BC">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57799E" w:rsidRPr="007444BC" w:rsidRDefault="0057799E" w:rsidP="0057799E">
      <w:pPr>
        <w:widowControl w:val="0"/>
        <w:ind w:firstLine="709"/>
        <w:jc w:val="both"/>
        <w:rPr>
          <w:sz w:val="28"/>
          <w:szCs w:val="28"/>
        </w:rPr>
      </w:pPr>
      <w:r w:rsidRPr="007444BC">
        <w:rPr>
          <w:sz w:val="28"/>
          <w:szCs w:val="28"/>
        </w:rPr>
        <w:t>3.2. Принятие решения о проведении проверки в отношении юридических лиц и индивидуальных предпринимателей.</w:t>
      </w:r>
    </w:p>
    <w:p w:rsidR="0057799E" w:rsidRPr="007444BC" w:rsidRDefault="0057799E" w:rsidP="0057799E">
      <w:pPr>
        <w:widowControl w:val="0"/>
        <w:ind w:firstLine="709"/>
        <w:jc w:val="both"/>
        <w:rPr>
          <w:sz w:val="28"/>
          <w:szCs w:val="28"/>
        </w:rPr>
      </w:pPr>
      <w:r w:rsidRPr="007444BC">
        <w:rPr>
          <w:sz w:val="28"/>
          <w:szCs w:val="28"/>
        </w:rPr>
        <w:t>Основанием для начала данной процедуры является:</w:t>
      </w:r>
    </w:p>
    <w:p w:rsidR="0057799E" w:rsidRPr="007444BC" w:rsidRDefault="0057799E" w:rsidP="0057799E">
      <w:pPr>
        <w:widowControl w:val="0"/>
        <w:ind w:firstLine="709"/>
        <w:jc w:val="both"/>
        <w:rPr>
          <w:sz w:val="28"/>
          <w:szCs w:val="28"/>
        </w:rPr>
      </w:pPr>
      <w:r w:rsidRPr="007444BC">
        <w:rPr>
          <w:sz w:val="28"/>
          <w:szCs w:val="28"/>
        </w:rPr>
        <w:lastRenderedPageBreak/>
        <w:t>согласованный с прокуратурой план проверок;</w:t>
      </w:r>
    </w:p>
    <w:p w:rsidR="0057799E" w:rsidRPr="007444BC" w:rsidRDefault="0057799E" w:rsidP="0057799E">
      <w:pPr>
        <w:widowControl w:val="0"/>
        <w:ind w:firstLine="709"/>
        <w:jc w:val="both"/>
        <w:rPr>
          <w:sz w:val="28"/>
          <w:szCs w:val="28"/>
        </w:rPr>
      </w:pPr>
      <w:r w:rsidRPr="007444BC">
        <w:rPr>
          <w:sz w:val="28"/>
          <w:szCs w:val="28"/>
        </w:rPr>
        <w:t>истечения сроков исполнения юридическим лицом, индивидуальным предпринимателем ранее выданного предписания;</w:t>
      </w:r>
    </w:p>
    <w:p w:rsidR="0057799E" w:rsidRPr="007444BC" w:rsidRDefault="0057799E" w:rsidP="0057799E">
      <w:pPr>
        <w:widowControl w:val="0"/>
        <w:ind w:firstLine="709"/>
        <w:jc w:val="both"/>
        <w:rPr>
          <w:sz w:val="28"/>
          <w:szCs w:val="28"/>
        </w:rPr>
      </w:pPr>
      <w:r w:rsidRPr="007444BC">
        <w:rPr>
          <w:sz w:val="28"/>
          <w:szCs w:val="28"/>
        </w:rPr>
        <w:t>поступившая информация о нарушении.</w:t>
      </w:r>
    </w:p>
    <w:p w:rsidR="0057799E" w:rsidRPr="007444BC" w:rsidRDefault="0057799E" w:rsidP="0057799E">
      <w:pPr>
        <w:widowControl w:val="0"/>
        <w:ind w:firstLine="709"/>
        <w:jc w:val="both"/>
        <w:rPr>
          <w:sz w:val="28"/>
          <w:szCs w:val="28"/>
        </w:rPr>
      </w:pPr>
      <w:r w:rsidRPr="007444BC">
        <w:rPr>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57799E" w:rsidRPr="007444BC" w:rsidRDefault="0057799E" w:rsidP="0057799E">
      <w:pPr>
        <w:widowControl w:val="0"/>
        <w:ind w:firstLine="709"/>
        <w:jc w:val="both"/>
        <w:rPr>
          <w:sz w:val="28"/>
          <w:szCs w:val="28"/>
        </w:rPr>
      </w:pPr>
      <w:r w:rsidRPr="007444BC">
        <w:rPr>
          <w:sz w:val="28"/>
          <w:szCs w:val="28"/>
        </w:rPr>
        <w:t>3.2.2. Ответственным за подготовку решения о проведении проверки является глава Большебейсугского сельского поселения.</w:t>
      </w:r>
    </w:p>
    <w:p w:rsidR="0057799E" w:rsidRPr="007444BC" w:rsidRDefault="0057799E" w:rsidP="0057799E">
      <w:pPr>
        <w:widowControl w:val="0"/>
        <w:ind w:firstLine="709"/>
        <w:jc w:val="both"/>
        <w:rPr>
          <w:sz w:val="28"/>
          <w:szCs w:val="28"/>
        </w:rPr>
      </w:pPr>
      <w:r w:rsidRPr="007444BC">
        <w:rPr>
          <w:sz w:val="28"/>
          <w:szCs w:val="28"/>
        </w:rPr>
        <w:t>3.2.3. Оснований для приостановления административной процедуры подготовка решения о проведении проверки, не имеется.</w:t>
      </w:r>
    </w:p>
    <w:p w:rsidR="0057799E" w:rsidRPr="007444BC" w:rsidRDefault="0057799E" w:rsidP="0057799E">
      <w:pPr>
        <w:widowControl w:val="0"/>
        <w:ind w:firstLine="709"/>
        <w:jc w:val="both"/>
        <w:rPr>
          <w:sz w:val="28"/>
          <w:szCs w:val="28"/>
        </w:rPr>
      </w:pPr>
      <w:r w:rsidRPr="007444BC">
        <w:rPr>
          <w:sz w:val="28"/>
          <w:szCs w:val="28"/>
        </w:rPr>
        <w:t>3.2.4. В распоряжении указываются (Приложение № 2):</w:t>
      </w:r>
    </w:p>
    <w:p w:rsidR="0057799E" w:rsidRPr="007444BC" w:rsidRDefault="0057799E" w:rsidP="0057799E">
      <w:pPr>
        <w:widowControl w:val="0"/>
        <w:ind w:firstLine="709"/>
        <w:jc w:val="both"/>
        <w:rPr>
          <w:sz w:val="28"/>
          <w:szCs w:val="28"/>
        </w:rPr>
      </w:pPr>
      <w:r w:rsidRPr="007444BC">
        <w:rPr>
          <w:sz w:val="28"/>
          <w:szCs w:val="28"/>
        </w:rPr>
        <w:t>1) наименование органа муниципального контроля, а также вид (виды) муниципального контроля;</w:t>
      </w:r>
    </w:p>
    <w:p w:rsidR="0057799E" w:rsidRPr="007444BC" w:rsidRDefault="0057799E" w:rsidP="0057799E">
      <w:pPr>
        <w:widowControl w:val="0"/>
        <w:ind w:firstLine="709"/>
        <w:jc w:val="both"/>
        <w:rPr>
          <w:sz w:val="28"/>
          <w:szCs w:val="28"/>
        </w:rPr>
      </w:pPr>
      <w:r w:rsidRPr="007444BC">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7799E" w:rsidRPr="007444BC" w:rsidRDefault="0057799E" w:rsidP="0057799E">
      <w:pPr>
        <w:widowControl w:val="0"/>
        <w:ind w:firstLine="709"/>
        <w:jc w:val="both"/>
        <w:rPr>
          <w:sz w:val="28"/>
          <w:szCs w:val="28"/>
        </w:rPr>
      </w:pPr>
      <w:r w:rsidRPr="007444BC">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57799E" w:rsidRPr="007444BC" w:rsidRDefault="0057799E" w:rsidP="0057799E">
      <w:pPr>
        <w:widowControl w:val="0"/>
        <w:ind w:firstLine="709"/>
        <w:jc w:val="both"/>
        <w:rPr>
          <w:sz w:val="28"/>
          <w:szCs w:val="28"/>
        </w:rPr>
      </w:pPr>
      <w:r w:rsidRPr="007444BC">
        <w:rPr>
          <w:sz w:val="28"/>
          <w:szCs w:val="28"/>
        </w:rPr>
        <w:t>4) цели, задачи, предмет проверки, и срок ее проведения;</w:t>
      </w:r>
    </w:p>
    <w:p w:rsidR="0057799E" w:rsidRPr="007444BC" w:rsidRDefault="0057799E" w:rsidP="0057799E">
      <w:pPr>
        <w:widowControl w:val="0"/>
        <w:ind w:firstLine="709"/>
        <w:jc w:val="both"/>
        <w:rPr>
          <w:sz w:val="28"/>
          <w:szCs w:val="28"/>
        </w:rPr>
      </w:pPr>
      <w:r w:rsidRPr="007444BC">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799E" w:rsidRPr="007444BC" w:rsidRDefault="0057799E" w:rsidP="0057799E">
      <w:pPr>
        <w:widowControl w:val="0"/>
        <w:ind w:firstLine="709"/>
        <w:jc w:val="both"/>
        <w:rPr>
          <w:sz w:val="28"/>
          <w:szCs w:val="28"/>
        </w:rPr>
      </w:pPr>
      <w:r w:rsidRPr="007444BC">
        <w:rPr>
          <w:sz w:val="28"/>
          <w:szCs w:val="28"/>
        </w:rPr>
        <w:t>6) сроки проведения и перечень мероприятий по контролю, необходимых для достижения целей и задач проведения проверки;</w:t>
      </w:r>
    </w:p>
    <w:p w:rsidR="0057799E" w:rsidRPr="007444BC" w:rsidRDefault="0057799E" w:rsidP="0057799E">
      <w:pPr>
        <w:widowControl w:val="0"/>
        <w:ind w:firstLine="709"/>
        <w:jc w:val="both"/>
        <w:rPr>
          <w:sz w:val="28"/>
          <w:szCs w:val="28"/>
        </w:rPr>
      </w:pPr>
      <w:r w:rsidRPr="007444BC">
        <w:rPr>
          <w:sz w:val="28"/>
          <w:szCs w:val="28"/>
        </w:rPr>
        <w:t>7) перечень административных регламентов проведения мероприятий по контролю;</w:t>
      </w:r>
    </w:p>
    <w:p w:rsidR="0057799E" w:rsidRPr="007444BC" w:rsidRDefault="0057799E" w:rsidP="0057799E">
      <w:pPr>
        <w:widowControl w:val="0"/>
        <w:ind w:firstLine="709"/>
        <w:jc w:val="both"/>
        <w:rPr>
          <w:sz w:val="28"/>
          <w:szCs w:val="28"/>
        </w:rPr>
      </w:pPr>
      <w:r w:rsidRPr="007444BC">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799E" w:rsidRPr="007444BC" w:rsidRDefault="0057799E" w:rsidP="0057799E">
      <w:pPr>
        <w:widowControl w:val="0"/>
        <w:ind w:firstLine="709"/>
        <w:jc w:val="both"/>
        <w:rPr>
          <w:sz w:val="28"/>
          <w:szCs w:val="28"/>
        </w:rPr>
      </w:pPr>
      <w:r w:rsidRPr="007444BC">
        <w:rPr>
          <w:sz w:val="28"/>
          <w:szCs w:val="28"/>
        </w:rPr>
        <w:t>9) даты начала и окончания проведения проверки;</w:t>
      </w:r>
    </w:p>
    <w:p w:rsidR="0057799E" w:rsidRPr="007444BC" w:rsidRDefault="0057799E" w:rsidP="0057799E">
      <w:pPr>
        <w:widowControl w:val="0"/>
        <w:ind w:firstLine="709"/>
        <w:jc w:val="both"/>
        <w:rPr>
          <w:sz w:val="28"/>
          <w:szCs w:val="28"/>
        </w:rPr>
      </w:pPr>
      <w:r w:rsidRPr="007444BC">
        <w:rPr>
          <w:sz w:val="28"/>
          <w:szCs w:val="28"/>
        </w:rPr>
        <w:t>10) иные сведения, если это предусмотрено типовой формой распоряжения главы Большебейсугского сельского поселения.</w:t>
      </w:r>
    </w:p>
    <w:p w:rsidR="0057799E" w:rsidRPr="007444BC" w:rsidRDefault="0057799E" w:rsidP="0057799E">
      <w:pPr>
        <w:widowControl w:val="0"/>
        <w:ind w:firstLine="709"/>
        <w:jc w:val="both"/>
        <w:rPr>
          <w:sz w:val="28"/>
          <w:szCs w:val="28"/>
        </w:rPr>
      </w:pPr>
      <w:r w:rsidRPr="007444BC">
        <w:rPr>
          <w:sz w:val="28"/>
          <w:szCs w:val="28"/>
        </w:rPr>
        <w:t>3.2.5. Результатом исполнения процедуры является подписание главой Большебейсугского сельского поселения распоряжения о проверке.</w:t>
      </w:r>
    </w:p>
    <w:p w:rsidR="0057799E" w:rsidRPr="007444BC" w:rsidRDefault="0057799E" w:rsidP="0057799E">
      <w:pPr>
        <w:widowControl w:val="0"/>
        <w:ind w:firstLine="709"/>
        <w:jc w:val="both"/>
        <w:rPr>
          <w:sz w:val="28"/>
          <w:szCs w:val="28"/>
        </w:rPr>
      </w:pPr>
      <w:r w:rsidRPr="007444BC">
        <w:rPr>
          <w:sz w:val="28"/>
          <w:szCs w:val="28"/>
        </w:rPr>
        <w:t>3.2.6. Распоряжение о проведении проверки выполняется в печатном виде.</w:t>
      </w:r>
    </w:p>
    <w:p w:rsidR="0057799E" w:rsidRPr="007444BC" w:rsidRDefault="0057799E" w:rsidP="0057799E">
      <w:pPr>
        <w:widowControl w:val="0"/>
        <w:ind w:firstLine="709"/>
        <w:jc w:val="both"/>
        <w:rPr>
          <w:sz w:val="28"/>
          <w:szCs w:val="28"/>
        </w:rPr>
      </w:pPr>
      <w:r w:rsidRPr="007444BC">
        <w:rPr>
          <w:sz w:val="28"/>
          <w:szCs w:val="28"/>
        </w:rPr>
        <w:t>3.3. Подготовка к проведению проверки, направление уведомления о проведении проверки.</w:t>
      </w:r>
    </w:p>
    <w:p w:rsidR="0057799E" w:rsidRPr="007444BC" w:rsidRDefault="0057799E" w:rsidP="0057799E">
      <w:pPr>
        <w:widowControl w:val="0"/>
        <w:ind w:firstLine="709"/>
        <w:jc w:val="both"/>
        <w:rPr>
          <w:sz w:val="28"/>
          <w:szCs w:val="28"/>
        </w:rPr>
      </w:pPr>
      <w:r w:rsidRPr="007444BC">
        <w:rPr>
          <w:sz w:val="28"/>
          <w:szCs w:val="28"/>
        </w:rPr>
        <w:t xml:space="preserve">3.3.1. Основанием для исполнения административной процедуры - подготовка проведения проверки и уведомление проверяемого юридического </w:t>
      </w:r>
      <w:r w:rsidRPr="007444BC">
        <w:rPr>
          <w:sz w:val="28"/>
          <w:szCs w:val="28"/>
        </w:rPr>
        <w:lastRenderedPageBreak/>
        <w:t>лица или индивидуального предпринимателя, является подписанное распоряжение о проведении проверки.</w:t>
      </w:r>
    </w:p>
    <w:p w:rsidR="0057799E" w:rsidRPr="007444BC" w:rsidRDefault="0057799E" w:rsidP="0057799E">
      <w:pPr>
        <w:widowControl w:val="0"/>
        <w:ind w:firstLine="709"/>
        <w:jc w:val="both"/>
        <w:rPr>
          <w:sz w:val="28"/>
          <w:szCs w:val="28"/>
        </w:rPr>
      </w:pPr>
      <w:r w:rsidRPr="007444BC">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7799E" w:rsidRPr="007444BC" w:rsidRDefault="0057799E" w:rsidP="0057799E">
      <w:pPr>
        <w:widowControl w:val="0"/>
        <w:ind w:firstLine="709"/>
        <w:jc w:val="both"/>
        <w:rPr>
          <w:sz w:val="28"/>
          <w:szCs w:val="28"/>
        </w:rPr>
      </w:pPr>
      <w:r w:rsidRPr="007444BC">
        <w:rPr>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57799E" w:rsidRPr="007444BC" w:rsidRDefault="0057799E" w:rsidP="0057799E">
      <w:pPr>
        <w:widowControl w:val="0"/>
        <w:ind w:firstLine="709"/>
        <w:jc w:val="both"/>
        <w:rPr>
          <w:sz w:val="28"/>
          <w:szCs w:val="28"/>
        </w:rPr>
      </w:pPr>
      <w:r w:rsidRPr="007444BC">
        <w:rPr>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57799E" w:rsidRPr="007444BC" w:rsidRDefault="0057799E" w:rsidP="0057799E">
      <w:pPr>
        <w:widowControl w:val="0"/>
        <w:ind w:firstLine="709"/>
        <w:jc w:val="both"/>
        <w:rPr>
          <w:sz w:val="28"/>
          <w:szCs w:val="28"/>
        </w:rPr>
      </w:pPr>
      <w:r w:rsidRPr="007444BC">
        <w:rPr>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57799E" w:rsidRPr="007444BC" w:rsidRDefault="0057799E" w:rsidP="0057799E">
      <w:pPr>
        <w:widowControl w:val="0"/>
        <w:ind w:firstLine="709"/>
        <w:jc w:val="both"/>
        <w:rPr>
          <w:sz w:val="28"/>
          <w:szCs w:val="28"/>
        </w:rPr>
      </w:pPr>
      <w:r w:rsidRPr="007444BC">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57799E" w:rsidRPr="007444BC" w:rsidRDefault="0057799E" w:rsidP="0057799E">
      <w:pPr>
        <w:widowControl w:val="0"/>
        <w:ind w:firstLine="709"/>
        <w:jc w:val="both"/>
        <w:rPr>
          <w:sz w:val="28"/>
          <w:szCs w:val="28"/>
        </w:rPr>
      </w:pPr>
      <w:r w:rsidRPr="007444BC">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57799E" w:rsidRPr="007444BC" w:rsidRDefault="0057799E" w:rsidP="0057799E">
      <w:pPr>
        <w:widowControl w:val="0"/>
        <w:ind w:firstLine="709"/>
        <w:jc w:val="both"/>
        <w:rPr>
          <w:sz w:val="28"/>
          <w:szCs w:val="28"/>
        </w:rPr>
      </w:pPr>
      <w:r w:rsidRPr="007444BC">
        <w:rPr>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57799E" w:rsidRPr="007444BC" w:rsidRDefault="0057799E" w:rsidP="0057799E">
      <w:pPr>
        <w:widowControl w:val="0"/>
        <w:ind w:firstLine="709"/>
        <w:jc w:val="both"/>
        <w:rPr>
          <w:sz w:val="28"/>
          <w:szCs w:val="28"/>
        </w:rPr>
      </w:pPr>
      <w:r w:rsidRPr="007444BC">
        <w:rPr>
          <w:sz w:val="28"/>
          <w:szCs w:val="28"/>
        </w:rPr>
        <w:t>3.4. Проведение проверки в отношении юридического лица или индивидуального предпринимателя.</w:t>
      </w:r>
    </w:p>
    <w:p w:rsidR="0057799E" w:rsidRPr="007444BC" w:rsidRDefault="0057799E" w:rsidP="0057799E">
      <w:pPr>
        <w:widowControl w:val="0"/>
        <w:ind w:firstLine="709"/>
        <w:jc w:val="both"/>
        <w:rPr>
          <w:sz w:val="28"/>
          <w:szCs w:val="28"/>
        </w:rPr>
      </w:pPr>
      <w:r w:rsidRPr="007444BC">
        <w:rPr>
          <w:sz w:val="28"/>
          <w:szCs w:val="28"/>
        </w:rPr>
        <w:t>Специалистом администрации по поручению главы Большебейсугского сельского поселения проводятся плановые и внеплановые проверки.</w:t>
      </w:r>
    </w:p>
    <w:p w:rsidR="0057799E" w:rsidRPr="007444BC" w:rsidRDefault="0057799E" w:rsidP="0057799E">
      <w:pPr>
        <w:widowControl w:val="0"/>
        <w:ind w:firstLine="709"/>
        <w:jc w:val="both"/>
        <w:rPr>
          <w:sz w:val="28"/>
          <w:szCs w:val="28"/>
        </w:rPr>
      </w:pPr>
      <w:r w:rsidRPr="007444BC">
        <w:rPr>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57799E" w:rsidRPr="007444BC" w:rsidRDefault="0057799E" w:rsidP="0057799E">
      <w:pPr>
        <w:widowControl w:val="0"/>
        <w:ind w:firstLine="709"/>
        <w:jc w:val="both"/>
        <w:rPr>
          <w:sz w:val="28"/>
          <w:szCs w:val="28"/>
        </w:rPr>
      </w:pPr>
      <w:r w:rsidRPr="007444BC">
        <w:rPr>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57799E" w:rsidRPr="007444BC" w:rsidRDefault="0057799E" w:rsidP="0057799E">
      <w:pPr>
        <w:ind w:firstLine="709"/>
        <w:jc w:val="both"/>
        <w:rPr>
          <w:sz w:val="28"/>
          <w:szCs w:val="28"/>
        </w:rPr>
      </w:pPr>
      <w:r w:rsidRPr="007444BC">
        <w:rPr>
          <w:sz w:val="28"/>
          <w:szCs w:val="28"/>
        </w:rPr>
        <w:lastRenderedPageBreak/>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Большебейсугского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7799E" w:rsidRPr="007444BC" w:rsidRDefault="0057799E" w:rsidP="0057799E">
      <w:pPr>
        <w:widowControl w:val="0"/>
        <w:ind w:firstLine="709"/>
        <w:jc w:val="both"/>
        <w:rPr>
          <w:sz w:val="28"/>
          <w:szCs w:val="28"/>
        </w:rPr>
      </w:pPr>
      <w:r w:rsidRPr="007444BC">
        <w:rPr>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Большебейсугского сельского поселения ежегодный план проведения плановых проверок.</w:t>
      </w:r>
    </w:p>
    <w:p w:rsidR="0057799E" w:rsidRPr="007444BC" w:rsidRDefault="0057799E" w:rsidP="0057799E">
      <w:pPr>
        <w:widowControl w:val="0"/>
        <w:ind w:firstLine="709"/>
        <w:jc w:val="both"/>
        <w:rPr>
          <w:sz w:val="28"/>
          <w:szCs w:val="28"/>
        </w:rPr>
      </w:pPr>
      <w:r w:rsidRPr="007444BC">
        <w:rPr>
          <w:sz w:val="28"/>
          <w:szCs w:val="28"/>
        </w:rPr>
        <w:t>Утвержденный главой Большебейсугского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Большебейсугского сельского поселения Брюховецкого района в сети «Интернет» либо иным доступным способом.</w:t>
      </w:r>
    </w:p>
    <w:p w:rsidR="0057799E" w:rsidRPr="007444BC" w:rsidRDefault="0057799E" w:rsidP="0057799E">
      <w:pPr>
        <w:widowControl w:val="0"/>
        <w:ind w:firstLine="709"/>
        <w:jc w:val="both"/>
        <w:rPr>
          <w:sz w:val="28"/>
          <w:szCs w:val="28"/>
        </w:rPr>
      </w:pPr>
      <w:r w:rsidRPr="007444BC">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57799E" w:rsidRPr="007444BC" w:rsidRDefault="0057799E" w:rsidP="0057799E">
      <w:pPr>
        <w:widowControl w:val="0"/>
        <w:ind w:firstLine="709"/>
        <w:jc w:val="both"/>
        <w:rPr>
          <w:sz w:val="28"/>
          <w:szCs w:val="28"/>
        </w:rPr>
      </w:pPr>
      <w:r w:rsidRPr="007444BC">
        <w:rPr>
          <w:sz w:val="28"/>
          <w:szCs w:val="28"/>
        </w:rPr>
        <w:t>Организация и проведение плановой проверки:</w:t>
      </w:r>
    </w:p>
    <w:p w:rsidR="0057799E" w:rsidRPr="007444BC" w:rsidRDefault="0057799E" w:rsidP="0057799E">
      <w:pPr>
        <w:widowControl w:val="0"/>
        <w:ind w:firstLine="709"/>
        <w:jc w:val="both"/>
        <w:rPr>
          <w:sz w:val="28"/>
          <w:szCs w:val="28"/>
        </w:rPr>
      </w:pPr>
      <w:r w:rsidRPr="007444BC">
        <w:rPr>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Большебейсугского сельского поселения и размещенный на официальном сайте Большебейсугского сельского поселения Брюховецкого района.</w:t>
      </w:r>
    </w:p>
    <w:p w:rsidR="0057799E" w:rsidRPr="007444BC" w:rsidRDefault="0057799E" w:rsidP="0057799E">
      <w:pPr>
        <w:widowControl w:val="0"/>
        <w:ind w:firstLine="709"/>
        <w:jc w:val="both"/>
        <w:rPr>
          <w:sz w:val="28"/>
          <w:szCs w:val="28"/>
        </w:rPr>
      </w:pPr>
      <w:r w:rsidRPr="007444BC">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57799E" w:rsidRPr="007444BC" w:rsidRDefault="0057799E" w:rsidP="0057799E">
      <w:pPr>
        <w:widowControl w:val="0"/>
        <w:ind w:firstLine="709"/>
        <w:jc w:val="both"/>
        <w:rPr>
          <w:sz w:val="28"/>
          <w:szCs w:val="28"/>
        </w:rPr>
      </w:pPr>
      <w:r w:rsidRPr="007444BC">
        <w:rPr>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57799E" w:rsidRPr="007444BC" w:rsidRDefault="0057799E" w:rsidP="0057799E">
      <w:pPr>
        <w:widowControl w:val="0"/>
        <w:ind w:firstLine="709"/>
        <w:jc w:val="both"/>
        <w:rPr>
          <w:sz w:val="28"/>
          <w:szCs w:val="28"/>
        </w:rPr>
      </w:pPr>
      <w:r w:rsidRPr="007444BC">
        <w:rPr>
          <w:sz w:val="28"/>
          <w:szCs w:val="28"/>
        </w:rPr>
        <w:t>3.4.2. Организация и проведение внеплановой проверки:</w:t>
      </w:r>
    </w:p>
    <w:p w:rsidR="0057799E" w:rsidRPr="007444BC" w:rsidRDefault="0057799E" w:rsidP="0057799E">
      <w:pPr>
        <w:widowControl w:val="0"/>
        <w:ind w:firstLine="709"/>
        <w:jc w:val="both"/>
        <w:rPr>
          <w:sz w:val="28"/>
          <w:szCs w:val="28"/>
        </w:rPr>
      </w:pPr>
      <w:r w:rsidRPr="007444BC">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rsidRPr="007444BC">
        <w:rPr>
          <w:sz w:val="28"/>
          <w:szCs w:val="28"/>
        </w:rP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7799E" w:rsidRPr="007444BC" w:rsidRDefault="0057799E" w:rsidP="0057799E">
      <w:pPr>
        <w:widowControl w:val="0"/>
        <w:ind w:firstLine="709"/>
        <w:jc w:val="both"/>
        <w:rPr>
          <w:sz w:val="28"/>
          <w:szCs w:val="28"/>
        </w:rPr>
      </w:pPr>
      <w:r w:rsidRPr="007444BC">
        <w:rPr>
          <w:sz w:val="28"/>
          <w:szCs w:val="28"/>
        </w:rPr>
        <w:t>Основанием для проведения внеплановой проверки является:</w:t>
      </w:r>
    </w:p>
    <w:p w:rsidR="0057799E" w:rsidRPr="007444BC" w:rsidRDefault="0057799E" w:rsidP="0057799E">
      <w:pPr>
        <w:widowControl w:val="0"/>
        <w:ind w:firstLine="709"/>
        <w:jc w:val="both"/>
        <w:rPr>
          <w:sz w:val="28"/>
          <w:szCs w:val="28"/>
        </w:rPr>
      </w:pPr>
      <w:r w:rsidRPr="007444B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799E" w:rsidRPr="007444BC" w:rsidRDefault="0057799E" w:rsidP="0057799E">
      <w:pPr>
        <w:ind w:firstLine="709"/>
        <w:jc w:val="both"/>
        <w:rPr>
          <w:sz w:val="28"/>
          <w:szCs w:val="28"/>
        </w:rPr>
      </w:pPr>
      <w:r w:rsidRPr="007444BC">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799E" w:rsidRPr="007444BC" w:rsidRDefault="0057799E" w:rsidP="0057799E">
      <w:pPr>
        <w:ind w:firstLine="709"/>
        <w:jc w:val="both"/>
        <w:rPr>
          <w:sz w:val="28"/>
          <w:szCs w:val="28"/>
        </w:rPr>
      </w:pPr>
      <w:r w:rsidRPr="007444BC">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799E" w:rsidRPr="007444BC" w:rsidRDefault="0057799E" w:rsidP="0057799E">
      <w:pPr>
        <w:widowControl w:val="0"/>
        <w:ind w:firstLine="709"/>
        <w:jc w:val="both"/>
        <w:rPr>
          <w:sz w:val="28"/>
          <w:szCs w:val="28"/>
        </w:rPr>
      </w:pPr>
      <w:r w:rsidRPr="007444BC">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7799E" w:rsidRPr="007444BC" w:rsidRDefault="0057799E" w:rsidP="0057799E">
      <w:pPr>
        <w:widowControl w:val="0"/>
        <w:ind w:firstLine="709"/>
        <w:jc w:val="both"/>
        <w:rPr>
          <w:sz w:val="28"/>
          <w:szCs w:val="28"/>
        </w:rPr>
      </w:pPr>
      <w:r w:rsidRPr="007444BC">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7444BC">
        <w:rPr>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7799E" w:rsidRPr="007444BC" w:rsidRDefault="0057799E" w:rsidP="0057799E">
      <w:pPr>
        <w:widowControl w:val="0"/>
        <w:ind w:firstLine="709"/>
        <w:jc w:val="both"/>
        <w:rPr>
          <w:sz w:val="28"/>
          <w:szCs w:val="28"/>
        </w:rPr>
      </w:pPr>
      <w:r w:rsidRPr="007444BC">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57799E" w:rsidRPr="007444BC" w:rsidRDefault="0057799E" w:rsidP="0057799E">
      <w:pPr>
        <w:ind w:firstLine="709"/>
        <w:jc w:val="both"/>
        <w:rPr>
          <w:sz w:val="28"/>
          <w:szCs w:val="28"/>
        </w:rPr>
      </w:pPr>
      <w:r w:rsidRPr="007444BC">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799E" w:rsidRPr="009C22B6" w:rsidRDefault="0057799E" w:rsidP="0057799E">
      <w:pPr>
        <w:ind w:firstLine="709"/>
        <w:jc w:val="both"/>
        <w:rPr>
          <w:sz w:val="28"/>
          <w:szCs w:val="28"/>
        </w:rPr>
      </w:pPr>
      <w:r w:rsidRPr="009C22B6">
        <w:rPr>
          <w:sz w:val="28"/>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799E" w:rsidRPr="009C22B6" w:rsidRDefault="0057799E" w:rsidP="0057799E">
      <w:pPr>
        <w:ind w:firstLine="709"/>
        <w:jc w:val="both"/>
        <w:rPr>
          <w:sz w:val="28"/>
          <w:szCs w:val="28"/>
        </w:rPr>
      </w:pPr>
      <w:r w:rsidRPr="009C22B6">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799E" w:rsidRPr="009C22B6" w:rsidRDefault="0057799E" w:rsidP="0057799E">
      <w:pPr>
        <w:autoSpaceDE w:val="0"/>
        <w:autoSpaceDN w:val="0"/>
        <w:adjustRightInd w:val="0"/>
        <w:ind w:firstLine="709"/>
        <w:jc w:val="both"/>
        <w:rPr>
          <w:sz w:val="28"/>
          <w:szCs w:val="28"/>
        </w:rPr>
      </w:pPr>
      <w:r w:rsidRPr="009C22B6">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w:t>
      </w:r>
      <w:r w:rsidRPr="009C22B6">
        <w:rPr>
          <w:sz w:val="28"/>
          <w:szCs w:val="28"/>
        </w:rPr>
        <w:lastRenderedPageBreak/>
        <w:t>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799E" w:rsidRPr="009C22B6" w:rsidRDefault="0057799E" w:rsidP="0057799E">
      <w:pPr>
        <w:autoSpaceDE w:val="0"/>
        <w:autoSpaceDN w:val="0"/>
        <w:adjustRightInd w:val="0"/>
        <w:ind w:firstLine="709"/>
        <w:jc w:val="both"/>
        <w:rPr>
          <w:sz w:val="28"/>
          <w:szCs w:val="28"/>
        </w:rPr>
      </w:pPr>
      <w:r w:rsidRPr="009C22B6">
        <w:rPr>
          <w:sz w:val="28"/>
          <w:szCs w:val="28"/>
        </w:rPr>
        <w:t>По решению главы Большебейсугского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799E" w:rsidRPr="009C22B6" w:rsidRDefault="0057799E" w:rsidP="0057799E">
      <w:pPr>
        <w:autoSpaceDE w:val="0"/>
        <w:autoSpaceDN w:val="0"/>
        <w:adjustRightInd w:val="0"/>
        <w:ind w:firstLine="709"/>
        <w:jc w:val="both"/>
        <w:rPr>
          <w:sz w:val="28"/>
          <w:szCs w:val="28"/>
        </w:rPr>
      </w:pPr>
      <w:r w:rsidRPr="009C22B6">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7799E" w:rsidRPr="009C22B6" w:rsidRDefault="0057799E" w:rsidP="0057799E">
      <w:pPr>
        <w:widowControl w:val="0"/>
        <w:ind w:firstLine="709"/>
        <w:jc w:val="both"/>
        <w:rPr>
          <w:sz w:val="28"/>
          <w:szCs w:val="28"/>
        </w:rPr>
      </w:pPr>
      <w:r w:rsidRPr="009C22B6">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57799E" w:rsidRPr="009C22B6" w:rsidRDefault="0057799E" w:rsidP="0057799E">
      <w:pPr>
        <w:widowControl w:val="0"/>
        <w:ind w:firstLine="709"/>
        <w:jc w:val="both"/>
        <w:rPr>
          <w:sz w:val="28"/>
          <w:szCs w:val="28"/>
        </w:rPr>
      </w:pPr>
      <w:r w:rsidRPr="009C22B6">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57799E" w:rsidRPr="009C22B6" w:rsidRDefault="0057799E" w:rsidP="0057799E">
      <w:pPr>
        <w:widowControl w:val="0"/>
        <w:ind w:firstLine="709"/>
        <w:jc w:val="both"/>
        <w:rPr>
          <w:sz w:val="28"/>
          <w:szCs w:val="28"/>
        </w:rPr>
      </w:pPr>
      <w:r w:rsidRPr="009C22B6">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57799E" w:rsidRPr="009C22B6" w:rsidRDefault="0057799E" w:rsidP="0057799E">
      <w:pPr>
        <w:widowControl w:val="0"/>
        <w:ind w:firstLine="709"/>
        <w:jc w:val="both"/>
        <w:rPr>
          <w:sz w:val="28"/>
          <w:szCs w:val="28"/>
        </w:rPr>
      </w:pPr>
      <w:r w:rsidRPr="009C22B6">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799E" w:rsidRPr="009C22B6" w:rsidRDefault="0057799E" w:rsidP="0057799E">
      <w:pPr>
        <w:widowControl w:val="0"/>
        <w:ind w:firstLine="709"/>
        <w:jc w:val="both"/>
        <w:rPr>
          <w:sz w:val="28"/>
          <w:szCs w:val="28"/>
        </w:rPr>
      </w:pPr>
      <w:r w:rsidRPr="009C22B6">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57799E" w:rsidRPr="009C22B6" w:rsidRDefault="0057799E" w:rsidP="0057799E">
      <w:pPr>
        <w:widowControl w:val="0"/>
        <w:ind w:firstLine="709"/>
        <w:jc w:val="both"/>
        <w:rPr>
          <w:sz w:val="28"/>
          <w:szCs w:val="28"/>
        </w:rPr>
      </w:pPr>
      <w:r w:rsidRPr="009C22B6">
        <w:rPr>
          <w:sz w:val="28"/>
          <w:szCs w:val="28"/>
        </w:rPr>
        <w:t>В проведении внеплановой выездной проверки может быть отказано по основаниям, закрепленным указанной выше норме закона.</w:t>
      </w:r>
    </w:p>
    <w:p w:rsidR="0057799E" w:rsidRPr="009C22B6" w:rsidRDefault="0057799E" w:rsidP="0057799E">
      <w:pPr>
        <w:widowControl w:val="0"/>
        <w:ind w:firstLine="709"/>
        <w:jc w:val="both"/>
        <w:rPr>
          <w:sz w:val="28"/>
          <w:szCs w:val="28"/>
        </w:rPr>
      </w:pPr>
      <w:r w:rsidRPr="009C22B6">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9C22B6">
        <w:rPr>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7799E" w:rsidRPr="009C22B6" w:rsidRDefault="0057799E" w:rsidP="0057799E">
      <w:pPr>
        <w:autoSpaceDE w:val="0"/>
        <w:autoSpaceDN w:val="0"/>
        <w:adjustRightInd w:val="0"/>
        <w:ind w:firstLine="709"/>
        <w:jc w:val="both"/>
        <w:rPr>
          <w:sz w:val="28"/>
          <w:szCs w:val="28"/>
        </w:rPr>
      </w:pPr>
      <w:r w:rsidRPr="009C22B6">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7799E" w:rsidRPr="009C22B6" w:rsidRDefault="0057799E" w:rsidP="0057799E">
      <w:pPr>
        <w:widowControl w:val="0"/>
        <w:ind w:firstLine="709"/>
        <w:jc w:val="both"/>
        <w:rPr>
          <w:sz w:val="28"/>
          <w:szCs w:val="28"/>
        </w:rPr>
      </w:pPr>
      <w:r w:rsidRPr="009C22B6">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57799E" w:rsidRPr="009C22B6" w:rsidRDefault="0057799E" w:rsidP="0057799E">
      <w:pPr>
        <w:widowControl w:val="0"/>
        <w:ind w:firstLine="709"/>
        <w:jc w:val="both"/>
        <w:rPr>
          <w:sz w:val="28"/>
          <w:szCs w:val="28"/>
        </w:rPr>
      </w:pPr>
      <w:r w:rsidRPr="009C22B6">
        <w:rPr>
          <w:sz w:val="28"/>
          <w:szCs w:val="28"/>
        </w:rPr>
        <w:t>3.4.3. Плановые и внеплановые проверки проводятся в форме документарных и выездных проверок.</w:t>
      </w:r>
    </w:p>
    <w:p w:rsidR="0057799E" w:rsidRPr="009C22B6" w:rsidRDefault="0057799E" w:rsidP="0057799E">
      <w:pPr>
        <w:widowControl w:val="0"/>
        <w:ind w:firstLine="709"/>
        <w:jc w:val="both"/>
        <w:rPr>
          <w:sz w:val="28"/>
          <w:szCs w:val="28"/>
        </w:rPr>
      </w:pPr>
      <w:r w:rsidRPr="009C22B6">
        <w:rPr>
          <w:sz w:val="28"/>
          <w:szCs w:val="28"/>
        </w:rPr>
        <w:t>В рамках проведения проверок юридических лиц и индивидуальных предпринимателей осуществляются:</w:t>
      </w:r>
    </w:p>
    <w:p w:rsidR="0057799E" w:rsidRPr="009C22B6" w:rsidRDefault="0057799E" w:rsidP="0057799E">
      <w:pPr>
        <w:widowControl w:val="0"/>
        <w:ind w:firstLine="709"/>
        <w:jc w:val="both"/>
        <w:rPr>
          <w:sz w:val="28"/>
          <w:szCs w:val="28"/>
        </w:rPr>
      </w:pPr>
      <w:r w:rsidRPr="009C22B6">
        <w:rPr>
          <w:sz w:val="28"/>
          <w:szCs w:val="28"/>
        </w:rPr>
        <w:lastRenderedPageBreak/>
        <w:t>визуальный осмотр объекта (объектов);</w:t>
      </w:r>
    </w:p>
    <w:p w:rsidR="0057799E" w:rsidRPr="009C22B6" w:rsidRDefault="0057799E" w:rsidP="0057799E">
      <w:pPr>
        <w:widowControl w:val="0"/>
        <w:ind w:firstLine="709"/>
        <w:jc w:val="both"/>
        <w:rPr>
          <w:sz w:val="28"/>
          <w:szCs w:val="28"/>
        </w:rPr>
      </w:pPr>
      <w:r w:rsidRPr="009C22B6">
        <w:rPr>
          <w:sz w:val="28"/>
          <w:szCs w:val="28"/>
        </w:rPr>
        <w:t>фотосъемка;</w:t>
      </w:r>
    </w:p>
    <w:p w:rsidR="0057799E" w:rsidRPr="009C22B6" w:rsidRDefault="0057799E" w:rsidP="0057799E">
      <w:pPr>
        <w:widowControl w:val="0"/>
        <w:ind w:firstLine="709"/>
        <w:jc w:val="both"/>
        <w:rPr>
          <w:sz w:val="28"/>
          <w:szCs w:val="28"/>
        </w:rPr>
      </w:pPr>
      <w:r w:rsidRPr="009C22B6">
        <w:rPr>
          <w:sz w:val="28"/>
          <w:szCs w:val="28"/>
        </w:rPr>
        <w:t>запрос документов;</w:t>
      </w:r>
    </w:p>
    <w:p w:rsidR="0057799E" w:rsidRPr="009C22B6" w:rsidRDefault="0057799E" w:rsidP="0057799E">
      <w:pPr>
        <w:widowControl w:val="0"/>
        <w:ind w:firstLine="709"/>
        <w:jc w:val="both"/>
        <w:rPr>
          <w:sz w:val="28"/>
          <w:szCs w:val="28"/>
        </w:rPr>
      </w:pPr>
      <w:r w:rsidRPr="009C22B6">
        <w:rPr>
          <w:sz w:val="28"/>
          <w:szCs w:val="28"/>
        </w:rPr>
        <w:t>работа с представленной документацией (изучение, анализ, формирование выводов и позиций).</w:t>
      </w:r>
    </w:p>
    <w:p w:rsidR="0057799E" w:rsidRPr="009C22B6" w:rsidRDefault="0057799E" w:rsidP="0057799E">
      <w:pPr>
        <w:widowControl w:val="0"/>
        <w:ind w:firstLine="709"/>
        <w:jc w:val="both"/>
        <w:rPr>
          <w:sz w:val="28"/>
          <w:szCs w:val="28"/>
        </w:rPr>
      </w:pPr>
      <w:r w:rsidRPr="009C22B6">
        <w:rPr>
          <w:sz w:val="28"/>
          <w:szCs w:val="28"/>
        </w:rPr>
        <w:t>Срок проведения проверки (как документарной, так и выездной) не может превышать двадцать рабочих дней.</w:t>
      </w:r>
    </w:p>
    <w:p w:rsidR="0057799E" w:rsidRPr="009C22B6" w:rsidRDefault="0057799E" w:rsidP="0057799E">
      <w:pPr>
        <w:widowControl w:val="0"/>
        <w:ind w:firstLine="709"/>
        <w:jc w:val="both"/>
        <w:rPr>
          <w:sz w:val="28"/>
          <w:szCs w:val="28"/>
        </w:rPr>
      </w:pPr>
      <w:r w:rsidRPr="009C22B6">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22B6">
        <w:rPr>
          <w:sz w:val="28"/>
          <w:szCs w:val="28"/>
        </w:rPr>
        <w:t>микропредприятия</w:t>
      </w:r>
      <w:proofErr w:type="spellEnd"/>
      <w:r w:rsidRPr="009C22B6">
        <w:rPr>
          <w:sz w:val="28"/>
          <w:szCs w:val="28"/>
        </w:rPr>
        <w:t xml:space="preserve"> в год.</w:t>
      </w:r>
    </w:p>
    <w:p w:rsidR="0057799E" w:rsidRPr="009C22B6" w:rsidRDefault="0057799E" w:rsidP="0057799E">
      <w:pPr>
        <w:widowControl w:val="0"/>
        <w:ind w:firstLine="709"/>
        <w:jc w:val="both"/>
        <w:rPr>
          <w:sz w:val="28"/>
          <w:szCs w:val="28"/>
        </w:rPr>
      </w:pPr>
      <w:r w:rsidRPr="009C22B6">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57799E" w:rsidRPr="009C22B6" w:rsidRDefault="0057799E" w:rsidP="0057799E">
      <w:pPr>
        <w:widowControl w:val="0"/>
        <w:ind w:firstLine="709"/>
        <w:jc w:val="both"/>
        <w:rPr>
          <w:sz w:val="28"/>
          <w:szCs w:val="28"/>
        </w:rPr>
      </w:pPr>
      <w:r w:rsidRPr="009C22B6">
        <w:rPr>
          <w:sz w:val="28"/>
          <w:szCs w:val="28"/>
        </w:rPr>
        <w:t>3.4.4. Документарная проверка</w:t>
      </w:r>
    </w:p>
    <w:p w:rsidR="0057799E" w:rsidRPr="009C22B6" w:rsidRDefault="0057799E" w:rsidP="0057799E">
      <w:pPr>
        <w:widowControl w:val="0"/>
        <w:ind w:firstLine="709"/>
        <w:jc w:val="both"/>
        <w:rPr>
          <w:sz w:val="28"/>
          <w:szCs w:val="28"/>
        </w:rPr>
      </w:pPr>
      <w:r w:rsidRPr="009C22B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7799E" w:rsidRPr="009C22B6" w:rsidRDefault="0057799E" w:rsidP="0057799E">
      <w:pPr>
        <w:widowControl w:val="0"/>
        <w:ind w:firstLine="709"/>
        <w:jc w:val="both"/>
        <w:rPr>
          <w:sz w:val="28"/>
          <w:szCs w:val="28"/>
        </w:rPr>
      </w:pPr>
      <w:r w:rsidRPr="009C22B6">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57799E" w:rsidRPr="009C22B6" w:rsidRDefault="0057799E" w:rsidP="0057799E">
      <w:pPr>
        <w:widowControl w:val="0"/>
        <w:ind w:firstLine="709"/>
        <w:jc w:val="both"/>
        <w:rPr>
          <w:sz w:val="28"/>
          <w:szCs w:val="28"/>
        </w:rPr>
      </w:pPr>
      <w:r w:rsidRPr="009C22B6">
        <w:rPr>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57799E" w:rsidRPr="009C22B6" w:rsidRDefault="0057799E" w:rsidP="0057799E">
      <w:pPr>
        <w:widowControl w:val="0"/>
        <w:ind w:firstLine="709"/>
        <w:jc w:val="both"/>
        <w:rPr>
          <w:sz w:val="28"/>
          <w:szCs w:val="28"/>
        </w:rPr>
      </w:pPr>
      <w:r w:rsidRPr="009C22B6">
        <w:rPr>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7799E" w:rsidRPr="009C22B6" w:rsidRDefault="0057799E" w:rsidP="0057799E">
      <w:pPr>
        <w:widowControl w:val="0"/>
        <w:ind w:firstLine="709"/>
        <w:jc w:val="both"/>
        <w:rPr>
          <w:sz w:val="28"/>
          <w:szCs w:val="28"/>
        </w:rPr>
      </w:pPr>
      <w:r w:rsidRPr="009C22B6">
        <w:rPr>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57799E" w:rsidRPr="009C22B6" w:rsidRDefault="0057799E" w:rsidP="0057799E">
      <w:pPr>
        <w:widowControl w:val="0"/>
        <w:ind w:firstLine="709"/>
        <w:jc w:val="both"/>
        <w:rPr>
          <w:sz w:val="28"/>
          <w:szCs w:val="28"/>
        </w:rPr>
      </w:pPr>
      <w:r w:rsidRPr="009C22B6">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799E" w:rsidRPr="009C22B6" w:rsidRDefault="0057799E" w:rsidP="0057799E">
      <w:pPr>
        <w:widowControl w:val="0"/>
        <w:ind w:firstLine="709"/>
        <w:jc w:val="both"/>
        <w:rPr>
          <w:sz w:val="28"/>
          <w:szCs w:val="28"/>
        </w:rPr>
      </w:pPr>
      <w:r w:rsidRPr="009C22B6">
        <w:rPr>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7799E" w:rsidRPr="009C22B6" w:rsidRDefault="0057799E" w:rsidP="0057799E">
      <w:pPr>
        <w:widowControl w:val="0"/>
        <w:ind w:firstLine="709"/>
        <w:jc w:val="both"/>
        <w:rPr>
          <w:sz w:val="28"/>
          <w:szCs w:val="28"/>
        </w:rPr>
      </w:pPr>
      <w:r w:rsidRPr="009C22B6">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799E" w:rsidRPr="009C22B6" w:rsidRDefault="0057799E" w:rsidP="0057799E">
      <w:pPr>
        <w:widowControl w:val="0"/>
        <w:ind w:firstLine="709"/>
        <w:jc w:val="both"/>
        <w:rPr>
          <w:sz w:val="28"/>
          <w:szCs w:val="28"/>
        </w:rPr>
      </w:pPr>
      <w:r w:rsidRPr="009C22B6">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57799E" w:rsidRPr="009C22B6" w:rsidRDefault="0057799E" w:rsidP="0057799E">
      <w:pPr>
        <w:widowControl w:val="0"/>
        <w:ind w:firstLine="709"/>
        <w:jc w:val="both"/>
        <w:rPr>
          <w:sz w:val="28"/>
          <w:szCs w:val="28"/>
        </w:rPr>
      </w:pPr>
      <w:r w:rsidRPr="009C22B6">
        <w:rPr>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799E" w:rsidRPr="009C22B6" w:rsidRDefault="0057799E" w:rsidP="0057799E">
      <w:pPr>
        <w:widowControl w:val="0"/>
        <w:ind w:firstLine="709"/>
        <w:jc w:val="both"/>
        <w:rPr>
          <w:sz w:val="28"/>
          <w:szCs w:val="28"/>
        </w:rPr>
      </w:pPr>
      <w:r w:rsidRPr="009C22B6">
        <w:rPr>
          <w:sz w:val="28"/>
          <w:szCs w:val="28"/>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57799E" w:rsidRPr="009C22B6" w:rsidRDefault="0057799E" w:rsidP="0057799E">
      <w:pPr>
        <w:widowControl w:val="0"/>
        <w:ind w:firstLine="709"/>
        <w:jc w:val="both"/>
        <w:rPr>
          <w:sz w:val="28"/>
          <w:szCs w:val="28"/>
        </w:rPr>
      </w:pPr>
      <w:r w:rsidRPr="009C22B6">
        <w:rPr>
          <w:sz w:val="28"/>
          <w:szCs w:val="28"/>
        </w:rPr>
        <w:lastRenderedPageBreak/>
        <w:t>3.4.5. Выездная проверка</w:t>
      </w:r>
    </w:p>
    <w:p w:rsidR="0057799E" w:rsidRPr="009C22B6" w:rsidRDefault="0057799E" w:rsidP="0057799E">
      <w:pPr>
        <w:widowControl w:val="0"/>
        <w:ind w:firstLine="709"/>
        <w:jc w:val="both"/>
        <w:rPr>
          <w:sz w:val="28"/>
          <w:szCs w:val="28"/>
        </w:rPr>
      </w:pPr>
      <w:r w:rsidRPr="009C22B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57799E" w:rsidRPr="009C22B6" w:rsidRDefault="0057799E" w:rsidP="0057799E">
      <w:pPr>
        <w:widowControl w:val="0"/>
        <w:ind w:firstLine="709"/>
        <w:jc w:val="both"/>
        <w:rPr>
          <w:sz w:val="28"/>
          <w:szCs w:val="28"/>
        </w:rPr>
      </w:pPr>
      <w:r w:rsidRPr="009C22B6">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799E" w:rsidRPr="009C22B6" w:rsidRDefault="0057799E" w:rsidP="0057799E">
      <w:pPr>
        <w:widowControl w:val="0"/>
        <w:ind w:firstLine="709"/>
        <w:jc w:val="both"/>
        <w:rPr>
          <w:sz w:val="28"/>
          <w:szCs w:val="28"/>
        </w:rPr>
      </w:pPr>
      <w:r w:rsidRPr="009C22B6">
        <w:rPr>
          <w:sz w:val="28"/>
          <w:szCs w:val="28"/>
        </w:rPr>
        <w:t>Выездная проверка проводится в случае, если при документарной проверке не представляется возможным:</w:t>
      </w:r>
    </w:p>
    <w:p w:rsidR="0057799E" w:rsidRPr="009C22B6" w:rsidRDefault="0057799E" w:rsidP="0057799E">
      <w:pPr>
        <w:widowControl w:val="0"/>
        <w:ind w:firstLine="709"/>
        <w:jc w:val="both"/>
        <w:rPr>
          <w:sz w:val="28"/>
          <w:szCs w:val="28"/>
        </w:rPr>
      </w:pPr>
      <w:r w:rsidRPr="009C22B6">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Большебейсугского сельского поселения Брюховецкого района;</w:t>
      </w:r>
    </w:p>
    <w:p w:rsidR="0057799E" w:rsidRPr="009C22B6" w:rsidRDefault="0057799E" w:rsidP="0057799E">
      <w:pPr>
        <w:widowControl w:val="0"/>
        <w:ind w:firstLine="709"/>
        <w:jc w:val="both"/>
        <w:rPr>
          <w:sz w:val="28"/>
          <w:szCs w:val="28"/>
        </w:rPr>
      </w:pPr>
      <w:r w:rsidRPr="009C22B6">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799E" w:rsidRPr="009C22B6" w:rsidRDefault="0057799E" w:rsidP="0057799E">
      <w:pPr>
        <w:widowControl w:val="0"/>
        <w:ind w:firstLine="709"/>
        <w:jc w:val="both"/>
        <w:rPr>
          <w:sz w:val="28"/>
          <w:szCs w:val="28"/>
        </w:rPr>
      </w:pPr>
      <w:r w:rsidRPr="009C22B6">
        <w:rPr>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799E" w:rsidRPr="009C22B6" w:rsidRDefault="0057799E" w:rsidP="0057799E">
      <w:pPr>
        <w:widowControl w:val="0"/>
        <w:ind w:firstLine="709"/>
        <w:jc w:val="both"/>
        <w:rPr>
          <w:sz w:val="28"/>
          <w:szCs w:val="28"/>
        </w:rPr>
      </w:pPr>
      <w:r w:rsidRPr="009C22B6">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9C22B6">
        <w:rPr>
          <w:sz w:val="28"/>
          <w:szCs w:val="28"/>
        </w:rPr>
        <w:lastRenderedPageBreak/>
        <w:t>индивидуальными предпринимателями оборудованию, подобным объектам, транспортным средствам и перевозимым ими грузам.</w:t>
      </w:r>
    </w:p>
    <w:p w:rsidR="0057799E" w:rsidRPr="009C22B6" w:rsidRDefault="0057799E" w:rsidP="0057799E">
      <w:pPr>
        <w:widowControl w:val="0"/>
        <w:ind w:firstLine="709"/>
        <w:jc w:val="both"/>
        <w:rPr>
          <w:sz w:val="28"/>
          <w:szCs w:val="28"/>
        </w:rPr>
      </w:pPr>
      <w:r w:rsidRPr="009C22B6">
        <w:rPr>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7799E" w:rsidRPr="009C22B6" w:rsidRDefault="0057799E" w:rsidP="0057799E">
      <w:pPr>
        <w:widowControl w:val="0"/>
        <w:ind w:firstLine="709"/>
        <w:jc w:val="both"/>
        <w:rPr>
          <w:sz w:val="28"/>
          <w:szCs w:val="28"/>
        </w:rPr>
      </w:pPr>
      <w:r w:rsidRPr="009C22B6">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799E" w:rsidRPr="009C22B6" w:rsidRDefault="0057799E" w:rsidP="0057799E">
      <w:pPr>
        <w:widowControl w:val="0"/>
        <w:ind w:firstLine="709"/>
        <w:jc w:val="both"/>
        <w:rPr>
          <w:sz w:val="28"/>
          <w:szCs w:val="28"/>
        </w:rPr>
      </w:pPr>
      <w:r w:rsidRPr="009C22B6">
        <w:rPr>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57799E" w:rsidRPr="009C22B6" w:rsidRDefault="0057799E" w:rsidP="0057799E">
      <w:pPr>
        <w:autoSpaceDE w:val="0"/>
        <w:autoSpaceDN w:val="0"/>
        <w:adjustRightInd w:val="0"/>
        <w:ind w:firstLine="709"/>
        <w:jc w:val="both"/>
        <w:rPr>
          <w:sz w:val="28"/>
          <w:szCs w:val="28"/>
        </w:rPr>
      </w:pPr>
      <w:r w:rsidRPr="009C22B6">
        <w:rPr>
          <w:sz w:val="28"/>
          <w:szCs w:val="28"/>
        </w:rPr>
        <w:t>3.4.7. Проверка может быть приостановлена в порядке и основаниям, указанным в пункте 2.8 проекта регламента.</w:t>
      </w:r>
    </w:p>
    <w:p w:rsidR="0057799E" w:rsidRPr="009C22B6" w:rsidRDefault="0057799E" w:rsidP="0057799E">
      <w:pPr>
        <w:widowControl w:val="0"/>
        <w:ind w:firstLine="709"/>
        <w:jc w:val="both"/>
        <w:rPr>
          <w:sz w:val="28"/>
          <w:szCs w:val="28"/>
        </w:rPr>
      </w:pPr>
      <w:r w:rsidRPr="009C22B6">
        <w:rPr>
          <w:sz w:val="28"/>
          <w:szCs w:val="28"/>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57799E" w:rsidRPr="009C22B6" w:rsidRDefault="000445E7" w:rsidP="0057799E">
      <w:pPr>
        <w:widowControl w:val="0"/>
        <w:ind w:firstLine="709"/>
        <w:jc w:val="both"/>
        <w:rPr>
          <w:sz w:val="28"/>
          <w:szCs w:val="28"/>
        </w:rPr>
      </w:pPr>
      <w:r>
        <w:rPr>
          <w:sz w:val="28"/>
          <w:szCs w:val="28"/>
        </w:rPr>
        <w:t>3.5</w:t>
      </w:r>
      <w:r w:rsidR="0057799E" w:rsidRPr="009C22B6">
        <w:rPr>
          <w:sz w:val="28"/>
          <w:szCs w:val="28"/>
        </w:rPr>
        <w:t>. Оформление результатов проверки.</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.1. Основанием для оформления результатов проверки является ее окончание.</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.2. По результатам проверки уполномоченными лицами составляется акт проверки юридического лица, индивидуального предпринимателя (Приложение № 4).</w:t>
      </w:r>
    </w:p>
    <w:p w:rsidR="0057799E" w:rsidRPr="009C22B6" w:rsidRDefault="0057799E" w:rsidP="0057799E">
      <w:pPr>
        <w:widowControl w:val="0"/>
        <w:ind w:firstLine="709"/>
        <w:jc w:val="both"/>
        <w:rPr>
          <w:sz w:val="28"/>
          <w:szCs w:val="28"/>
        </w:rPr>
      </w:pPr>
      <w:r w:rsidRPr="009C22B6">
        <w:rPr>
          <w:sz w:val="28"/>
          <w:szCs w:val="28"/>
        </w:rPr>
        <w:t>В акте проверки указываются:</w:t>
      </w:r>
    </w:p>
    <w:p w:rsidR="0057799E" w:rsidRPr="009C22B6" w:rsidRDefault="0057799E" w:rsidP="0057799E">
      <w:pPr>
        <w:widowControl w:val="0"/>
        <w:ind w:firstLine="709"/>
        <w:jc w:val="both"/>
        <w:rPr>
          <w:sz w:val="28"/>
          <w:szCs w:val="28"/>
        </w:rPr>
      </w:pPr>
      <w:r w:rsidRPr="009C22B6">
        <w:rPr>
          <w:sz w:val="28"/>
          <w:szCs w:val="28"/>
        </w:rPr>
        <w:t>1) дата, время и место составления акта проверки;</w:t>
      </w:r>
    </w:p>
    <w:p w:rsidR="0057799E" w:rsidRPr="009C22B6" w:rsidRDefault="0057799E" w:rsidP="0057799E">
      <w:pPr>
        <w:widowControl w:val="0"/>
        <w:ind w:firstLine="709"/>
        <w:jc w:val="both"/>
        <w:rPr>
          <w:sz w:val="28"/>
          <w:szCs w:val="28"/>
        </w:rPr>
      </w:pPr>
      <w:r w:rsidRPr="009C22B6">
        <w:rPr>
          <w:sz w:val="28"/>
          <w:szCs w:val="28"/>
        </w:rPr>
        <w:t>2) наименование органа государственного контроля (надзора) или органа муниципального контроля;</w:t>
      </w:r>
    </w:p>
    <w:p w:rsidR="0057799E" w:rsidRPr="009C22B6" w:rsidRDefault="0057799E" w:rsidP="0057799E">
      <w:pPr>
        <w:widowControl w:val="0"/>
        <w:ind w:firstLine="709"/>
        <w:jc w:val="both"/>
        <w:rPr>
          <w:sz w:val="28"/>
          <w:szCs w:val="28"/>
        </w:rPr>
      </w:pPr>
      <w:r w:rsidRPr="009C22B6">
        <w:rPr>
          <w:sz w:val="28"/>
          <w:szCs w:val="28"/>
        </w:rPr>
        <w:t xml:space="preserve">3) дата и номер распоряжения или приказа руководителя, заместителя </w:t>
      </w:r>
      <w:r w:rsidRPr="009C22B6">
        <w:rPr>
          <w:sz w:val="28"/>
          <w:szCs w:val="28"/>
        </w:rPr>
        <w:lastRenderedPageBreak/>
        <w:t>руководителя органа государственного контроля (надзора), органа муниципального контроля;</w:t>
      </w:r>
    </w:p>
    <w:p w:rsidR="0057799E" w:rsidRPr="009C22B6" w:rsidRDefault="0057799E" w:rsidP="0057799E">
      <w:pPr>
        <w:widowControl w:val="0"/>
        <w:ind w:firstLine="709"/>
        <w:jc w:val="both"/>
        <w:rPr>
          <w:sz w:val="28"/>
          <w:szCs w:val="28"/>
        </w:rPr>
      </w:pPr>
      <w:r w:rsidRPr="009C22B6">
        <w:rPr>
          <w:sz w:val="28"/>
          <w:szCs w:val="28"/>
        </w:rPr>
        <w:t>4) фамилии, имена, отчества и должности должностного лица или должностных лиц, проводивших проверку;</w:t>
      </w:r>
    </w:p>
    <w:p w:rsidR="0057799E" w:rsidRPr="009C22B6" w:rsidRDefault="0057799E" w:rsidP="0057799E">
      <w:pPr>
        <w:widowControl w:val="0"/>
        <w:ind w:firstLine="709"/>
        <w:jc w:val="both"/>
        <w:rPr>
          <w:sz w:val="28"/>
          <w:szCs w:val="28"/>
        </w:rPr>
      </w:pPr>
      <w:r w:rsidRPr="009C22B6">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7799E" w:rsidRPr="009C22B6" w:rsidRDefault="0057799E" w:rsidP="0057799E">
      <w:pPr>
        <w:widowControl w:val="0"/>
        <w:ind w:firstLine="709"/>
        <w:jc w:val="both"/>
        <w:rPr>
          <w:sz w:val="28"/>
          <w:szCs w:val="28"/>
        </w:rPr>
      </w:pPr>
      <w:r w:rsidRPr="009C22B6">
        <w:rPr>
          <w:sz w:val="28"/>
          <w:szCs w:val="28"/>
        </w:rPr>
        <w:t>6) дата, время, продолжительность и место проведения проверки;</w:t>
      </w:r>
    </w:p>
    <w:p w:rsidR="0057799E" w:rsidRPr="009C22B6" w:rsidRDefault="0057799E" w:rsidP="0057799E">
      <w:pPr>
        <w:widowControl w:val="0"/>
        <w:ind w:firstLine="709"/>
        <w:jc w:val="both"/>
        <w:rPr>
          <w:sz w:val="28"/>
          <w:szCs w:val="28"/>
        </w:rPr>
      </w:pPr>
      <w:r w:rsidRPr="009C22B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799E" w:rsidRPr="009C22B6" w:rsidRDefault="0057799E" w:rsidP="0057799E">
      <w:pPr>
        <w:widowControl w:val="0"/>
        <w:ind w:firstLine="709"/>
        <w:jc w:val="both"/>
        <w:rPr>
          <w:sz w:val="28"/>
          <w:szCs w:val="28"/>
        </w:rPr>
      </w:pPr>
      <w:r w:rsidRPr="009C22B6">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799E" w:rsidRPr="009C22B6" w:rsidRDefault="0057799E" w:rsidP="0057799E">
      <w:pPr>
        <w:widowControl w:val="0"/>
        <w:ind w:firstLine="709"/>
        <w:jc w:val="both"/>
        <w:rPr>
          <w:sz w:val="28"/>
          <w:szCs w:val="28"/>
        </w:rPr>
      </w:pPr>
      <w:r w:rsidRPr="009C22B6">
        <w:rPr>
          <w:sz w:val="28"/>
          <w:szCs w:val="28"/>
        </w:rPr>
        <w:t>9) подписи должностного лица или должностных лиц, проводивших проверку.</w:t>
      </w:r>
    </w:p>
    <w:p w:rsidR="0057799E" w:rsidRPr="009C22B6" w:rsidRDefault="0057799E" w:rsidP="0057799E">
      <w:pPr>
        <w:widowControl w:val="0"/>
        <w:ind w:firstLine="709"/>
        <w:jc w:val="both"/>
        <w:rPr>
          <w:sz w:val="28"/>
          <w:szCs w:val="28"/>
        </w:rPr>
      </w:pPr>
      <w:r w:rsidRPr="009C22B6">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7799E" w:rsidRPr="009C22B6" w:rsidRDefault="005C2CF1" w:rsidP="0057799E">
      <w:pPr>
        <w:widowControl w:val="0"/>
        <w:ind w:firstLine="709"/>
        <w:jc w:val="both"/>
        <w:rPr>
          <w:sz w:val="28"/>
          <w:szCs w:val="28"/>
        </w:rPr>
      </w:pPr>
      <w:hyperlink r:id="rId24" w:anchor="/document/12167036/entry/3000" w:history="1">
        <w:r w:rsidR="0057799E" w:rsidRPr="00DB5DDA">
          <w:rPr>
            <w:rStyle w:val="a8"/>
            <w:color w:val="auto"/>
            <w:sz w:val="28"/>
            <w:szCs w:val="28"/>
            <w:u w:val="none"/>
          </w:rPr>
          <w:t xml:space="preserve">Акт проверки </w:t>
        </w:r>
      </w:hyperlink>
      <w:r w:rsidR="0057799E" w:rsidRPr="009C22B6">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w:t>
      </w:r>
      <w:r w:rsidR="0057799E" w:rsidRPr="009C22B6">
        <w:rPr>
          <w:sz w:val="28"/>
          <w:szCs w:val="28"/>
        </w:rPr>
        <w:lastRenderedPageBreak/>
        <w:t xml:space="preserve">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5" w:anchor="/document/12184522/entry/54" w:history="1">
        <w:r w:rsidR="0057799E" w:rsidRPr="00DB5DDA">
          <w:rPr>
            <w:rStyle w:val="a8"/>
            <w:color w:val="auto"/>
            <w:sz w:val="28"/>
            <w:szCs w:val="28"/>
            <w:u w:val="none"/>
          </w:rPr>
          <w:t>квалифицированной электронной подписью</w:t>
        </w:r>
      </w:hyperlink>
      <w:r w:rsidR="0057799E" w:rsidRPr="009C22B6">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7799E" w:rsidRPr="009C22B6" w:rsidRDefault="0057799E" w:rsidP="0057799E">
      <w:pPr>
        <w:widowControl w:val="0"/>
        <w:ind w:firstLine="709"/>
        <w:jc w:val="both"/>
        <w:rPr>
          <w:sz w:val="28"/>
          <w:szCs w:val="28"/>
        </w:rPr>
      </w:pPr>
      <w:r w:rsidRPr="009C22B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7799E" w:rsidRPr="009C22B6" w:rsidRDefault="0057799E" w:rsidP="0057799E">
      <w:pPr>
        <w:widowControl w:val="0"/>
        <w:ind w:firstLine="709"/>
        <w:jc w:val="both"/>
        <w:rPr>
          <w:sz w:val="28"/>
          <w:szCs w:val="28"/>
        </w:rPr>
      </w:pPr>
      <w:r w:rsidRPr="009C22B6">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799E" w:rsidRPr="009C22B6" w:rsidRDefault="0057799E" w:rsidP="0057799E">
      <w:pPr>
        <w:widowControl w:val="0"/>
        <w:ind w:firstLine="709"/>
        <w:jc w:val="both"/>
        <w:rPr>
          <w:sz w:val="28"/>
          <w:szCs w:val="28"/>
        </w:rPr>
      </w:pPr>
      <w:r w:rsidRPr="009C22B6">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799E" w:rsidRPr="009C22B6" w:rsidRDefault="0057799E" w:rsidP="0057799E">
      <w:pPr>
        <w:widowControl w:val="0"/>
        <w:ind w:firstLine="709"/>
        <w:jc w:val="both"/>
        <w:rPr>
          <w:sz w:val="28"/>
          <w:szCs w:val="28"/>
        </w:rPr>
      </w:pPr>
      <w:r w:rsidRPr="009C22B6">
        <w:rPr>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7799E" w:rsidRPr="009C22B6" w:rsidRDefault="0057799E" w:rsidP="0057799E">
      <w:pPr>
        <w:widowControl w:val="0"/>
        <w:ind w:firstLine="709"/>
        <w:jc w:val="both"/>
        <w:rPr>
          <w:sz w:val="28"/>
          <w:szCs w:val="28"/>
        </w:rPr>
      </w:pPr>
      <w:r w:rsidRPr="009C22B6">
        <w:rPr>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w:t>
      </w:r>
      <w:r w:rsidRPr="009C22B6">
        <w:rPr>
          <w:sz w:val="28"/>
          <w:szCs w:val="28"/>
        </w:rPr>
        <w:lastRenderedPageBreak/>
        <w:t>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799E" w:rsidRPr="009C22B6" w:rsidRDefault="0057799E" w:rsidP="0057799E">
      <w:pPr>
        <w:widowControl w:val="0"/>
        <w:ind w:firstLine="709"/>
        <w:jc w:val="both"/>
        <w:rPr>
          <w:sz w:val="28"/>
          <w:szCs w:val="28"/>
        </w:rPr>
      </w:pPr>
      <w:r w:rsidRPr="009C22B6">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7799E" w:rsidRPr="009C22B6" w:rsidRDefault="0057799E" w:rsidP="0057799E">
      <w:pPr>
        <w:widowControl w:val="0"/>
        <w:ind w:firstLine="709"/>
        <w:jc w:val="both"/>
        <w:rPr>
          <w:sz w:val="28"/>
          <w:szCs w:val="28"/>
        </w:rPr>
      </w:pPr>
      <w:r w:rsidRPr="009C22B6">
        <w:rPr>
          <w:sz w:val="28"/>
          <w:szCs w:val="28"/>
        </w:rPr>
        <w:t>При отсутствии журнала учета проверок в акте проверки делается соответствующая запись.</w:t>
      </w:r>
    </w:p>
    <w:p w:rsidR="0057799E" w:rsidRPr="009C22B6" w:rsidRDefault="0057799E" w:rsidP="0057799E">
      <w:pPr>
        <w:widowControl w:val="0"/>
        <w:ind w:firstLine="709"/>
        <w:jc w:val="both"/>
        <w:rPr>
          <w:sz w:val="28"/>
          <w:szCs w:val="28"/>
        </w:rPr>
      </w:pPr>
      <w:r w:rsidRPr="009C22B6">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Pr>
          <w:sz w:val="28"/>
          <w:szCs w:val="28"/>
        </w:rPr>
        <w:t xml:space="preserve"> </w:t>
      </w:r>
      <w:r w:rsidRPr="009C22B6">
        <w:rPr>
          <w:sz w:val="28"/>
          <w:szCs w:val="28"/>
        </w:rPr>
        <w:t>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7799E" w:rsidRPr="009C22B6" w:rsidRDefault="0057799E" w:rsidP="0057799E">
      <w:pPr>
        <w:widowControl w:val="0"/>
        <w:ind w:firstLine="709"/>
        <w:jc w:val="both"/>
        <w:rPr>
          <w:sz w:val="28"/>
          <w:szCs w:val="28"/>
        </w:rPr>
      </w:pPr>
      <w:r w:rsidRPr="009C22B6">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7799E" w:rsidRPr="009C22B6" w:rsidRDefault="0057799E" w:rsidP="0057799E">
      <w:pPr>
        <w:widowControl w:val="0"/>
        <w:ind w:firstLine="709"/>
        <w:jc w:val="both"/>
        <w:rPr>
          <w:sz w:val="28"/>
          <w:szCs w:val="28"/>
        </w:rPr>
      </w:pPr>
      <w:r w:rsidRPr="009C22B6">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799E" w:rsidRPr="009C22B6" w:rsidRDefault="0057799E" w:rsidP="0057799E">
      <w:pPr>
        <w:widowControl w:val="0"/>
        <w:ind w:firstLine="709"/>
        <w:jc w:val="both"/>
        <w:rPr>
          <w:sz w:val="28"/>
          <w:szCs w:val="28"/>
        </w:rPr>
      </w:pPr>
      <w:r w:rsidRPr="009C22B6">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9C22B6">
        <w:rPr>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799E" w:rsidRPr="009C22B6" w:rsidRDefault="0057799E" w:rsidP="0057799E">
      <w:pPr>
        <w:widowControl w:val="0"/>
        <w:ind w:firstLine="709"/>
        <w:jc w:val="both"/>
        <w:rPr>
          <w:sz w:val="28"/>
          <w:szCs w:val="28"/>
        </w:rPr>
      </w:pPr>
      <w:r w:rsidRPr="009C22B6">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r>
        <w:rPr>
          <w:sz w:val="28"/>
          <w:szCs w:val="28"/>
        </w:rPr>
        <w:t xml:space="preserve">, </w:t>
      </w:r>
      <w:r w:rsidRPr="009C22B6">
        <w:rPr>
          <w:sz w:val="28"/>
          <w:szCs w:val="28"/>
        </w:rPr>
        <w:t xml:space="preserve">орган </w:t>
      </w:r>
      <w:r>
        <w:rPr>
          <w:sz w:val="28"/>
          <w:szCs w:val="28"/>
        </w:rPr>
        <w:t xml:space="preserve">муниципального контроля обязан </w:t>
      </w:r>
      <w:r w:rsidRPr="009C22B6">
        <w:rPr>
          <w:sz w:val="28"/>
          <w:szCs w:val="28"/>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7799E" w:rsidRPr="009C22B6" w:rsidRDefault="0057799E" w:rsidP="0057799E">
      <w:pPr>
        <w:widowControl w:val="0"/>
        <w:ind w:firstLine="709"/>
        <w:jc w:val="both"/>
        <w:rPr>
          <w:sz w:val="28"/>
          <w:szCs w:val="28"/>
        </w:rPr>
      </w:pPr>
      <w:r w:rsidRPr="009C22B6">
        <w:rPr>
          <w:sz w:val="28"/>
          <w:szCs w:val="28"/>
        </w:rPr>
        <w:t>Оформление результатов проверки осуществляется в течение двух рабочих дней.</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.4. Приостановление оформления результатов проверки гражданина, юридического лица и индивидуального предпринимателя не предусмотрено.</w:t>
      </w:r>
    </w:p>
    <w:p w:rsidR="0057799E" w:rsidRPr="009C22B6" w:rsidRDefault="0057799E" w:rsidP="0057799E">
      <w:pPr>
        <w:widowControl w:val="0"/>
        <w:ind w:firstLine="709"/>
        <w:jc w:val="both"/>
        <w:rPr>
          <w:sz w:val="28"/>
          <w:szCs w:val="28"/>
        </w:rPr>
      </w:pPr>
      <w:r>
        <w:rPr>
          <w:sz w:val="28"/>
          <w:szCs w:val="28"/>
        </w:rPr>
        <w:t>3.</w:t>
      </w:r>
      <w:r w:rsidR="000445E7" w:rsidRPr="00383F5F">
        <w:rPr>
          <w:sz w:val="28"/>
          <w:szCs w:val="28"/>
        </w:rPr>
        <w:t>5</w:t>
      </w:r>
      <w:r w:rsidRPr="009C22B6">
        <w:rPr>
          <w:sz w:val="28"/>
          <w:szCs w:val="28"/>
        </w:rPr>
        <w:t>.5. Акт проверки администрации юридического лица, индивидуального предпринимателя, предписание об устране</w:t>
      </w:r>
      <w:r>
        <w:rPr>
          <w:sz w:val="28"/>
          <w:szCs w:val="28"/>
        </w:rPr>
        <w:t xml:space="preserve">нии нарушений законодательства </w:t>
      </w:r>
      <w:r w:rsidRPr="009C22B6">
        <w:rPr>
          <w:sz w:val="28"/>
          <w:szCs w:val="28"/>
        </w:rPr>
        <w:t>составляются в письменном виде.</w:t>
      </w:r>
    </w:p>
    <w:p w:rsidR="0057799E" w:rsidRPr="009C22B6" w:rsidRDefault="0057799E" w:rsidP="0057799E">
      <w:pPr>
        <w:widowControl w:val="0"/>
        <w:ind w:firstLine="709"/>
        <w:jc w:val="both"/>
        <w:rPr>
          <w:sz w:val="28"/>
          <w:szCs w:val="28"/>
        </w:rPr>
      </w:pPr>
      <w:r>
        <w:rPr>
          <w:sz w:val="28"/>
          <w:szCs w:val="28"/>
        </w:rPr>
        <w:lastRenderedPageBreak/>
        <w:t>3.</w:t>
      </w:r>
      <w:r w:rsidR="000445E7" w:rsidRPr="00383F5F">
        <w:rPr>
          <w:sz w:val="28"/>
          <w:szCs w:val="28"/>
        </w:rPr>
        <w:t>5</w:t>
      </w:r>
      <w:r w:rsidRPr="009C22B6">
        <w:rPr>
          <w:sz w:val="28"/>
          <w:szCs w:val="28"/>
        </w:rPr>
        <w:t>.6.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Большебейсугского сельского поселения Брюховецкого района.</w:t>
      </w:r>
    </w:p>
    <w:p w:rsidR="006E0EAE" w:rsidRPr="006F0CD8" w:rsidRDefault="006E0EAE" w:rsidP="006E0EAE">
      <w:pPr>
        <w:widowControl w:val="0"/>
        <w:suppressAutoHyphens/>
        <w:ind w:firstLine="709"/>
        <w:jc w:val="both"/>
        <w:rPr>
          <w:sz w:val="28"/>
          <w:szCs w:val="28"/>
        </w:rPr>
      </w:pPr>
      <w:r w:rsidRPr="006F0CD8">
        <w:rPr>
          <w:sz w:val="28"/>
          <w:szCs w:val="28"/>
        </w:rPr>
        <w:t>3.6. Организация и проведение мероприятий, направленных на профилактику нарушений обязательных требований</w:t>
      </w:r>
    </w:p>
    <w:p w:rsidR="006E0EAE" w:rsidRPr="006F0CD8" w:rsidRDefault="006E0EAE" w:rsidP="006E0EAE">
      <w:pPr>
        <w:widowControl w:val="0"/>
        <w:suppressAutoHyphens/>
        <w:ind w:firstLine="709"/>
        <w:jc w:val="both"/>
        <w:rPr>
          <w:sz w:val="28"/>
          <w:szCs w:val="28"/>
        </w:rPr>
      </w:pPr>
      <w:r w:rsidRPr="006F0CD8">
        <w:rPr>
          <w:sz w:val="28"/>
          <w:szCs w:val="28"/>
        </w:rPr>
        <w:t>3.6.1.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E0EAE" w:rsidRPr="006F0CD8" w:rsidRDefault="006E0EAE" w:rsidP="006E0EAE">
      <w:pPr>
        <w:widowControl w:val="0"/>
        <w:suppressAutoHyphens/>
        <w:ind w:firstLine="709"/>
        <w:jc w:val="both"/>
        <w:rPr>
          <w:sz w:val="28"/>
          <w:szCs w:val="28"/>
        </w:rPr>
      </w:pPr>
      <w:r w:rsidRPr="006F0CD8">
        <w:rPr>
          <w:sz w:val="28"/>
          <w:szCs w:val="28"/>
        </w:rPr>
        <w:t>3.6.2. В целях профилактики нарушений обязательных требований органы муниципального контроля:</w:t>
      </w:r>
    </w:p>
    <w:p w:rsidR="006E0EAE" w:rsidRPr="006F0CD8" w:rsidRDefault="006E0EAE" w:rsidP="006E0EAE">
      <w:pPr>
        <w:widowControl w:val="0"/>
        <w:suppressAutoHyphens/>
        <w:ind w:firstLine="709"/>
        <w:jc w:val="both"/>
        <w:rPr>
          <w:sz w:val="28"/>
          <w:szCs w:val="28"/>
        </w:rPr>
      </w:pPr>
      <w:r w:rsidRPr="006F0CD8">
        <w:rPr>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муниципального контроля, а также текстов, соответствующих нормативных правовых актов;</w:t>
      </w:r>
    </w:p>
    <w:p w:rsidR="006E0EAE" w:rsidRPr="006F0CD8" w:rsidRDefault="006E0EAE" w:rsidP="006E0EAE">
      <w:pPr>
        <w:widowControl w:val="0"/>
        <w:suppressAutoHyphens/>
        <w:ind w:firstLine="709"/>
        <w:jc w:val="both"/>
        <w:rPr>
          <w:sz w:val="28"/>
          <w:szCs w:val="28"/>
        </w:rPr>
      </w:pPr>
      <w:r w:rsidRPr="006F0CD8">
        <w:rPr>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E0EAE" w:rsidRPr="006F0CD8" w:rsidRDefault="006E0EAE" w:rsidP="006E0EAE">
      <w:pPr>
        <w:widowControl w:val="0"/>
        <w:suppressAutoHyphens/>
        <w:ind w:firstLine="709"/>
        <w:jc w:val="both"/>
        <w:rPr>
          <w:sz w:val="28"/>
          <w:szCs w:val="28"/>
        </w:rPr>
      </w:pPr>
      <w:r w:rsidRPr="006F0CD8">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E0EAE" w:rsidRPr="006F0CD8" w:rsidRDefault="006E0EAE" w:rsidP="006E0EAE">
      <w:pPr>
        <w:widowControl w:val="0"/>
        <w:suppressAutoHyphens/>
        <w:ind w:firstLine="709"/>
        <w:jc w:val="both"/>
        <w:rPr>
          <w:sz w:val="28"/>
          <w:szCs w:val="28"/>
        </w:rPr>
      </w:pPr>
      <w:r w:rsidRPr="006F0CD8">
        <w:rPr>
          <w:sz w:val="28"/>
          <w:szCs w:val="28"/>
        </w:rPr>
        <w:t xml:space="preserve">4) выдают предостережения о недопустимости нарушения обязательных </w:t>
      </w:r>
      <w:r w:rsidRPr="006F0CD8">
        <w:rPr>
          <w:sz w:val="28"/>
          <w:szCs w:val="28"/>
        </w:rPr>
        <w:lastRenderedPageBreak/>
        <w:t>требований в соответствии с пунктами 3.6.3-3.6.5 настоящего административного регламента, если иной порядок не установлен федеральным законом.</w:t>
      </w:r>
    </w:p>
    <w:p w:rsidR="006E0EAE" w:rsidRPr="006F0CD8" w:rsidRDefault="006E0EAE" w:rsidP="006E0EAE">
      <w:pPr>
        <w:widowControl w:val="0"/>
        <w:suppressAutoHyphens/>
        <w:ind w:firstLine="709"/>
        <w:jc w:val="both"/>
        <w:rPr>
          <w:sz w:val="28"/>
          <w:szCs w:val="28"/>
        </w:rPr>
      </w:pPr>
      <w:r w:rsidRPr="006F0CD8">
        <w:rPr>
          <w:sz w:val="28"/>
          <w:szCs w:val="28"/>
        </w:rPr>
        <w:t>3.6.3.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E0EAE" w:rsidRPr="006F0CD8" w:rsidRDefault="006E0EAE" w:rsidP="006E0EAE">
      <w:pPr>
        <w:widowControl w:val="0"/>
        <w:suppressAutoHyphens/>
        <w:ind w:firstLine="709"/>
        <w:jc w:val="both"/>
        <w:rPr>
          <w:sz w:val="28"/>
          <w:szCs w:val="28"/>
        </w:rPr>
      </w:pPr>
      <w:r w:rsidRPr="006F0CD8">
        <w:rPr>
          <w:sz w:val="28"/>
          <w:szCs w:val="28"/>
        </w:rPr>
        <w:t>3.6.4.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E0EAE" w:rsidRPr="006F0CD8" w:rsidRDefault="006E0EAE" w:rsidP="006E0EAE">
      <w:pPr>
        <w:widowControl w:val="0"/>
        <w:suppressAutoHyphens/>
        <w:ind w:firstLine="709"/>
        <w:jc w:val="both"/>
        <w:rPr>
          <w:sz w:val="28"/>
          <w:szCs w:val="28"/>
        </w:rPr>
      </w:pPr>
      <w:r w:rsidRPr="006F0CD8">
        <w:rPr>
          <w:sz w:val="28"/>
          <w:szCs w:val="28"/>
        </w:rPr>
        <w:t>3.6.5.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E0EAE" w:rsidRPr="006F0CD8" w:rsidRDefault="006E0EAE" w:rsidP="006E0EAE">
      <w:pPr>
        <w:widowControl w:val="0"/>
        <w:suppressAutoHyphens/>
        <w:ind w:firstLine="709"/>
        <w:jc w:val="both"/>
        <w:rPr>
          <w:sz w:val="28"/>
          <w:szCs w:val="28"/>
        </w:rPr>
      </w:pPr>
      <w:r w:rsidRPr="006F0CD8">
        <w:rPr>
          <w:sz w:val="28"/>
          <w:szCs w:val="28"/>
        </w:rPr>
        <w:t>3.7. Организация и проведение мероприятий по контролю без взаимодействия с юридическими лицами, индивидуальными предпринимателями.</w:t>
      </w:r>
    </w:p>
    <w:p w:rsidR="006E0EAE" w:rsidRPr="006F0CD8" w:rsidRDefault="006E0EAE" w:rsidP="006E0EAE">
      <w:pPr>
        <w:widowControl w:val="0"/>
        <w:suppressAutoHyphens/>
        <w:ind w:firstLine="709"/>
        <w:jc w:val="both"/>
        <w:rPr>
          <w:sz w:val="28"/>
          <w:szCs w:val="28"/>
        </w:rPr>
      </w:pPr>
      <w:r w:rsidRPr="006F0CD8">
        <w:rPr>
          <w:sz w:val="28"/>
          <w:szCs w:val="28"/>
        </w:rPr>
        <w:t xml:space="preserve">3.7.1. К мероприятиям по контролю, при проведении которых не требуется взаимодействие органа муниципального контроля с юридическими лицами и </w:t>
      </w:r>
      <w:r w:rsidRPr="006F0CD8">
        <w:rPr>
          <w:sz w:val="28"/>
          <w:szCs w:val="28"/>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0EAE" w:rsidRPr="006F0CD8" w:rsidRDefault="006E0EAE" w:rsidP="006E0EAE">
      <w:pPr>
        <w:widowControl w:val="0"/>
        <w:suppressAutoHyphens/>
        <w:ind w:firstLine="709"/>
        <w:jc w:val="both"/>
        <w:rPr>
          <w:sz w:val="28"/>
          <w:szCs w:val="28"/>
        </w:rPr>
      </w:pPr>
      <w:r w:rsidRPr="006F0CD8">
        <w:rPr>
          <w:sz w:val="28"/>
          <w:szCs w:val="28"/>
        </w:rPr>
        <w:t>3.7.2.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6E0EAE" w:rsidRPr="006F0CD8" w:rsidRDefault="006E0EAE" w:rsidP="006E0EAE">
      <w:pPr>
        <w:widowControl w:val="0"/>
        <w:suppressAutoHyphens/>
        <w:ind w:firstLine="709"/>
        <w:jc w:val="both"/>
        <w:rPr>
          <w:sz w:val="28"/>
          <w:szCs w:val="28"/>
        </w:rPr>
      </w:pPr>
      <w:r w:rsidRPr="006F0CD8">
        <w:rPr>
          <w:sz w:val="28"/>
          <w:szCs w:val="28"/>
        </w:rPr>
        <w:t>3.7.3. Порядок оформления и содержание заданий, указанных в пункте 3.7.2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6E0EAE" w:rsidRPr="006F0CD8" w:rsidRDefault="006E0EAE" w:rsidP="006E0EAE">
      <w:pPr>
        <w:widowControl w:val="0"/>
        <w:suppressAutoHyphens/>
        <w:ind w:firstLine="709"/>
        <w:jc w:val="both"/>
        <w:rPr>
          <w:sz w:val="28"/>
          <w:szCs w:val="28"/>
        </w:rPr>
      </w:pPr>
      <w:r w:rsidRPr="006F0CD8">
        <w:rPr>
          <w:sz w:val="28"/>
          <w:szCs w:val="28"/>
        </w:rPr>
        <w:t xml:space="preserve">3.7.4. В случае выявления при проведении мероприятий по контролю, указанных в пункте 3.7.1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5315FC" w:rsidRPr="008D0B9E">
        <w:rPr>
          <w:sz w:val="28"/>
          <w:szCs w:val="28"/>
        </w:rPr>
        <w:t>абзаце 5</w:t>
      </w:r>
      <w:r w:rsidRPr="008D0B9E">
        <w:rPr>
          <w:sz w:val="28"/>
          <w:szCs w:val="28"/>
        </w:rPr>
        <w:t xml:space="preserve"> пункта 3.4.2</w:t>
      </w:r>
      <w:r w:rsidRPr="006F0CD8">
        <w:rPr>
          <w:sz w:val="28"/>
          <w:szCs w:val="28"/>
        </w:rPr>
        <w:t xml:space="preserve"> настоящего административного регламента.</w:t>
      </w:r>
    </w:p>
    <w:p w:rsidR="006E0EAE" w:rsidRPr="006F0CD8" w:rsidRDefault="006E0EAE" w:rsidP="006E0EAE">
      <w:pPr>
        <w:widowControl w:val="0"/>
        <w:suppressAutoHyphens/>
        <w:ind w:firstLine="709"/>
        <w:jc w:val="both"/>
        <w:rPr>
          <w:sz w:val="28"/>
          <w:szCs w:val="28"/>
        </w:rPr>
      </w:pPr>
      <w:r w:rsidRPr="006F0CD8">
        <w:rPr>
          <w:sz w:val="28"/>
          <w:szCs w:val="28"/>
        </w:rPr>
        <w:t>3.7.5.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3.6.3-3.6.5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E544BC" w:rsidRPr="007444BC" w:rsidRDefault="00E544BC" w:rsidP="0057799E">
      <w:pPr>
        <w:widowControl w:val="0"/>
        <w:ind w:firstLine="709"/>
        <w:jc w:val="both"/>
        <w:rPr>
          <w:sz w:val="28"/>
          <w:szCs w:val="28"/>
        </w:rPr>
      </w:pPr>
    </w:p>
    <w:p w:rsidR="0057799E" w:rsidRPr="007444BC" w:rsidRDefault="000445E7" w:rsidP="00353110">
      <w:pPr>
        <w:widowControl w:val="0"/>
        <w:jc w:val="center"/>
        <w:rPr>
          <w:sz w:val="28"/>
          <w:szCs w:val="28"/>
        </w:rPr>
      </w:pPr>
      <w:r>
        <w:rPr>
          <w:sz w:val="28"/>
          <w:szCs w:val="28"/>
        </w:rPr>
        <w:t>4</w:t>
      </w:r>
      <w:r w:rsidR="0057799E" w:rsidRPr="007444BC">
        <w:rPr>
          <w:sz w:val="28"/>
          <w:szCs w:val="28"/>
        </w:rPr>
        <w:t xml:space="preserve">. Порядок и формы контроля за </w:t>
      </w:r>
      <w:r w:rsidR="00353110">
        <w:rPr>
          <w:sz w:val="28"/>
          <w:szCs w:val="28"/>
        </w:rPr>
        <w:t>исполнением</w:t>
      </w:r>
      <w:r w:rsidR="0057799E" w:rsidRPr="007444BC">
        <w:rPr>
          <w:sz w:val="28"/>
          <w:szCs w:val="28"/>
        </w:rPr>
        <w:t xml:space="preserve"> муниципальной функции </w:t>
      </w:r>
      <w:r w:rsidR="00353110" w:rsidRPr="006A0819">
        <w:rPr>
          <w:rFonts w:eastAsiaTheme="minorEastAsia"/>
          <w:sz w:val="28"/>
          <w:szCs w:val="28"/>
        </w:rPr>
        <w:t>в области торговой деятельности на территории Большебейсугского сельского поселения Брюховецкого района</w:t>
      </w:r>
    </w:p>
    <w:p w:rsidR="0057799E" w:rsidRPr="007444BC" w:rsidRDefault="000445E7" w:rsidP="0057799E">
      <w:pPr>
        <w:widowControl w:val="0"/>
        <w:ind w:firstLine="709"/>
        <w:jc w:val="both"/>
        <w:rPr>
          <w:sz w:val="28"/>
          <w:szCs w:val="28"/>
        </w:rPr>
      </w:pPr>
      <w:r w:rsidRPr="000445E7">
        <w:rPr>
          <w:sz w:val="28"/>
          <w:szCs w:val="28"/>
        </w:rPr>
        <w:lastRenderedPageBreak/>
        <w:t>4</w:t>
      </w:r>
      <w:r w:rsidR="0057799E" w:rsidRPr="007444BC">
        <w:rPr>
          <w:sz w:val="28"/>
          <w:szCs w:val="28"/>
        </w:rPr>
        <w:t>.1.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.1.1. Текущий контроль за исполнением муниципальной функции осуществляет – глава Большебейсугского сельского поселения.</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57799E" w:rsidRPr="007444BC" w:rsidRDefault="000445E7" w:rsidP="0057799E">
      <w:pPr>
        <w:widowControl w:val="0"/>
        <w:ind w:firstLine="709"/>
        <w:jc w:val="both"/>
        <w:rPr>
          <w:color w:val="000000"/>
          <w:sz w:val="28"/>
          <w:szCs w:val="28"/>
        </w:rPr>
      </w:pPr>
      <w:r>
        <w:rPr>
          <w:color w:val="000000"/>
          <w:sz w:val="28"/>
          <w:szCs w:val="28"/>
        </w:rPr>
        <w:t>4</w:t>
      </w:r>
      <w:r w:rsidR="0057799E" w:rsidRPr="007444BC">
        <w:rPr>
          <w:color w:val="000000"/>
          <w:sz w:val="28"/>
          <w:szCs w:val="28"/>
        </w:rPr>
        <w:t>.2.2.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.2.3. Внеплановые проверки проводятся в связи с проверкой устранения ранее выявленных нарушений.</w:t>
      </w:r>
    </w:p>
    <w:p w:rsidR="0057799E" w:rsidRPr="007444BC" w:rsidRDefault="000445E7" w:rsidP="0057799E">
      <w:pPr>
        <w:widowControl w:val="0"/>
        <w:ind w:firstLine="709"/>
        <w:jc w:val="both"/>
        <w:rPr>
          <w:sz w:val="28"/>
          <w:szCs w:val="28"/>
        </w:rPr>
      </w:pPr>
      <w:r>
        <w:rPr>
          <w:sz w:val="28"/>
          <w:szCs w:val="28"/>
        </w:rPr>
        <w:t>4</w:t>
      </w:r>
      <w:r w:rsidR="0057799E" w:rsidRPr="007444BC">
        <w:rPr>
          <w:sz w:val="28"/>
          <w:szCs w:val="28"/>
        </w:rPr>
        <w:t>.3.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57799E" w:rsidRPr="007444BC" w:rsidRDefault="0057799E" w:rsidP="0057799E">
      <w:pPr>
        <w:widowControl w:val="0"/>
        <w:ind w:firstLine="709"/>
        <w:jc w:val="both"/>
        <w:rPr>
          <w:sz w:val="28"/>
          <w:szCs w:val="28"/>
        </w:rPr>
      </w:pPr>
    </w:p>
    <w:p w:rsidR="0057799E" w:rsidRPr="007444BC" w:rsidRDefault="000445E7" w:rsidP="0057799E">
      <w:pPr>
        <w:widowControl w:val="0"/>
        <w:jc w:val="center"/>
        <w:rPr>
          <w:sz w:val="28"/>
          <w:szCs w:val="28"/>
        </w:rPr>
      </w:pPr>
      <w:r>
        <w:rPr>
          <w:sz w:val="28"/>
          <w:szCs w:val="28"/>
        </w:rPr>
        <w:t>5</w:t>
      </w:r>
      <w:r w:rsidR="0057799E" w:rsidRPr="007444BC">
        <w:rPr>
          <w:sz w:val="28"/>
          <w:szCs w:val="28"/>
        </w:rPr>
        <w:t>. Досудебный (внесудебный) порядок обжалования решений и действий (бездействия) органа муниципального контроля, его должностных лиц</w:t>
      </w:r>
    </w:p>
    <w:p w:rsidR="0057799E" w:rsidRPr="007444BC" w:rsidRDefault="0057799E" w:rsidP="0057799E">
      <w:pPr>
        <w:widowControl w:val="0"/>
        <w:ind w:firstLine="709"/>
        <w:jc w:val="center"/>
        <w:rPr>
          <w:sz w:val="28"/>
          <w:szCs w:val="28"/>
        </w:rPr>
      </w:pP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.2. Предметом досудебного (внесудебного) обжалования является жалоба заявителя.</w:t>
      </w:r>
    </w:p>
    <w:p w:rsidR="0057799E" w:rsidRPr="007444BC" w:rsidRDefault="0057799E" w:rsidP="0057799E">
      <w:pPr>
        <w:widowControl w:val="0"/>
        <w:ind w:firstLine="709"/>
        <w:jc w:val="both"/>
        <w:rPr>
          <w:sz w:val="28"/>
          <w:szCs w:val="28"/>
        </w:rPr>
      </w:pPr>
      <w:r w:rsidRPr="007444BC">
        <w:rPr>
          <w:sz w:val="28"/>
          <w:szCs w:val="28"/>
        </w:rPr>
        <w:t>Заявитель может обратиться с жалобой, в том числе в следующих случаях:</w:t>
      </w:r>
    </w:p>
    <w:p w:rsidR="0057799E" w:rsidRPr="007444BC" w:rsidRDefault="0057799E" w:rsidP="0057799E">
      <w:pPr>
        <w:widowControl w:val="0"/>
        <w:ind w:firstLine="709"/>
        <w:jc w:val="both"/>
        <w:rPr>
          <w:sz w:val="28"/>
          <w:szCs w:val="28"/>
        </w:rPr>
      </w:pPr>
      <w:r w:rsidRPr="007444BC">
        <w:rPr>
          <w:sz w:val="28"/>
          <w:szCs w:val="28"/>
        </w:rPr>
        <w:t>1) в случае несогласия с решением о проведении проверки;</w:t>
      </w:r>
    </w:p>
    <w:p w:rsidR="0057799E" w:rsidRPr="007444BC" w:rsidRDefault="0057799E" w:rsidP="0057799E">
      <w:pPr>
        <w:widowControl w:val="0"/>
        <w:ind w:firstLine="709"/>
        <w:jc w:val="both"/>
        <w:rPr>
          <w:sz w:val="28"/>
          <w:szCs w:val="28"/>
        </w:rPr>
      </w:pPr>
      <w:r w:rsidRPr="007444BC">
        <w:rPr>
          <w:sz w:val="28"/>
          <w:szCs w:val="28"/>
        </w:rPr>
        <w:t>2) в случае несогласия с действиями лиц, уполномоченных на проведение проверки;</w:t>
      </w:r>
    </w:p>
    <w:p w:rsidR="0057799E" w:rsidRPr="007444BC" w:rsidRDefault="0057799E" w:rsidP="0057799E">
      <w:pPr>
        <w:widowControl w:val="0"/>
        <w:ind w:firstLine="709"/>
        <w:jc w:val="both"/>
        <w:rPr>
          <w:sz w:val="28"/>
          <w:szCs w:val="28"/>
        </w:rPr>
      </w:pPr>
      <w:r w:rsidRPr="007444BC">
        <w:rPr>
          <w:sz w:val="28"/>
          <w:szCs w:val="28"/>
        </w:rPr>
        <w:t>3) в случае несогласия с результатами проверки.</w:t>
      </w: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 xml:space="preserve">.3. Жалоба подается в письменной форме или в форме электронного </w:t>
      </w:r>
      <w:r w:rsidR="0057799E" w:rsidRPr="007444BC">
        <w:rPr>
          <w:sz w:val="28"/>
          <w:szCs w:val="28"/>
        </w:rPr>
        <w:lastRenderedPageBreak/>
        <w:t xml:space="preserve">документа в администрацию </w:t>
      </w:r>
      <w:r w:rsidR="0057799E">
        <w:rPr>
          <w:sz w:val="28"/>
          <w:szCs w:val="28"/>
        </w:rPr>
        <w:t>Большебейсугского</w:t>
      </w:r>
      <w:r w:rsidR="0057799E" w:rsidRPr="007444BC">
        <w:rPr>
          <w:sz w:val="28"/>
          <w:szCs w:val="28"/>
        </w:rPr>
        <w:t xml:space="preserve"> сельского поселения </w:t>
      </w:r>
      <w:r w:rsidR="0057799E">
        <w:rPr>
          <w:sz w:val="28"/>
          <w:szCs w:val="28"/>
        </w:rPr>
        <w:t>Брюховецкого</w:t>
      </w:r>
      <w:r w:rsidR="0057799E" w:rsidRPr="007444BC">
        <w:rPr>
          <w:sz w:val="28"/>
          <w:szCs w:val="28"/>
        </w:rPr>
        <w:t xml:space="preserve"> района.</w:t>
      </w: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 xml:space="preserve">.4. Жалоба может быть направлена по почте, с использованием информационно-телекоммуникационной сети Интернет, официального сайта администрации </w:t>
      </w:r>
      <w:r w:rsidR="0057799E">
        <w:rPr>
          <w:sz w:val="28"/>
          <w:szCs w:val="28"/>
        </w:rPr>
        <w:t>Большебейсугского</w:t>
      </w:r>
      <w:r w:rsidR="0057799E" w:rsidRPr="007444BC">
        <w:rPr>
          <w:sz w:val="28"/>
          <w:szCs w:val="28"/>
        </w:rPr>
        <w:t xml:space="preserve"> сельского поселения </w:t>
      </w:r>
      <w:r w:rsidR="0057799E">
        <w:rPr>
          <w:sz w:val="28"/>
          <w:szCs w:val="28"/>
        </w:rPr>
        <w:t>Брюховецкого</w:t>
      </w:r>
      <w:r w:rsidR="0057799E" w:rsidRPr="007444BC">
        <w:rPr>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799E" w:rsidRPr="007444BC" w:rsidRDefault="000445E7" w:rsidP="0057799E">
      <w:pPr>
        <w:widowControl w:val="0"/>
        <w:ind w:firstLine="709"/>
        <w:jc w:val="both"/>
        <w:rPr>
          <w:sz w:val="28"/>
          <w:szCs w:val="28"/>
        </w:rPr>
      </w:pPr>
      <w:r>
        <w:rPr>
          <w:sz w:val="28"/>
          <w:szCs w:val="28"/>
        </w:rPr>
        <w:t>5</w:t>
      </w:r>
      <w:r w:rsidR="0057799E" w:rsidRPr="007444BC">
        <w:rPr>
          <w:sz w:val="28"/>
          <w:szCs w:val="28"/>
        </w:rPr>
        <w:t>.5. Жалоба должна содержать:</w:t>
      </w:r>
    </w:p>
    <w:p w:rsidR="0057799E" w:rsidRPr="007444BC" w:rsidRDefault="0057799E" w:rsidP="0057799E">
      <w:pPr>
        <w:widowControl w:val="0"/>
        <w:ind w:firstLine="709"/>
        <w:jc w:val="both"/>
        <w:rPr>
          <w:sz w:val="28"/>
          <w:szCs w:val="28"/>
        </w:rPr>
      </w:pPr>
      <w:r w:rsidRPr="007444BC">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57799E" w:rsidRPr="007444BC" w:rsidRDefault="0057799E" w:rsidP="0057799E">
      <w:pPr>
        <w:widowControl w:val="0"/>
        <w:ind w:firstLine="709"/>
        <w:jc w:val="both"/>
        <w:rPr>
          <w:sz w:val="28"/>
          <w:szCs w:val="28"/>
        </w:rPr>
      </w:pPr>
      <w:r w:rsidRPr="007444B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99E" w:rsidRPr="007444BC" w:rsidRDefault="0057799E" w:rsidP="0057799E">
      <w:pPr>
        <w:widowControl w:val="0"/>
        <w:ind w:firstLine="709"/>
        <w:jc w:val="both"/>
        <w:rPr>
          <w:sz w:val="28"/>
          <w:szCs w:val="28"/>
        </w:rPr>
      </w:pPr>
      <w:r w:rsidRPr="007444BC">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57799E" w:rsidRPr="007444BC" w:rsidRDefault="0057799E" w:rsidP="0057799E">
      <w:pPr>
        <w:widowControl w:val="0"/>
        <w:ind w:firstLine="709"/>
        <w:jc w:val="both"/>
        <w:rPr>
          <w:color w:val="000000"/>
          <w:sz w:val="28"/>
          <w:szCs w:val="28"/>
        </w:rPr>
      </w:pPr>
      <w:r w:rsidRPr="007444BC">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7444BC">
        <w:rPr>
          <w:color w:val="000000"/>
          <w:sz w:val="28"/>
          <w:szCs w:val="28"/>
        </w:rPr>
        <w:t>наличии), подтверждающие доводы заявителя, либо их копии.</w:t>
      </w:r>
    </w:p>
    <w:p w:rsidR="0057799E" w:rsidRPr="007F79C7" w:rsidRDefault="000445E7" w:rsidP="0057799E">
      <w:pPr>
        <w:widowControl w:val="0"/>
        <w:ind w:firstLine="709"/>
        <w:jc w:val="both"/>
        <w:rPr>
          <w:sz w:val="28"/>
          <w:szCs w:val="28"/>
        </w:rPr>
      </w:pPr>
      <w:r w:rsidRPr="000445E7">
        <w:rPr>
          <w:color w:val="000000"/>
          <w:sz w:val="28"/>
          <w:szCs w:val="28"/>
        </w:rPr>
        <w:t>5</w:t>
      </w:r>
      <w:r w:rsidR="0057799E" w:rsidRPr="007444BC">
        <w:rPr>
          <w:color w:val="000000"/>
          <w:sz w:val="28"/>
          <w:szCs w:val="28"/>
        </w:rPr>
        <w:t xml:space="preserve">.6. Жалоба, поступившая в администрацию, подлежит рассмотрению главой администрации в течение </w:t>
      </w:r>
      <w:r w:rsidR="0057799E" w:rsidRPr="007444BC">
        <w:rPr>
          <w:sz w:val="28"/>
          <w:szCs w:val="28"/>
        </w:rPr>
        <w:t>пятнадцати</w:t>
      </w:r>
      <w:r w:rsidR="0057799E" w:rsidRPr="007F79C7">
        <w:rPr>
          <w:color w:val="000000"/>
          <w:sz w:val="28"/>
          <w:szCs w:val="28"/>
        </w:rPr>
        <w:t xml:space="preserve">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0057799E" w:rsidRPr="007F79C7">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57799E" w:rsidRPr="007F79C7" w:rsidRDefault="000445E7" w:rsidP="0057799E">
      <w:pPr>
        <w:widowControl w:val="0"/>
        <w:ind w:firstLine="709"/>
        <w:jc w:val="both"/>
        <w:rPr>
          <w:sz w:val="28"/>
          <w:szCs w:val="28"/>
        </w:rPr>
      </w:pPr>
      <w:r w:rsidRPr="000445E7">
        <w:rPr>
          <w:sz w:val="28"/>
          <w:szCs w:val="28"/>
        </w:rPr>
        <w:t>5</w:t>
      </w:r>
      <w:r w:rsidR="0057799E" w:rsidRPr="007F79C7">
        <w:rPr>
          <w:sz w:val="28"/>
          <w:szCs w:val="28"/>
        </w:rPr>
        <w:t>.7. По результатам рассмотрения жалобы администрация принимает одно из следующих решений:</w:t>
      </w:r>
    </w:p>
    <w:p w:rsidR="0057799E" w:rsidRPr="007F79C7" w:rsidRDefault="0057799E" w:rsidP="0057799E">
      <w:pPr>
        <w:widowControl w:val="0"/>
        <w:ind w:firstLine="709"/>
        <w:jc w:val="both"/>
        <w:rPr>
          <w:sz w:val="28"/>
          <w:szCs w:val="28"/>
        </w:rPr>
      </w:pPr>
      <w:r w:rsidRPr="007F79C7">
        <w:rPr>
          <w:sz w:val="28"/>
          <w:szCs w:val="28"/>
        </w:rPr>
        <w:t xml:space="preserve">1) удовлетворяет жалобу, в том числе в форме отмены принятого решения, исправления допущенных администрацией </w:t>
      </w:r>
      <w:r>
        <w:rPr>
          <w:sz w:val="28"/>
          <w:szCs w:val="28"/>
        </w:rPr>
        <w:t>Большебейсугского</w:t>
      </w:r>
      <w:r w:rsidRPr="007F79C7">
        <w:rPr>
          <w:sz w:val="28"/>
          <w:szCs w:val="28"/>
        </w:rPr>
        <w:t xml:space="preserve"> сельского поселения </w:t>
      </w:r>
      <w:r>
        <w:rPr>
          <w:sz w:val="28"/>
          <w:szCs w:val="28"/>
        </w:rPr>
        <w:t>Брюховецкого</w:t>
      </w:r>
      <w:r w:rsidRPr="007F79C7">
        <w:rPr>
          <w:sz w:val="28"/>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Pr>
          <w:sz w:val="28"/>
          <w:szCs w:val="28"/>
        </w:rPr>
        <w:t xml:space="preserve">Брюховецкий </w:t>
      </w:r>
      <w:r w:rsidRPr="007F79C7">
        <w:rPr>
          <w:sz w:val="28"/>
          <w:szCs w:val="28"/>
        </w:rPr>
        <w:t>район, а также в иных формах;</w:t>
      </w:r>
    </w:p>
    <w:p w:rsidR="0057799E" w:rsidRPr="007F79C7" w:rsidRDefault="0057799E" w:rsidP="0057799E">
      <w:pPr>
        <w:widowControl w:val="0"/>
        <w:ind w:firstLine="709"/>
        <w:jc w:val="both"/>
        <w:rPr>
          <w:sz w:val="28"/>
          <w:szCs w:val="28"/>
        </w:rPr>
      </w:pPr>
      <w:r w:rsidRPr="007F79C7">
        <w:rPr>
          <w:sz w:val="28"/>
          <w:szCs w:val="28"/>
        </w:rPr>
        <w:t>2) отказывает в удовлетворении жалобы.</w:t>
      </w:r>
    </w:p>
    <w:p w:rsidR="0057799E" w:rsidRPr="007F79C7" w:rsidRDefault="000445E7" w:rsidP="0057799E">
      <w:pPr>
        <w:widowControl w:val="0"/>
        <w:ind w:firstLine="709"/>
        <w:jc w:val="both"/>
        <w:rPr>
          <w:sz w:val="28"/>
          <w:szCs w:val="28"/>
        </w:rPr>
      </w:pPr>
      <w:r w:rsidRPr="000445E7">
        <w:rPr>
          <w:sz w:val="28"/>
          <w:szCs w:val="28"/>
        </w:rPr>
        <w:lastRenderedPageBreak/>
        <w:t>5</w:t>
      </w:r>
      <w:r w:rsidR="0057799E" w:rsidRPr="007F79C7">
        <w:rPr>
          <w:sz w:val="28"/>
          <w:szCs w:val="28"/>
        </w:rPr>
        <w:t>.8. Не позднее дня, следующего за днем приняти</w:t>
      </w:r>
      <w:r w:rsidR="0057799E">
        <w:rPr>
          <w:sz w:val="28"/>
          <w:szCs w:val="28"/>
        </w:rPr>
        <w:t xml:space="preserve">я решения, указанного в пункте </w:t>
      </w:r>
      <w:r w:rsidRPr="000445E7">
        <w:rPr>
          <w:sz w:val="28"/>
          <w:szCs w:val="28"/>
        </w:rPr>
        <w:t>5</w:t>
      </w:r>
      <w:r w:rsidR="0057799E" w:rsidRPr="007F79C7">
        <w:rPr>
          <w:sz w:val="28"/>
          <w:szCs w:val="28"/>
        </w:rPr>
        <w:t>.7.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99E" w:rsidRPr="007F79C7" w:rsidRDefault="000445E7" w:rsidP="0057799E">
      <w:pPr>
        <w:widowControl w:val="0"/>
        <w:ind w:firstLine="709"/>
        <w:jc w:val="both"/>
        <w:rPr>
          <w:sz w:val="28"/>
          <w:szCs w:val="28"/>
        </w:rPr>
      </w:pPr>
      <w:r w:rsidRPr="000445E7">
        <w:rPr>
          <w:sz w:val="28"/>
          <w:szCs w:val="28"/>
        </w:rPr>
        <w:t>5</w:t>
      </w:r>
      <w:r w:rsidR="0057799E" w:rsidRPr="007F79C7">
        <w:rPr>
          <w:sz w:val="28"/>
          <w:szCs w:val="28"/>
        </w:rPr>
        <w:t>.9.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7799E" w:rsidRPr="007F79C7" w:rsidRDefault="000445E7" w:rsidP="0057799E">
      <w:pPr>
        <w:widowControl w:val="0"/>
        <w:ind w:firstLine="709"/>
        <w:jc w:val="both"/>
        <w:rPr>
          <w:sz w:val="28"/>
          <w:szCs w:val="28"/>
        </w:rPr>
      </w:pPr>
      <w:r w:rsidRPr="00383F5F">
        <w:rPr>
          <w:sz w:val="28"/>
          <w:szCs w:val="28"/>
        </w:rPr>
        <w:t>5</w:t>
      </w:r>
      <w:r w:rsidR="0057799E" w:rsidRPr="007F79C7">
        <w:rPr>
          <w:sz w:val="28"/>
          <w:szCs w:val="28"/>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57799E">
        <w:rPr>
          <w:sz w:val="28"/>
          <w:szCs w:val="28"/>
        </w:rPr>
        <w:t>Большебейсугского</w:t>
      </w:r>
      <w:r w:rsidR="0057799E" w:rsidRPr="007F79C7">
        <w:rPr>
          <w:sz w:val="28"/>
          <w:szCs w:val="28"/>
        </w:rPr>
        <w:t xml:space="preserve"> сельского поселения </w:t>
      </w:r>
      <w:r w:rsidR="0057799E">
        <w:rPr>
          <w:sz w:val="28"/>
          <w:szCs w:val="28"/>
        </w:rPr>
        <w:t>Брюховецкого</w:t>
      </w:r>
      <w:r w:rsidR="0057799E" w:rsidRPr="007F79C7">
        <w:rPr>
          <w:sz w:val="28"/>
          <w:szCs w:val="28"/>
        </w:rPr>
        <w:t xml:space="preserve"> района незамедлительно направляет имеющиеся материалы в органы прокуратуры.</w:t>
      </w:r>
    </w:p>
    <w:p w:rsidR="0057799E" w:rsidRPr="007F79C7" w:rsidRDefault="0057799E" w:rsidP="0057799E">
      <w:pPr>
        <w:widowControl w:val="0"/>
        <w:ind w:firstLine="709"/>
        <w:jc w:val="both"/>
        <w:rPr>
          <w:sz w:val="28"/>
          <w:szCs w:val="28"/>
        </w:rPr>
      </w:pPr>
    </w:p>
    <w:p w:rsidR="0057799E" w:rsidRPr="007F79C7" w:rsidRDefault="0057799E" w:rsidP="0057799E">
      <w:pPr>
        <w:widowControl w:val="0"/>
        <w:ind w:firstLine="709"/>
        <w:jc w:val="both"/>
        <w:rPr>
          <w:sz w:val="28"/>
          <w:szCs w:val="28"/>
        </w:rPr>
      </w:pPr>
    </w:p>
    <w:p w:rsidR="0057799E" w:rsidRPr="007F79C7" w:rsidRDefault="0057799E" w:rsidP="0057799E">
      <w:pPr>
        <w:widowControl w:val="0"/>
        <w:ind w:firstLine="709"/>
        <w:jc w:val="both"/>
        <w:rPr>
          <w:sz w:val="28"/>
          <w:szCs w:val="28"/>
        </w:rPr>
      </w:pPr>
    </w:p>
    <w:p w:rsidR="0057799E" w:rsidRPr="007F79C7" w:rsidRDefault="0057799E" w:rsidP="0057799E">
      <w:pPr>
        <w:widowControl w:val="0"/>
        <w:jc w:val="both"/>
        <w:rPr>
          <w:color w:val="000000"/>
          <w:sz w:val="28"/>
          <w:szCs w:val="28"/>
        </w:rPr>
      </w:pPr>
      <w:r w:rsidRPr="007F79C7">
        <w:rPr>
          <w:color w:val="000000"/>
          <w:sz w:val="28"/>
          <w:szCs w:val="28"/>
        </w:rPr>
        <w:t>Глава Большебейсугского сельского</w:t>
      </w:r>
    </w:p>
    <w:p w:rsidR="0057799E" w:rsidRPr="007F79C7" w:rsidRDefault="0057799E" w:rsidP="0057799E">
      <w:pPr>
        <w:widowControl w:val="0"/>
        <w:jc w:val="both"/>
        <w:rPr>
          <w:color w:val="000000"/>
          <w:sz w:val="28"/>
          <w:szCs w:val="28"/>
        </w:rPr>
      </w:pPr>
      <w:r w:rsidRPr="007F79C7">
        <w:rPr>
          <w:color w:val="000000"/>
          <w:sz w:val="28"/>
          <w:szCs w:val="28"/>
        </w:rPr>
        <w:t>поселения Брюховецкого района</w:t>
      </w:r>
      <w:r w:rsidRPr="007F79C7">
        <w:rPr>
          <w:color w:val="000000"/>
          <w:sz w:val="28"/>
          <w:szCs w:val="28"/>
        </w:rPr>
        <w:tab/>
      </w:r>
      <w:r w:rsidRPr="007F79C7">
        <w:rPr>
          <w:color w:val="000000"/>
          <w:sz w:val="28"/>
          <w:szCs w:val="28"/>
        </w:rPr>
        <w:tab/>
      </w:r>
      <w:r w:rsidRPr="007F79C7">
        <w:rPr>
          <w:color w:val="000000"/>
          <w:sz w:val="28"/>
          <w:szCs w:val="28"/>
        </w:rPr>
        <w:tab/>
      </w:r>
      <w:r w:rsidRPr="007F79C7">
        <w:rPr>
          <w:color w:val="000000"/>
          <w:sz w:val="28"/>
          <w:szCs w:val="28"/>
        </w:rPr>
        <w:tab/>
      </w:r>
      <w:r w:rsidRPr="007F79C7">
        <w:rPr>
          <w:color w:val="000000"/>
          <w:sz w:val="28"/>
          <w:szCs w:val="28"/>
        </w:rPr>
        <w:tab/>
        <w:t xml:space="preserve">       В.В. Погородний</w:t>
      </w:r>
    </w:p>
    <w:p w:rsidR="0057799E" w:rsidRPr="007F79C7" w:rsidRDefault="0057799E" w:rsidP="0057799E">
      <w:pPr>
        <w:widowControl w:val="0"/>
        <w:ind w:firstLine="709"/>
        <w:jc w:val="center"/>
        <w:rPr>
          <w:sz w:val="28"/>
          <w:szCs w:val="28"/>
        </w:rPr>
      </w:pPr>
    </w:p>
    <w:p w:rsidR="0057799E" w:rsidRPr="007F79C7" w:rsidRDefault="0057799E" w:rsidP="0057799E">
      <w:pPr>
        <w:widowControl w:val="0"/>
        <w:ind w:firstLine="709"/>
        <w:jc w:val="center"/>
        <w:rPr>
          <w:sz w:val="28"/>
          <w:szCs w:val="28"/>
        </w:rPr>
      </w:pPr>
    </w:p>
    <w:p w:rsidR="0057799E" w:rsidRPr="007F79C7" w:rsidRDefault="0057799E" w:rsidP="0057799E">
      <w:pPr>
        <w:widowControl w:val="0"/>
        <w:ind w:firstLine="709"/>
        <w:jc w:val="center"/>
        <w:rPr>
          <w:sz w:val="28"/>
          <w:szCs w:val="28"/>
        </w:rPr>
      </w:pPr>
    </w:p>
    <w:p w:rsidR="0057799E" w:rsidRPr="007F79C7" w:rsidRDefault="0057799E" w:rsidP="0057799E">
      <w:pPr>
        <w:widowControl w:val="0"/>
        <w:ind w:firstLine="709"/>
        <w:jc w:val="center"/>
        <w:rPr>
          <w:sz w:val="28"/>
          <w:szCs w:val="28"/>
        </w:rPr>
      </w:pPr>
    </w:p>
    <w:p w:rsidR="0057799E" w:rsidRPr="007F79C7" w:rsidRDefault="0057799E" w:rsidP="0057799E">
      <w:pPr>
        <w:widowControl w:val="0"/>
        <w:ind w:left="3969"/>
        <w:jc w:val="center"/>
        <w:rPr>
          <w:sz w:val="28"/>
          <w:szCs w:val="28"/>
        </w:rPr>
      </w:pPr>
      <w:r w:rsidRPr="007F79C7">
        <w:rPr>
          <w:sz w:val="28"/>
          <w:szCs w:val="28"/>
        </w:rPr>
        <w:lastRenderedPageBreak/>
        <w:t>П</w:t>
      </w:r>
      <w:r>
        <w:rPr>
          <w:sz w:val="28"/>
          <w:szCs w:val="28"/>
        </w:rPr>
        <w:t>РИЛОЖЕНИЕ</w:t>
      </w:r>
      <w:r w:rsidRPr="007F79C7">
        <w:rPr>
          <w:sz w:val="28"/>
          <w:szCs w:val="28"/>
        </w:rPr>
        <w:t xml:space="preserve"> № 1</w:t>
      </w:r>
    </w:p>
    <w:p w:rsidR="0057799E" w:rsidRPr="007F79C7" w:rsidRDefault="0057799E" w:rsidP="0057799E">
      <w:pPr>
        <w:widowControl w:val="0"/>
        <w:ind w:left="3969"/>
        <w:jc w:val="center"/>
        <w:rPr>
          <w:sz w:val="28"/>
          <w:szCs w:val="28"/>
        </w:rPr>
      </w:pPr>
      <w:r w:rsidRPr="007F79C7">
        <w:rPr>
          <w:sz w:val="28"/>
          <w:szCs w:val="28"/>
        </w:rPr>
        <w:t>к административному регламенту</w:t>
      </w:r>
    </w:p>
    <w:p w:rsidR="0057799E" w:rsidRPr="007F79C7" w:rsidRDefault="0057799E" w:rsidP="0057799E">
      <w:pPr>
        <w:widowControl w:val="0"/>
        <w:ind w:left="3969"/>
        <w:jc w:val="center"/>
        <w:rPr>
          <w:sz w:val="28"/>
          <w:szCs w:val="28"/>
        </w:rPr>
      </w:pPr>
      <w:r w:rsidRPr="007F79C7">
        <w:rPr>
          <w:sz w:val="28"/>
          <w:szCs w:val="28"/>
        </w:rPr>
        <w:t>исполнени</w:t>
      </w:r>
      <w:r w:rsidR="00637503">
        <w:rPr>
          <w:sz w:val="28"/>
          <w:szCs w:val="28"/>
        </w:rPr>
        <w:t>я</w:t>
      </w:r>
      <w:r w:rsidRPr="007F79C7">
        <w:rPr>
          <w:sz w:val="28"/>
          <w:szCs w:val="28"/>
        </w:rPr>
        <w:t xml:space="preserve"> муниципальной функции</w:t>
      </w:r>
    </w:p>
    <w:p w:rsidR="0057799E" w:rsidRPr="007F79C7" w:rsidRDefault="0057799E" w:rsidP="006C7BBE">
      <w:pPr>
        <w:widowControl w:val="0"/>
        <w:ind w:left="3969"/>
        <w:jc w:val="center"/>
        <w:rPr>
          <w:sz w:val="28"/>
          <w:szCs w:val="28"/>
        </w:rPr>
      </w:pPr>
      <w:r w:rsidRPr="007F79C7">
        <w:rPr>
          <w:sz w:val="28"/>
          <w:szCs w:val="28"/>
        </w:rPr>
        <w:t>«</w:t>
      </w:r>
      <w:r w:rsidR="006C7BBE" w:rsidRPr="006A0819">
        <w:rPr>
          <w:rFonts w:eastAsiaTheme="minorEastAsia"/>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F79C7">
        <w:rPr>
          <w:sz w:val="28"/>
          <w:szCs w:val="28"/>
        </w:rPr>
        <w:t>»</w:t>
      </w:r>
    </w:p>
    <w:p w:rsidR="0057799E" w:rsidRPr="007F79C7" w:rsidRDefault="0057799E" w:rsidP="0057799E">
      <w:pPr>
        <w:rPr>
          <w:b/>
          <w:sz w:val="28"/>
          <w:szCs w:val="28"/>
          <w:lang w:eastAsia="zh-CN"/>
        </w:rPr>
      </w:pPr>
    </w:p>
    <w:p w:rsidR="0057799E" w:rsidRPr="007F79C7" w:rsidRDefault="0057799E" w:rsidP="0057799E">
      <w:pPr>
        <w:ind w:firstLine="709"/>
        <w:jc w:val="center"/>
        <w:rPr>
          <w:sz w:val="28"/>
          <w:szCs w:val="28"/>
          <w:lang w:eastAsia="zh-CN"/>
        </w:rPr>
      </w:pPr>
      <w:r w:rsidRPr="007F79C7">
        <w:rPr>
          <w:sz w:val="28"/>
          <w:szCs w:val="28"/>
          <w:lang w:eastAsia="zh-CN"/>
        </w:rPr>
        <w:t>Блок-схема</w:t>
      </w:r>
    </w:p>
    <w:p w:rsidR="0057799E" w:rsidRPr="007F79C7" w:rsidRDefault="0057799E" w:rsidP="0057799E">
      <w:pPr>
        <w:widowControl w:val="0"/>
        <w:autoSpaceDE w:val="0"/>
        <w:spacing w:line="200" w:lineRule="atLeast"/>
        <w:ind w:firstLine="709"/>
        <w:jc w:val="center"/>
        <w:rPr>
          <w:bCs/>
          <w:sz w:val="28"/>
          <w:szCs w:val="28"/>
          <w:lang w:eastAsia="zh-CN"/>
        </w:rPr>
      </w:pPr>
      <w:r w:rsidRPr="007F79C7">
        <w:rPr>
          <w:sz w:val="28"/>
          <w:szCs w:val="28"/>
          <w:lang w:eastAsia="zh-CN"/>
        </w:rPr>
        <w:t xml:space="preserve">Осуществления муниципального контроля </w:t>
      </w:r>
      <w:r w:rsidRPr="007F79C7">
        <w:rPr>
          <w:sz w:val="28"/>
          <w:szCs w:val="28"/>
        </w:rPr>
        <w:t xml:space="preserve">за сохранностью автомобильных дорог местного значения в границах населенных пунктов </w:t>
      </w:r>
      <w:r>
        <w:rPr>
          <w:sz w:val="28"/>
          <w:szCs w:val="28"/>
        </w:rPr>
        <w:t xml:space="preserve">Большебейсугского сельского поселения Брюховецкого района </w:t>
      </w:r>
    </w:p>
    <w:p w:rsidR="0057799E" w:rsidRPr="007F79C7" w:rsidRDefault="005C2CF1" w:rsidP="0057799E">
      <w:pPr>
        <w:widowControl w:val="0"/>
        <w:autoSpaceDE w:val="0"/>
        <w:spacing w:line="200" w:lineRule="atLeast"/>
        <w:ind w:firstLine="709"/>
        <w:jc w:val="center"/>
        <w:rPr>
          <w:bCs/>
          <w:sz w:val="28"/>
          <w:szCs w:val="28"/>
          <w:lang w:eastAsia="zh-CN"/>
        </w:rPr>
      </w:pPr>
      <w:r>
        <w:rPr>
          <w:noProof/>
          <w:sz w:val="28"/>
          <w:szCs w:val="28"/>
        </w:rPr>
        <w:pict>
          <v:rect id="_x0000_s1026" style="position:absolute;left:0;text-align:left;margin-left:28.9pt;margin-top:9.9pt;width:439.05pt;height:37.85pt;z-index:251659264">
            <v:textbox style="mso-next-textbox:#_x0000_s1026">
              <w:txbxContent>
                <w:p w:rsidR="0057799E" w:rsidRPr="00622AA9" w:rsidRDefault="0057799E" w:rsidP="0057799E">
                  <w:pPr>
                    <w:jc w:val="center"/>
                  </w:pPr>
                  <w:r w:rsidRPr="00622AA9">
                    <w:t>Проведение проверки в соответствии с ежегодным планом проверок или проведение внеплановой проверки</w:t>
                  </w:r>
                </w:p>
              </w:txbxContent>
            </v:textbox>
          </v:rect>
        </w:pict>
      </w:r>
    </w:p>
    <w:p w:rsidR="0057799E" w:rsidRPr="007F79C7" w:rsidRDefault="0057799E" w:rsidP="0057799E">
      <w:pPr>
        <w:widowControl w:val="0"/>
        <w:autoSpaceDE w:val="0"/>
        <w:spacing w:line="200" w:lineRule="atLeast"/>
        <w:ind w:firstLine="709"/>
        <w:jc w:val="center"/>
        <w:rPr>
          <w:bCs/>
          <w:sz w:val="28"/>
          <w:szCs w:val="28"/>
          <w:lang w:eastAsia="zh-CN"/>
        </w:rPr>
      </w:pPr>
    </w:p>
    <w:p w:rsidR="0057799E" w:rsidRPr="007F79C7" w:rsidRDefault="005C2CF1" w:rsidP="0057799E">
      <w:pPr>
        <w:ind w:firstLine="709"/>
        <w:jc w:val="center"/>
        <w:rPr>
          <w:bCs/>
          <w:sz w:val="28"/>
          <w:szCs w:val="28"/>
          <w:lang w:eastAsia="zh-CN"/>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55.95pt;margin-top:15.55pt;width:0;height:17.8pt;z-index:251663360" o:connectortype="straight">
            <v:stroke endarrow="block"/>
          </v:shape>
        </w:pict>
      </w:r>
    </w:p>
    <w:p w:rsidR="0057799E" w:rsidRPr="007F79C7" w:rsidRDefault="0057799E" w:rsidP="0057799E">
      <w:pPr>
        <w:ind w:firstLine="709"/>
        <w:jc w:val="center"/>
        <w:rPr>
          <w:sz w:val="28"/>
          <w:szCs w:val="28"/>
        </w:rPr>
      </w:pPr>
      <w:r w:rsidRPr="007F79C7">
        <w:rPr>
          <w:sz w:val="28"/>
          <w:szCs w:val="28"/>
        </w:rPr>
        <w:t xml:space="preserve"> </w:t>
      </w:r>
    </w:p>
    <w:p w:rsidR="0057799E" w:rsidRPr="007F79C7" w:rsidRDefault="005C2CF1" w:rsidP="0057799E">
      <w:pPr>
        <w:ind w:firstLine="709"/>
        <w:jc w:val="center"/>
        <w:rPr>
          <w:sz w:val="28"/>
          <w:szCs w:val="28"/>
        </w:rPr>
      </w:pPr>
      <w:r>
        <w:rPr>
          <w:noProof/>
          <w:sz w:val="28"/>
          <w:szCs w:val="28"/>
        </w:rPr>
        <w:pict>
          <v:rect id="_x0000_s1027" style="position:absolute;left:0;text-align:left;margin-left:16.45pt;margin-top:.45pt;width:450.05pt;height:24.5pt;z-index:251660288">
            <v:textbox style="mso-next-textbox:#_x0000_s1027">
              <w:txbxContent>
                <w:p w:rsidR="0057799E" w:rsidRPr="00622AA9" w:rsidRDefault="0057799E" w:rsidP="0057799E">
                  <w:pPr>
                    <w:jc w:val="center"/>
                  </w:pPr>
                  <w:r w:rsidRPr="00622AA9">
                    <w:rPr>
                      <w:color w:val="000000"/>
                      <w:spacing w:val="-2"/>
                      <w:lang w:eastAsia="zh-CN"/>
                    </w:rPr>
                    <w:t>Подготовка распоряжения</w:t>
                  </w:r>
                </w:p>
              </w:txbxContent>
            </v:textbox>
          </v:rect>
        </w:pict>
      </w:r>
    </w:p>
    <w:p w:rsidR="0057799E" w:rsidRPr="007F79C7" w:rsidRDefault="005C2CF1" w:rsidP="0057799E">
      <w:pPr>
        <w:ind w:firstLine="709"/>
        <w:jc w:val="center"/>
        <w:rPr>
          <w:sz w:val="28"/>
          <w:szCs w:val="28"/>
        </w:rPr>
      </w:pPr>
      <w:r>
        <w:rPr>
          <w:noProof/>
          <w:sz w:val="28"/>
          <w:szCs w:val="28"/>
        </w:rPr>
        <w:pict>
          <v:shape id="_x0000_s1034" type="#_x0000_t32" style="position:absolute;left:0;text-align:left;margin-left:235.2pt;margin-top:10.5pt;width:2in;height:15.85pt;z-index:251667456" o:connectortype="straight">
            <v:stroke endarrow="block"/>
          </v:shape>
        </w:pict>
      </w:r>
      <w:r>
        <w:rPr>
          <w:noProof/>
          <w:sz w:val="28"/>
          <w:szCs w:val="28"/>
        </w:rPr>
        <w:pict>
          <v:shape id="_x0000_s1033" type="#_x0000_t32" style="position:absolute;left:0;text-align:left;margin-left:91.95pt;margin-top:10.5pt;width:143.25pt;height:14.75pt;flip:x;z-index:251666432" o:connectortype="straight">
            <v:stroke endarrow="block"/>
          </v:shape>
        </w:pict>
      </w:r>
    </w:p>
    <w:p w:rsidR="0057799E" w:rsidRPr="007F79C7" w:rsidRDefault="005C2CF1" w:rsidP="0057799E">
      <w:pPr>
        <w:ind w:firstLine="709"/>
        <w:jc w:val="center"/>
        <w:rPr>
          <w:sz w:val="28"/>
          <w:szCs w:val="28"/>
        </w:rPr>
      </w:pPr>
      <w:r>
        <w:rPr>
          <w:noProof/>
          <w:sz w:val="28"/>
          <w:szCs w:val="28"/>
        </w:rPr>
        <w:pict>
          <v:rect id="_x0000_s1029" style="position:absolute;left:0;text-align:left;margin-left:314.4pt;margin-top:12.25pt;width:152.1pt;height:23.65pt;z-index:251662336">
            <v:textbox style="mso-next-textbox:#_x0000_s1029">
              <w:txbxContent>
                <w:p w:rsidR="0057799E" w:rsidRPr="00163D50" w:rsidRDefault="0057799E" w:rsidP="0057799E">
                  <w:pPr>
                    <w:jc w:val="center"/>
                    <w:rPr>
                      <w:sz w:val="28"/>
                      <w:szCs w:val="28"/>
                    </w:rPr>
                  </w:pPr>
                  <w:r w:rsidRPr="00622AA9">
                    <w:rPr>
                      <w:spacing w:val="-2"/>
                      <w:lang w:eastAsia="zh-CN"/>
                    </w:rPr>
                    <w:t>Внеплановая проверк</w:t>
                  </w:r>
                  <w:r w:rsidRPr="00163D50">
                    <w:rPr>
                      <w:spacing w:val="-2"/>
                      <w:sz w:val="28"/>
                      <w:szCs w:val="28"/>
                      <w:lang w:eastAsia="zh-CN"/>
                    </w:rPr>
                    <w:t>а</w:t>
                  </w:r>
                </w:p>
              </w:txbxContent>
            </v:textbox>
          </v:rect>
        </w:pict>
      </w:r>
      <w:r>
        <w:rPr>
          <w:noProof/>
          <w:sz w:val="28"/>
          <w:szCs w:val="28"/>
        </w:rPr>
        <w:pict>
          <v:rect id="_x0000_s1028" style="position:absolute;left:0;text-align:left;margin-left:16.45pt;margin-top:11.15pt;width:153.45pt;height:22.35pt;z-index:251661312">
            <v:textbox style="mso-next-textbox:#_x0000_s1028">
              <w:txbxContent>
                <w:p w:rsidR="0057799E" w:rsidRPr="00622AA9" w:rsidRDefault="0057799E" w:rsidP="0057799E">
                  <w:pPr>
                    <w:jc w:val="center"/>
                  </w:pPr>
                  <w:r w:rsidRPr="00622AA9">
                    <w:t>Плановая проверка</w:t>
                  </w:r>
                </w:p>
                <w:p w:rsidR="0057799E" w:rsidRPr="00D41B3E" w:rsidRDefault="0057799E" w:rsidP="0057799E"/>
              </w:txbxContent>
            </v:textbox>
          </v:rect>
        </w:pict>
      </w:r>
    </w:p>
    <w:p w:rsidR="0057799E" w:rsidRPr="007F79C7" w:rsidRDefault="005C2CF1" w:rsidP="0057799E">
      <w:pPr>
        <w:rPr>
          <w:sz w:val="28"/>
          <w:szCs w:val="28"/>
        </w:rPr>
      </w:pPr>
      <w:r>
        <w:rPr>
          <w:noProof/>
          <w:sz w:val="28"/>
          <w:szCs w:val="28"/>
        </w:rPr>
        <w:pict>
          <v:shape id="_x0000_s1036" type="#_x0000_t32" style="position:absolute;margin-left:398.3pt;margin-top:13.85pt;width:.9pt;height:13.3pt;z-index:251669504" o:connectortype="straight">
            <v:stroke endarrow="block"/>
          </v:shape>
        </w:pict>
      </w:r>
      <w:r>
        <w:rPr>
          <w:noProof/>
          <w:sz w:val="28"/>
          <w:szCs w:val="28"/>
        </w:rPr>
        <w:pict>
          <v:shape id="_x0000_s1035" type="#_x0000_t32" style="position:absolute;margin-left:91.95pt;margin-top:15.35pt;width:1pt;height:11pt;z-index:251668480" o:connectortype="straight">
            <v:stroke endarrow="block"/>
          </v:shape>
        </w:pict>
      </w:r>
    </w:p>
    <w:p w:rsidR="0057799E" w:rsidRPr="007F79C7" w:rsidRDefault="0057799E" w:rsidP="0057799E">
      <w:pPr>
        <w:ind w:firstLine="709"/>
        <w:rPr>
          <w:sz w:val="28"/>
          <w:szCs w:val="28"/>
        </w:rPr>
      </w:pPr>
    </w:p>
    <w:p w:rsidR="0057799E" w:rsidRPr="00622AA9" w:rsidRDefault="0057799E" w:rsidP="0057799E">
      <w:pPr>
        <w:pBdr>
          <w:top w:val="single" w:sz="4" w:space="1" w:color="auto"/>
          <w:left w:val="single" w:sz="4" w:space="4" w:color="auto"/>
          <w:bottom w:val="single" w:sz="4" w:space="1" w:color="auto"/>
          <w:right w:val="single" w:sz="4" w:space="4" w:color="auto"/>
        </w:pBdr>
        <w:ind w:firstLine="709"/>
        <w:jc w:val="center"/>
        <w:rPr>
          <w:color w:val="000000"/>
          <w:spacing w:val="-2"/>
          <w:lang w:eastAsia="zh-CN"/>
        </w:rPr>
      </w:pPr>
      <w:r w:rsidRPr="00622AA9">
        <w:rPr>
          <w:color w:val="000000"/>
          <w:spacing w:val="-2"/>
          <w:lang w:eastAsia="zh-CN"/>
        </w:rPr>
        <w:t xml:space="preserve">Уведомление лица о начале проверки, согласование проведения проверки </w:t>
      </w:r>
    </w:p>
    <w:p w:rsidR="0057799E" w:rsidRPr="00622AA9" w:rsidRDefault="0057799E" w:rsidP="0057799E">
      <w:pPr>
        <w:pBdr>
          <w:top w:val="single" w:sz="4" w:space="1" w:color="auto"/>
          <w:left w:val="single" w:sz="4" w:space="4" w:color="auto"/>
          <w:bottom w:val="single" w:sz="4" w:space="1" w:color="auto"/>
          <w:right w:val="single" w:sz="4" w:space="4" w:color="auto"/>
        </w:pBdr>
        <w:jc w:val="center"/>
      </w:pPr>
      <w:r w:rsidRPr="00622AA9">
        <w:rPr>
          <w:color w:val="000000"/>
          <w:spacing w:val="-2"/>
          <w:lang w:eastAsia="zh-CN"/>
        </w:rPr>
        <w:t>(в случае необходимости)</w:t>
      </w:r>
    </w:p>
    <w:p w:rsidR="0057799E" w:rsidRPr="007F79C7" w:rsidRDefault="005C2CF1" w:rsidP="0057799E">
      <w:pPr>
        <w:ind w:firstLine="709"/>
        <w:rPr>
          <w:sz w:val="28"/>
          <w:szCs w:val="28"/>
        </w:rPr>
      </w:pPr>
      <w:r>
        <w:rPr>
          <w:noProof/>
          <w:sz w:val="28"/>
          <w:szCs w:val="28"/>
        </w:rPr>
        <w:pict>
          <v:shape id="_x0000_s1037" type="#_x0000_t32" style="position:absolute;left:0;text-align:left;margin-left:246.95pt;margin-top:1pt;width:0;height:18.5pt;z-index:251670528" o:connectortype="straight">
            <v:stroke endarrow="block"/>
          </v:shape>
        </w:pict>
      </w:r>
    </w:p>
    <w:p w:rsidR="0057799E" w:rsidRPr="00622AA9" w:rsidRDefault="0057799E" w:rsidP="0057799E">
      <w:pPr>
        <w:pBdr>
          <w:top w:val="single" w:sz="4" w:space="1" w:color="auto"/>
          <w:left w:val="single" w:sz="4" w:space="4" w:color="auto"/>
          <w:bottom w:val="single" w:sz="4" w:space="1" w:color="auto"/>
          <w:right w:val="single" w:sz="4" w:space="4" w:color="auto"/>
        </w:pBdr>
        <w:ind w:firstLine="709"/>
        <w:jc w:val="center"/>
      </w:pPr>
      <w:r w:rsidRPr="00622AA9">
        <w:rPr>
          <w:color w:val="000000"/>
          <w:spacing w:val="-2"/>
          <w:lang w:eastAsia="zh-CN"/>
        </w:rPr>
        <w:t>Проведение проверки, составление по завершению проверки акта</w:t>
      </w:r>
    </w:p>
    <w:p w:rsidR="0057799E" w:rsidRPr="007F79C7" w:rsidRDefault="005C2CF1" w:rsidP="0057799E">
      <w:pPr>
        <w:ind w:firstLine="709"/>
        <w:rPr>
          <w:sz w:val="28"/>
          <w:szCs w:val="28"/>
        </w:rPr>
      </w:pPr>
      <w:r>
        <w:rPr>
          <w:noProof/>
          <w:sz w:val="28"/>
          <w:szCs w:val="28"/>
        </w:rPr>
        <w:pict>
          <v:shape id="_x0000_s1038" type="#_x0000_t32" style="position:absolute;left:0;text-align:left;margin-left:248.1pt;margin-top:1.6pt;width:0;height:18.5pt;z-index:251671552" o:connectortype="straight">
            <v:stroke endarrow="block"/>
          </v:shape>
        </w:pict>
      </w:r>
    </w:p>
    <w:p w:rsidR="0057799E" w:rsidRPr="00622AA9" w:rsidRDefault="0057799E" w:rsidP="0057799E">
      <w:pPr>
        <w:pBdr>
          <w:top w:val="single" w:sz="4" w:space="1" w:color="auto"/>
          <w:left w:val="single" w:sz="4" w:space="4" w:color="auto"/>
          <w:bottom w:val="single" w:sz="4" w:space="1" w:color="auto"/>
          <w:right w:val="single" w:sz="4" w:space="4" w:color="auto"/>
        </w:pBdr>
        <w:ind w:firstLine="709"/>
        <w:jc w:val="center"/>
      </w:pPr>
      <w:r w:rsidRPr="00622AA9">
        <w:rPr>
          <w:color w:val="000000"/>
          <w:spacing w:val="-2"/>
          <w:lang w:eastAsia="zh-CN"/>
        </w:rPr>
        <w:t>Выявление в ходе проверки нарушений</w:t>
      </w:r>
    </w:p>
    <w:p w:rsidR="0057799E" w:rsidRPr="007F79C7" w:rsidRDefault="005C2CF1" w:rsidP="0057799E">
      <w:pPr>
        <w:ind w:firstLine="709"/>
        <w:rPr>
          <w:sz w:val="28"/>
          <w:szCs w:val="28"/>
        </w:rPr>
      </w:pPr>
      <w:r>
        <w:rPr>
          <w:noProof/>
          <w:sz w:val="28"/>
          <w:szCs w:val="28"/>
        </w:rPr>
        <w:pict>
          <v:shape id="_x0000_s1040" type="#_x0000_t32" style="position:absolute;left:0;text-align:left;margin-left:130.8pt;margin-top:1.7pt;width:121.35pt;height:23.65pt;flip:x;z-index:251673600" o:connectortype="straight">
            <v:stroke endarrow="block"/>
          </v:shape>
        </w:pict>
      </w:r>
      <w:r>
        <w:rPr>
          <w:noProof/>
          <w:sz w:val="28"/>
          <w:szCs w:val="28"/>
        </w:rPr>
        <w:pict>
          <v:shape id="_x0000_s1039" type="#_x0000_t32" style="position:absolute;left:0;text-align:left;margin-left:250.65pt;margin-top:1.7pt;width:133.9pt;height:27.1pt;z-index:251672576" o:connectortype="straight">
            <v:stroke endarrow="block"/>
          </v:shape>
        </w:pict>
      </w:r>
    </w:p>
    <w:p w:rsidR="0057799E" w:rsidRPr="007F79C7" w:rsidRDefault="005C2CF1" w:rsidP="0057799E">
      <w:pPr>
        <w:ind w:firstLine="709"/>
        <w:rPr>
          <w:sz w:val="28"/>
          <w:szCs w:val="28"/>
        </w:rPr>
      </w:pPr>
      <w:r>
        <w:rPr>
          <w:noProof/>
          <w:sz w:val="28"/>
          <w:szCs w:val="28"/>
        </w:rPr>
        <w:pict>
          <v:rect id="_x0000_s1032" style="position:absolute;left:0;text-align:left;margin-left:255.95pt;margin-top:10.7pt;width:207.3pt;height:21.4pt;z-index:251665408">
            <v:textbox style="mso-next-textbox:#_x0000_s1032">
              <w:txbxContent>
                <w:p w:rsidR="0057799E" w:rsidRPr="00622AA9" w:rsidRDefault="0057799E" w:rsidP="0057799E">
                  <w:pPr>
                    <w:jc w:val="center"/>
                  </w:pPr>
                  <w:r w:rsidRPr="00622AA9">
                    <w:t>Нет</w:t>
                  </w:r>
                </w:p>
              </w:txbxContent>
            </v:textbox>
          </v:rect>
        </w:pict>
      </w:r>
      <w:r>
        <w:rPr>
          <w:noProof/>
          <w:sz w:val="28"/>
          <w:szCs w:val="28"/>
        </w:rPr>
        <w:pict>
          <v:rect id="_x0000_s1031" style="position:absolute;left:0;text-align:left;margin-left:32.9pt;margin-top:9.25pt;width:182.25pt;height:21.15pt;z-index:251664384">
            <v:textbox style="mso-next-textbox:#_x0000_s1031">
              <w:txbxContent>
                <w:p w:rsidR="0057799E" w:rsidRPr="00622AA9" w:rsidRDefault="0057799E" w:rsidP="0057799E">
                  <w:pPr>
                    <w:jc w:val="center"/>
                  </w:pPr>
                  <w:r w:rsidRPr="00622AA9">
                    <w:t>Да</w:t>
                  </w:r>
                </w:p>
              </w:txbxContent>
            </v:textbox>
          </v:rect>
        </w:pict>
      </w:r>
    </w:p>
    <w:p w:rsidR="0057799E" w:rsidRPr="007F79C7" w:rsidRDefault="005C2CF1" w:rsidP="0057799E">
      <w:pPr>
        <w:rPr>
          <w:sz w:val="28"/>
          <w:szCs w:val="28"/>
        </w:rPr>
      </w:pPr>
      <w:r>
        <w:rPr>
          <w:noProof/>
          <w:sz w:val="28"/>
          <w:szCs w:val="28"/>
        </w:rPr>
        <w:pict>
          <v:shape id="_x0000_s1043" type="#_x0000_t32" style="position:absolute;margin-left:356.7pt;margin-top:14.3pt;width:.05pt;height:16.95pt;z-index:251676672" o:connectortype="straight">
            <v:stroke endarrow="block"/>
          </v:shape>
        </w:pict>
      </w:r>
      <w:r>
        <w:rPr>
          <w:noProof/>
          <w:sz w:val="28"/>
          <w:szCs w:val="28"/>
        </w:rPr>
        <w:pict>
          <v:shape id="_x0000_s1044" type="#_x0000_t32" style="position:absolute;margin-left:118.5pt;margin-top:14.3pt;width:.05pt;height:15.45pt;z-index:251677696" o:connectortype="straight">
            <v:stroke endarrow="block"/>
          </v:shape>
        </w:pict>
      </w:r>
    </w:p>
    <w:p w:rsidR="0057799E" w:rsidRPr="007F79C7" w:rsidRDefault="005C2CF1" w:rsidP="0057799E">
      <w:pPr>
        <w:ind w:firstLine="709"/>
        <w:rPr>
          <w:sz w:val="28"/>
          <w:szCs w:val="28"/>
        </w:rPr>
      </w:pPr>
      <w:r>
        <w:rPr>
          <w:noProof/>
          <w:sz w:val="28"/>
          <w:szCs w:val="28"/>
        </w:rPr>
        <w:pict>
          <v:rect id="_x0000_s1042" style="position:absolute;left:0;text-align:left;margin-left:259.05pt;margin-top:12.55pt;width:204.2pt;height:40.2pt;z-index:251675648">
            <v:textbox style="mso-next-textbox:#_x0000_s1042">
              <w:txbxContent>
                <w:p w:rsidR="0057799E" w:rsidRPr="00622AA9" w:rsidRDefault="0057799E" w:rsidP="0057799E">
                  <w:pPr>
                    <w:jc w:val="center"/>
                  </w:pPr>
                  <w:r w:rsidRPr="00622AA9">
                    <w:t>Регистрация акта проверки в журнале учета проверок</w:t>
                  </w:r>
                </w:p>
              </w:txbxContent>
            </v:textbox>
          </v:rect>
        </w:pict>
      </w:r>
      <w:r>
        <w:rPr>
          <w:noProof/>
          <w:sz w:val="28"/>
          <w:szCs w:val="28"/>
        </w:rPr>
        <w:pict>
          <v:rect id="_x0000_s1041" style="position:absolute;left:0;text-align:left;margin-left:3.7pt;margin-top:11.4pt;width:211.45pt;height:63.1pt;z-index:251674624">
            <v:textbox style="mso-next-textbox:#_x0000_s1041">
              <w:txbxContent>
                <w:p w:rsidR="0057799E" w:rsidRPr="00622AA9" w:rsidRDefault="0057799E" w:rsidP="0057799E">
                  <w:pPr>
                    <w:jc w:val="center"/>
                  </w:pPr>
                  <w:r w:rsidRPr="00622AA9">
                    <w:t>Выдача лицу предписания об устранении выявленных нарушений. Направление материалов в уполномоченные органы</w:t>
                  </w:r>
                </w:p>
              </w:txbxContent>
            </v:textbox>
          </v:rect>
        </w:pict>
      </w:r>
    </w:p>
    <w:p w:rsidR="0057799E" w:rsidRPr="007F79C7" w:rsidRDefault="0057799E" w:rsidP="0057799E">
      <w:pPr>
        <w:ind w:firstLine="709"/>
        <w:rPr>
          <w:sz w:val="28"/>
          <w:szCs w:val="28"/>
        </w:rPr>
      </w:pPr>
    </w:p>
    <w:p w:rsidR="0057799E" w:rsidRPr="007F79C7" w:rsidRDefault="0057799E" w:rsidP="0057799E">
      <w:pPr>
        <w:ind w:firstLine="709"/>
        <w:rPr>
          <w:sz w:val="28"/>
          <w:szCs w:val="28"/>
        </w:rPr>
      </w:pPr>
    </w:p>
    <w:p w:rsidR="0057799E" w:rsidRPr="007F79C7" w:rsidRDefault="0057799E" w:rsidP="0057799E">
      <w:pPr>
        <w:ind w:firstLine="709"/>
        <w:rPr>
          <w:sz w:val="28"/>
          <w:szCs w:val="28"/>
        </w:rPr>
      </w:pPr>
    </w:p>
    <w:p w:rsidR="0057799E" w:rsidRPr="007F79C7" w:rsidRDefault="0057799E" w:rsidP="0057799E">
      <w:pPr>
        <w:ind w:firstLine="709"/>
        <w:jc w:val="both"/>
        <w:rPr>
          <w:sz w:val="28"/>
          <w:szCs w:val="28"/>
        </w:rPr>
      </w:pPr>
    </w:p>
    <w:p w:rsidR="0057799E" w:rsidRDefault="0057799E" w:rsidP="0057799E">
      <w:pPr>
        <w:widowControl w:val="0"/>
        <w:ind w:left="3969"/>
        <w:jc w:val="right"/>
        <w:rPr>
          <w:sz w:val="28"/>
          <w:szCs w:val="28"/>
        </w:rPr>
      </w:pPr>
    </w:p>
    <w:p w:rsidR="0057799E" w:rsidRDefault="0057799E" w:rsidP="0057799E">
      <w:pPr>
        <w:widowControl w:val="0"/>
        <w:ind w:left="3969"/>
        <w:jc w:val="center"/>
        <w:rPr>
          <w:sz w:val="28"/>
          <w:szCs w:val="28"/>
        </w:rPr>
      </w:pPr>
    </w:p>
    <w:p w:rsidR="0057799E" w:rsidRDefault="0057799E" w:rsidP="0057799E">
      <w:pPr>
        <w:widowControl w:val="0"/>
        <w:rPr>
          <w:sz w:val="28"/>
          <w:szCs w:val="28"/>
        </w:rPr>
      </w:pPr>
      <w:r>
        <w:rPr>
          <w:sz w:val="28"/>
          <w:szCs w:val="28"/>
        </w:rPr>
        <w:t xml:space="preserve">Глава Большебейсугского сельского </w:t>
      </w:r>
    </w:p>
    <w:p w:rsidR="0057799E" w:rsidRDefault="0057799E" w:rsidP="0057799E">
      <w:pPr>
        <w:widowControl w:val="0"/>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57799E" w:rsidRDefault="0057799E" w:rsidP="0057799E">
      <w:pPr>
        <w:widowControl w:val="0"/>
        <w:ind w:left="3969"/>
        <w:jc w:val="center"/>
        <w:rPr>
          <w:sz w:val="28"/>
          <w:szCs w:val="28"/>
        </w:rPr>
      </w:pPr>
    </w:p>
    <w:p w:rsidR="0057799E" w:rsidRDefault="0057799E" w:rsidP="0057799E">
      <w:pPr>
        <w:widowControl w:val="0"/>
        <w:rPr>
          <w:sz w:val="28"/>
          <w:szCs w:val="28"/>
        </w:rPr>
      </w:pPr>
    </w:p>
    <w:p w:rsidR="0057799E" w:rsidRDefault="0057799E" w:rsidP="0057799E">
      <w:pPr>
        <w:widowControl w:val="0"/>
        <w:rPr>
          <w:sz w:val="28"/>
          <w:szCs w:val="28"/>
        </w:rPr>
      </w:pPr>
    </w:p>
    <w:p w:rsidR="006C7BBE" w:rsidRDefault="006C7BBE" w:rsidP="0057799E">
      <w:pPr>
        <w:widowControl w:val="0"/>
        <w:rPr>
          <w:sz w:val="28"/>
          <w:szCs w:val="28"/>
        </w:rPr>
      </w:pPr>
    </w:p>
    <w:p w:rsidR="00637503" w:rsidRDefault="00637503" w:rsidP="0057799E">
      <w:pPr>
        <w:widowControl w:val="0"/>
        <w:rPr>
          <w:sz w:val="28"/>
          <w:szCs w:val="28"/>
        </w:rPr>
      </w:pPr>
    </w:p>
    <w:p w:rsidR="00637503" w:rsidRDefault="00637503" w:rsidP="0057799E">
      <w:pPr>
        <w:widowControl w:val="0"/>
        <w:rPr>
          <w:sz w:val="28"/>
          <w:szCs w:val="28"/>
        </w:rPr>
      </w:pPr>
      <w:bookmarkStart w:id="2" w:name="_GoBack"/>
      <w:bookmarkEnd w:id="2"/>
    </w:p>
    <w:p w:rsidR="0057799E" w:rsidRPr="007F79C7" w:rsidRDefault="0057799E" w:rsidP="0057799E">
      <w:pPr>
        <w:widowControl w:val="0"/>
        <w:ind w:left="3969"/>
        <w:jc w:val="center"/>
        <w:rPr>
          <w:sz w:val="28"/>
          <w:szCs w:val="28"/>
        </w:rPr>
      </w:pPr>
      <w:r w:rsidRPr="007F79C7">
        <w:rPr>
          <w:sz w:val="28"/>
          <w:szCs w:val="28"/>
        </w:rPr>
        <w:lastRenderedPageBreak/>
        <w:t>П</w:t>
      </w:r>
      <w:r>
        <w:rPr>
          <w:sz w:val="28"/>
          <w:szCs w:val="28"/>
        </w:rPr>
        <w:t xml:space="preserve">РИЛОЖЕНИЕ </w:t>
      </w:r>
      <w:r w:rsidRPr="007F79C7">
        <w:rPr>
          <w:sz w:val="28"/>
          <w:szCs w:val="28"/>
        </w:rPr>
        <w:t xml:space="preserve">№ 2 </w:t>
      </w:r>
    </w:p>
    <w:p w:rsidR="0057799E" w:rsidRPr="007F79C7" w:rsidRDefault="0057799E" w:rsidP="0057799E">
      <w:pPr>
        <w:widowControl w:val="0"/>
        <w:ind w:left="3969"/>
        <w:jc w:val="center"/>
        <w:rPr>
          <w:sz w:val="28"/>
          <w:szCs w:val="28"/>
        </w:rPr>
      </w:pPr>
      <w:r w:rsidRPr="007F79C7">
        <w:rPr>
          <w:sz w:val="28"/>
          <w:szCs w:val="28"/>
        </w:rPr>
        <w:t>к административному регламенту</w:t>
      </w:r>
    </w:p>
    <w:p w:rsidR="0057799E" w:rsidRPr="007F79C7" w:rsidRDefault="0057799E" w:rsidP="0057799E">
      <w:pPr>
        <w:widowControl w:val="0"/>
        <w:ind w:left="3969"/>
        <w:jc w:val="center"/>
        <w:rPr>
          <w:sz w:val="28"/>
          <w:szCs w:val="28"/>
        </w:rPr>
      </w:pPr>
      <w:r w:rsidRPr="007F79C7">
        <w:rPr>
          <w:sz w:val="28"/>
          <w:szCs w:val="28"/>
        </w:rPr>
        <w:t>исполнени</w:t>
      </w:r>
      <w:r w:rsidR="000E5811">
        <w:rPr>
          <w:sz w:val="28"/>
          <w:szCs w:val="28"/>
        </w:rPr>
        <w:t>я</w:t>
      </w:r>
      <w:r w:rsidRPr="007F79C7">
        <w:rPr>
          <w:sz w:val="28"/>
          <w:szCs w:val="28"/>
        </w:rPr>
        <w:t xml:space="preserve"> муниципальной функции</w:t>
      </w:r>
    </w:p>
    <w:p w:rsidR="0057799E" w:rsidRPr="007F79C7" w:rsidRDefault="0057799E" w:rsidP="00D42CCE">
      <w:pPr>
        <w:widowControl w:val="0"/>
        <w:ind w:left="3969"/>
        <w:jc w:val="center"/>
        <w:rPr>
          <w:sz w:val="28"/>
          <w:szCs w:val="28"/>
        </w:rPr>
      </w:pPr>
      <w:r w:rsidRPr="007F79C7">
        <w:rPr>
          <w:sz w:val="28"/>
          <w:szCs w:val="28"/>
        </w:rPr>
        <w:t>«</w:t>
      </w:r>
      <w:r w:rsidR="00D42CCE" w:rsidRPr="006A0819">
        <w:rPr>
          <w:rFonts w:eastAsiaTheme="minorEastAsia"/>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F79C7">
        <w:rPr>
          <w:sz w:val="28"/>
          <w:szCs w:val="28"/>
        </w:rPr>
        <w:t>»</w:t>
      </w:r>
    </w:p>
    <w:p w:rsidR="0057799E" w:rsidRPr="008430F9" w:rsidRDefault="0057799E" w:rsidP="0057799E">
      <w:r w:rsidRPr="008430F9">
        <w:br/>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430F9">
        <w:rPr>
          <w:rFonts w:ascii="Courier New" w:hAnsi="Courier New" w:cs="Courier New"/>
          <w:sz w:val="20"/>
          <w:szCs w:val="20"/>
        </w:rPr>
        <w:t xml:space="preserve"> ________________________________________________________________________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(наименование органа</w:t>
      </w:r>
      <w:r w:rsidRPr="00782982">
        <w:rPr>
          <w:sz w:val="28"/>
          <w:szCs w:val="28"/>
        </w:rPr>
        <w:t xml:space="preserve"> </w:t>
      </w:r>
      <w:r w:rsidRPr="008430F9">
        <w:rPr>
          <w:sz w:val="28"/>
          <w:szCs w:val="28"/>
        </w:rPr>
        <w:t>муниципального контроля)</w:t>
      </w:r>
    </w:p>
    <w:p w:rsidR="0057799E" w:rsidRPr="008430F9" w:rsidRDefault="0057799E" w:rsidP="0057799E">
      <w:pPr>
        <w:jc w:val="center"/>
        <w:rPr>
          <w:sz w:val="28"/>
          <w:szCs w:val="28"/>
        </w:rPr>
      </w:pPr>
      <w:r w:rsidRPr="008430F9">
        <w:br/>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РАСПОРЯЖЕНИЕ (ПРИКАЗ)</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органа муниципального</w:t>
      </w:r>
      <w:r>
        <w:rPr>
          <w:sz w:val="28"/>
          <w:szCs w:val="28"/>
        </w:rPr>
        <w:t xml:space="preserve"> </w:t>
      </w:r>
      <w:r w:rsidRPr="008430F9">
        <w:rPr>
          <w:sz w:val="28"/>
          <w:szCs w:val="28"/>
        </w:rPr>
        <w:t>контроля о проведении _______________________________________ проверки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(плановой/внеплановой, документарной/выездной)</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юридического лица, индивидуального предпринимателя</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от "__"_______________ ____ г. </w:t>
      </w:r>
      <w:r>
        <w:rPr>
          <w:sz w:val="28"/>
          <w:szCs w:val="28"/>
        </w:rPr>
        <w:t>№</w:t>
      </w:r>
      <w:r w:rsidRPr="008430F9">
        <w:rPr>
          <w:sz w:val="28"/>
          <w:szCs w:val="28"/>
        </w:rPr>
        <w:t> 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8430F9">
        <w:rPr>
          <w:sz w:val="28"/>
          <w:szCs w:val="28"/>
        </w:rPr>
        <w:t>1</w:t>
      </w:r>
      <w:r>
        <w:rPr>
          <w:sz w:val="28"/>
          <w:szCs w:val="28"/>
        </w:rPr>
        <w:t>. Провести проверку в отношении_________________________________ ________________</w:t>
      </w:r>
      <w:r w:rsidRPr="008430F9">
        <w:rPr>
          <w:sz w:val="28"/>
          <w:szCs w:val="28"/>
        </w:rPr>
        <w:t>________________________________________________________________________________________________________________________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 xml:space="preserve"> (наименование юридического лица, фамилия, имя, отчество (последнее - при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наличии)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 xml:space="preserve"> индивидуального предпринимателя)</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8430F9">
        <w:rPr>
          <w:sz w:val="28"/>
          <w:szCs w:val="28"/>
        </w:rPr>
        <w:t>2. Место нахождения: _______________</w:t>
      </w:r>
      <w:r>
        <w:rPr>
          <w:sz w:val="28"/>
          <w:szCs w:val="28"/>
        </w:rPr>
        <w:t>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(юридического лица (филиалов, представительств, обособленных структурных</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подразделений), места фактического осуществления деятельности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индивидуальным предпринимателем и (или) используемых ими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8430F9">
        <w:rPr>
          <w:sz w:val="28"/>
          <w:szCs w:val="28"/>
        </w:rPr>
        <w:t>производственных объектов)</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8430F9">
        <w:rPr>
          <w:sz w:val="28"/>
          <w:szCs w:val="28"/>
        </w:rPr>
        <w:t>3. Назначить лицом(</w:t>
      </w:r>
      <w:proofErr w:type="spellStart"/>
      <w:r w:rsidRPr="008430F9">
        <w:rPr>
          <w:sz w:val="28"/>
          <w:szCs w:val="28"/>
        </w:rPr>
        <w:t>ами</w:t>
      </w:r>
      <w:proofErr w:type="spellEnd"/>
      <w:r w:rsidRPr="008430F9">
        <w:rPr>
          <w:sz w:val="28"/>
          <w:szCs w:val="28"/>
        </w:rPr>
        <w:t>), уполномоченным(и) на проведение проверки: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430F9">
        <w:rPr>
          <w:sz w:val="28"/>
          <w:szCs w:val="28"/>
        </w:rPr>
        <w:t>________________________________________________________________________</w:t>
      </w:r>
      <w:r>
        <w:rPr>
          <w:sz w:val="28"/>
          <w:szCs w:val="28"/>
        </w:rPr>
        <w:t>_</w:t>
      </w:r>
      <w:r w:rsidRPr="008430F9">
        <w:rPr>
          <w:sz w:val="28"/>
          <w:szCs w:val="28"/>
        </w:rPr>
        <w:t>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(фамилия, имя, отчество (последнее - при наличии), должность</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должностного лица (должностных лиц), уполномоченного(</w:t>
      </w:r>
      <w:proofErr w:type="spellStart"/>
      <w:r w:rsidRPr="008430F9">
        <w:rPr>
          <w:sz w:val="28"/>
          <w:szCs w:val="28"/>
        </w:rPr>
        <w:t>ых</w:t>
      </w:r>
      <w:proofErr w:type="spellEnd"/>
      <w:r w:rsidRPr="008430F9">
        <w:rPr>
          <w:sz w:val="28"/>
          <w:szCs w:val="28"/>
        </w:rPr>
        <w:t>) на проведение</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проверки)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Pr>
          <w:sz w:val="28"/>
          <w:szCs w:val="28"/>
        </w:rPr>
        <w:t xml:space="preserve">4. </w:t>
      </w:r>
      <w:r w:rsidRPr="008430F9">
        <w:rPr>
          <w:sz w:val="28"/>
          <w:szCs w:val="28"/>
        </w:rPr>
        <w:t xml:space="preserve">Привлечь к проведению </w:t>
      </w:r>
      <w:r>
        <w:rPr>
          <w:sz w:val="28"/>
          <w:szCs w:val="28"/>
        </w:rPr>
        <w:t>проверки в</w:t>
      </w:r>
      <w:r w:rsidRPr="008430F9">
        <w:rPr>
          <w:sz w:val="28"/>
          <w:szCs w:val="28"/>
        </w:rPr>
        <w:t xml:space="preserve"> качестве экспертов, представителей экспертных организаций следующих лиц: ________________________________________________________________________________________________________________________________________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(фамилия, имя, отчество (последнее - при наличии), должности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привлекаемых к проведению проверки экспертов и (или) наименование</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lastRenderedPageBreak/>
        <w:t>экспертной организации с указанием реквизитов свидетельства об</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аккредитации и наименования органа по аккредитации, выдавшего</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свидетельство об аккредитации)</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30F9">
        <w:rPr>
          <w:sz w:val="28"/>
          <w:szCs w:val="28"/>
        </w:rPr>
        <w:t>5. Настоящая проверка проводится в рамках ________________________________________________________________________________________________________________________________________</w:t>
      </w:r>
    </w:p>
    <w:p w:rsidR="0057799E" w:rsidRPr="008430F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430F9">
        <w:rPr>
          <w:sz w:val="28"/>
          <w:szCs w:val="28"/>
        </w:rPr>
        <w:t>(наименование вида (видов) муниципального контроля, реестровый(</w:t>
      </w:r>
      <w:proofErr w:type="spellStart"/>
      <w:r w:rsidRPr="008430F9">
        <w:rPr>
          <w:sz w:val="28"/>
          <w:szCs w:val="28"/>
        </w:rPr>
        <w:t>ые</w:t>
      </w:r>
      <w:proofErr w:type="spellEnd"/>
      <w:r w:rsidRPr="008430F9">
        <w:rPr>
          <w:sz w:val="28"/>
          <w:szCs w:val="28"/>
        </w:rPr>
        <w:t>) номер(а) функции(й) в</w:t>
      </w:r>
      <w:r>
        <w:rPr>
          <w:sz w:val="28"/>
          <w:szCs w:val="28"/>
        </w:rPr>
        <w:t xml:space="preserve"> </w:t>
      </w:r>
      <w:r w:rsidRPr="008430F9">
        <w:rPr>
          <w:sz w:val="28"/>
          <w:szCs w:val="28"/>
        </w:rPr>
        <w:t>федеральной государственной информационной системе "Федеральный реестр</w:t>
      </w:r>
      <w:r>
        <w:rPr>
          <w:sz w:val="28"/>
          <w:szCs w:val="28"/>
        </w:rPr>
        <w:t xml:space="preserve"> </w:t>
      </w:r>
      <w:r w:rsidRPr="008430F9">
        <w:rPr>
          <w:sz w:val="28"/>
          <w:szCs w:val="28"/>
        </w:rPr>
        <w:t>государственных и муниципальных услуг (функций)")</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rPr>
      </w:pPr>
      <w:r w:rsidRPr="00AB6EB0">
        <w:rPr>
          <w:sz w:val="28"/>
          <w:szCs w:val="28"/>
        </w:rPr>
        <w:t>6. Установить, что:</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B6EB0">
        <w:rPr>
          <w:sz w:val="28"/>
          <w:szCs w:val="28"/>
        </w:rPr>
        <w:t>настоящая проверка проводится с целью: _____________________________</w:t>
      </w:r>
      <w:r>
        <w:rPr>
          <w:sz w:val="28"/>
          <w:szCs w:val="28"/>
        </w:rPr>
        <w:t>___</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B6EB0">
        <w:rPr>
          <w:sz w:val="28"/>
          <w:szCs w:val="28"/>
        </w:rPr>
        <w:t>________________________________________________________________________________________________________________________________________</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ascii="Courier New" w:hAnsi="Courier New" w:cs="Courier New"/>
          <w:sz w:val="20"/>
          <w:szCs w:val="20"/>
        </w:rPr>
        <w:tab/>
      </w:r>
      <w:r>
        <w:rPr>
          <w:sz w:val="28"/>
          <w:szCs w:val="28"/>
        </w:rPr>
        <w:t>При установлении целей проводимой проверки указывается</w:t>
      </w:r>
      <w:r w:rsidRPr="00AB6EB0">
        <w:rPr>
          <w:sz w:val="28"/>
          <w:szCs w:val="28"/>
        </w:rPr>
        <w:t xml:space="preserve"> следующая</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B6EB0">
        <w:rPr>
          <w:sz w:val="28"/>
          <w:szCs w:val="28"/>
        </w:rPr>
        <w:t xml:space="preserve"> информация:</w:t>
      </w:r>
    </w:p>
    <w:p w:rsidR="0057799E" w:rsidRPr="00AB6EB0"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а) в случае проведения плановой проверки: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ссылка на утвержденный ежегодный план проведения </w:t>
      </w:r>
      <w:r w:rsidRPr="00AB6EB0">
        <w:rPr>
          <w:sz w:val="28"/>
          <w:szCs w:val="28"/>
        </w:rPr>
        <w:t>плановых</w:t>
      </w:r>
      <w:r>
        <w:rPr>
          <w:sz w:val="28"/>
          <w:szCs w:val="28"/>
        </w:rPr>
        <w:t xml:space="preserve"> </w:t>
      </w:r>
      <w:r w:rsidRPr="00AB6EB0">
        <w:rPr>
          <w:sz w:val="28"/>
          <w:szCs w:val="28"/>
        </w:rPr>
        <w:t>проверок;</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B6EB0">
        <w:rPr>
          <w:sz w:val="28"/>
          <w:szCs w:val="28"/>
        </w:rPr>
        <w:t>- реквизиты провероч</w:t>
      </w:r>
      <w:r>
        <w:rPr>
          <w:sz w:val="28"/>
          <w:szCs w:val="28"/>
        </w:rPr>
        <w:t xml:space="preserve">ного листа (списка контрольных вопросов), </w:t>
      </w:r>
      <w:r w:rsidRPr="00AB6EB0">
        <w:rPr>
          <w:sz w:val="28"/>
          <w:szCs w:val="28"/>
        </w:rPr>
        <w:t>если</w:t>
      </w:r>
      <w:r>
        <w:rPr>
          <w:sz w:val="28"/>
          <w:szCs w:val="28"/>
        </w:rPr>
        <w:t xml:space="preserve"> </w:t>
      </w:r>
      <w:r w:rsidRPr="00AB6EB0">
        <w:rPr>
          <w:sz w:val="28"/>
          <w:szCs w:val="28"/>
        </w:rPr>
        <w:t>пр</w:t>
      </w:r>
      <w:r>
        <w:rPr>
          <w:sz w:val="28"/>
          <w:szCs w:val="28"/>
        </w:rPr>
        <w:t xml:space="preserve">и проведении плановой проверки должен быть использован </w:t>
      </w:r>
      <w:r w:rsidRPr="00AB6EB0">
        <w:rPr>
          <w:sz w:val="28"/>
          <w:szCs w:val="28"/>
        </w:rPr>
        <w:t>проверочный</w:t>
      </w:r>
      <w:r>
        <w:rPr>
          <w:sz w:val="28"/>
          <w:szCs w:val="28"/>
        </w:rPr>
        <w:t xml:space="preserve"> </w:t>
      </w:r>
      <w:r w:rsidRPr="00AB6EB0">
        <w:rPr>
          <w:sz w:val="28"/>
          <w:szCs w:val="28"/>
        </w:rPr>
        <w:t>лист (список контрольных вопросов);</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б) в случае проведения внеплановой проверки: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реквизиты ранее выданного проверяемому </w:t>
      </w:r>
      <w:r w:rsidRPr="00AB6EB0">
        <w:rPr>
          <w:sz w:val="28"/>
          <w:szCs w:val="28"/>
        </w:rPr>
        <w:t>лицу предписания об устранении выявленного нарушения, срок для исполнения которого истек;</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реквизиты заявления от юридического лица или </w:t>
      </w:r>
      <w:r w:rsidRPr="00AB6EB0">
        <w:rPr>
          <w:sz w:val="28"/>
          <w:szCs w:val="28"/>
        </w:rPr>
        <w:t>индивидуального</w:t>
      </w:r>
      <w:r>
        <w:rPr>
          <w:sz w:val="28"/>
          <w:szCs w:val="28"/>
        </w:rPr>
        <w:t xml:space="preserve"> предпринимателя о предоставлении </w:t>
      </w:r>
      <w:r w:rsidRPr="00AB6EB0">
        <w:rPr>
          <w:sz w:val="28"/>
          <w:szCs w:val="28"/>
        </w:rPr>
        <w:t>прав</w:t>
      </w:r>
      <w:r>
        <w:rPr>
          <w:sz w:val="28"/>
          <w:szCs w:val="28"/>
        </w:rPr>
        <w:t xml:space="preserve">ового статуса, </w:t>
      </w:r>
      <w:r w:rsidRPr="00AB6EB0">
        <w:rPr>
          <w:sz w:val="28"/>
          <w:szCs w:val="28"/>
        </w:rPr>
        <w:t>специального</w:t>
      </w:r>
      <w:r>
        <w:rPr>
          <w:sz w:val="28"/>
          <w:szCs w:val="28"/>
        </w:rPr>
        <w:t xml:space="preserve"> разрешения (лицензии) на право осуществления </w:t>
      </w:r>
      <w:r w:rsidRPr="00AB6EB0">
        <w:rPr>
          <w:sz w:val="28"/>
          <w:szCs w:val="28"/>
        </w:rPr>
        <w:t>отдельных видов</w:t>
      </w:r>
      <w:r>
        <w:rPr>
          <w:sz w:val="28"/>
          <w:szCs w:val="28"/>
        </w:rPr>
        <w:t xml:space="preserve"> деятельности или разрешения (согласования) на</w:t>
      </w:r>
      <w:r w:rsidRPr="00AB6EB0">
        <w:rPr>
          <w:sz w:val="28"/>
          <w:szCs w:val="28"/>
        </w:rPr>
        <w:t xml:space="preserve"> осуществление иных</w:t>
      </w:r>
      <w:r>
        <w:rPr>
          <w:sz w:val="28"/>
          <w:szCs w:val="28"/>
        </w:rPr>
        <w:t xml:space="preserve"> </w:t>
      </w:r>
      <w:r w:rsidRPr="00AB6EB0">
        <w:rPr>
          <w:sz w:val="28"/>
          <w:szCs w:val="28"/>
        </w:rPr>
        <w:t>юридически значимых</w:t>
      </w:r>
      <w:r>
        <w:rPr>
          <w:sz w:val="28"/>
          <w:szCs w:val="28"/>
        </w:rPr>
        <w:t xml:space="preserve"> действий, если проведение</w:t>
      </w:r>
      <w:r w:rsidRPr="00AB6EB0">
        <w:rPr>
          <w:sz w:val="28"/>
          <w:szCs w:val="28"/>
        </w:rPr>
        <w:t xml:space="preserve"> соответствующей внеплановой проверки юрид</w:t>
      </w:r>
      <w:r>
        <w:rPr>
          <w:sz w:val="28"/>
          <w:szCs w:val="28"/>
        </w:rPr>
        <w:t xml:space="preserve">ического лица, индивидуального </w:t>
      </w:r>
      <w:r w:rsidRPr="00AB6EB0">
        <w:rPr>
          <w:sz w:val="28"/>
          <w:szCs w:val="28"/>
        </w:rPr>
        <w:t>предпринимателя</w:t>
      </w:r>
      <w:r>
        <w:rPr>
          <w:sz w:val="28"/>
          <w:szCs w:val="28"/>
        </w:rPr>
        <w:t xml:space="preserve"> </w:t>
      </w:r>
      <w:r w:rsidRPr="00AB6EB0">
        <w:rPr>
          <w:sz w:val="28"/>
          <w:szCs w:val="28"/>
        </w:rPr>
        <w:t>предусмотрено правилами пред</w:t>
      </w:r>
      <w:r>
        <w:rPr>
          <w:sz w:val="28"/>
          <w:szCs w:val="28"/>
        </w:rPr>
        <w:t xml:space="preserve">оставления правового статуса, </w:t>
      </w:r>
      <w:r w:rsidRPr="00AB6EB0">
        <w:rPr>
          <w:sz w:val="28"/>
          <w:szCs w:val="28"/>
        </w:rPr>
        <w:t>специального разрешения (лицензии), выдачи разрешения (согласования);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реквизиты поступивших в </w:t>
      </w:r>
      <w:r w:rsidRPr="00AB6EB0">
        <w:rPr>
          <w:sz w:val="28"/>
          <w:szCs w:val="28"/>
        </w:rPr>
        <w:t>органы госуда</w:t>
      </w:r>
      <w:r>
        <w:rPr>
          <w:sz w:val="28"/>
          <w:szCs w:val="28"/>
        </w:rPr>
        <w:t>рственного контроля</w:t>
      </w:r>
      <w:r w:rsidRPr="00AB6EB0">
        <w:rPr>
          <w:sz w:val="28"/>
          <w:szCs w:val="28"/>
        </w:rPr>
        <w:t xml:space="preserve"> (надзора), органы муниципального контроля обращений и заявлений граждан,</w:t>
      </w:r>
      <w:r>
        <w:rPr>
          <w:sz w:val="28"/>
          <w:szCs w:val="28"/>
        </w:rPr>
        <w:t xml:space="preserve"> </w:t>
      </w:r>
      <w:r w:rsidRPr="00AB6EB0">
        <w:rPr>
          <w:sz w:val="28"/>
          <w:szCs w:val="28"/>
        </w:rPr>
        <w:t>юридических лиц, инди</w:t>
      </w:r>
      <w:r>
        <w:rPr>
          <w:sz w:val="28"/>
          <w:szCs w:val="28"/>
        </w:rPr>
        <w:t xml:space="preserve">видуальных предпринимателей, а также сведения </w:t>
      </w:r>
      <w:r w:rsidRPr="00AB6EB0">
        <w:rPr>
          <w:sz w:val="28"/>
          <w:szCs w:val="28"/>
        </w:rPr>
        <w:t>об</w:t>
      </w:r>
      <w:r>
        <w:rPr>
          <w:sz w:val="28"/>
          <w:szCs w:val="28"/>
        </w:rPr>
        <w:t xml:space="preserve"> информации, поступившей от органов государственной власти и </w:t>
      </w:r>
      <w:r w:rsidRPr="00AB6EB0">
        <w:rPr>
          <w:sz w:val="28"/>
          <w:szCs w:val="28"/>
        </w:rPr>
        <w:t>органов</w:t>
      </w:r>
      <w:r>
        <w:rPr>
          <w:sz w:val="28"/>
          <w:szCs w:val="28"/>
        </w:rPr>
        <w:t xml:space="preserve"> </w:t>
      </w:r>
      <w:r w:rsidRPr="00AB6EB0">
        <w:rPr>
          <w:sz w:val="28"/>
          <w:szCs w:val="28"/>
        </w:rPr>
        <w:t>местного самоуправления, из средств массовой информации;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 реквизиты мотивирован</w:t>
      </w:r>
      <w:r>
        <w:rPr>
          <w:sz w:val="28"/>
          <w:szCs w:val="28"/>
        </w:rPr>
        <w:t xml:space="preserve">ного представления должностного лица </w:t>
      </w:r>
      <w:r w:rsidRPr="00AB6EB0">
        <w:rPr>
          <w:sz w:val="28"/>
          <w:szCs w:val="28"/>
        </w:rPr>
        <w:t>органа государственного контроля (надзора), орг</w:t>
      </w:r>
      <w:r>
        <w:rPr>
          <w:sz w:val="28"/>
          <w:szCs w:val="28"/>
        </w:rPr>
        <w:t>ана муниципального контроля по результатам анализа результатов мероприятий по</w:t>
      </w:r>
      <w:r w:rsidRPr="00AB6EB0">
        <w:rPr>
          <w:sz w:val="28"/>
          <w:szCs w:val="28"/>
        </w:rPr>
        <w:t xml:space="preserve"> контролю без взаимодействия с юридическими лицами, индивидуальными предпринимателями,</w:t>
      </w:r>
      <w:r>
        <w:rPr>
          <w:sz w:val="28"/>
          <w:szCs w:val="28"/>
        </w:rPr>
        <w:t xml:space="preserve"> рассмотрения или предварительной проверки</w:t>
      </w:r>
      <w:r w:rsidRPr="00AB6EB0">
        <w:rPr>
          <w:sz w:val="28"/>
          <w:szCs w:val="28"/>
        </w:rPr>
        <w:t xml:space="preserve"> поступивших в органы</w:t>
      </w:r>
      <w:r>
        <w:rPr>
          <w:sz w:val="28"/>
          <w:szCs w:val="28"/>
        </w:rPr>
        <w:t xml:space="preserve"> государственного контроля (надзора), органы муниципального </w:t>
      </w:r>
      <w:r w:rsidRPr="00AB6EB0">
        <w:rPr>
          <w:sz w:val="28"/>
          <w:szCs w:val="28"/>
        </w:rPr>
        <w:t>контроля</w:t>
      </w:r>
      <w:r>
        <w:rPr>
          <w:sz w:val="28"/>
          <w:szCs w:val="28"/>
        </w:rPr>
        <w:t xml:space="preserve"> обращений и</w:t>
      </w:r>
      <w:r w:rsidRPr="00AB6EB0">
        <w:rPr>
          <w:sz w:val="28"/>
          <w:szCs w:val="28"/>
        </w:rPr>
        <w:t xml:space="preserve"> заявл</w:t>
      </w:r>
      <w:r>
        <w:rPr>
          <w:sz w:val="28"/>
          <w:szCs w:val="28"/>
        </w:rPr>
        <w:t>ений граждан, в том числе индивидуальных</w:t>
      </w:r>
      <w:r w:rsidRPr="00AB6EB0">
        <w:rPr>
          <w:sz w:val="28"/>
          <w:szCs w:val="28"/>
        </w:rPr>
        <w:t xml:space="preserve"> предпринимателей, юридических лиц, </w:t>
      </w:r>
      <w:r w:rsidRPr="00AB6EB0">
        <w:rPr>
          <w:sz w:val="28"/>
          <w:szCs w:val="28"/>
        </w:rPr>
        <w:lastRenderedPageBreak/>
        <w:t>информации от органов государственной</w:t>
      </w:r>
      <w:r>
        <w:rPr>
          <w:sz w:val="28"/>
          <w:szCs w:val="28"/>
        </w:rPr>
        <w:t xml:space="preserve"> </w:t>
      </w:r>
      <w:r w:rsidRPr="00AB6EB0">
        <w:rPr>
          <w:sz w:val="28"/>
          <w:szCs w:val="28"/>
        </w:rPr>
        <w:t>власти, органов местного самоуправления, из средств массовой информации;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w:t>
      </w:r>
      <w:r w:rsidRPr="00AB6EB0">
        <w:rPr>
          <w:sz w:val="28"/>
          <w:szCs w:val="28"/>
        </w:rPr>
        <w:t>реквизиты приказа (распоряжения) руководителя органа</w:t>
      </w:r>
      <w:r>
        <w:rPr>
          <w:sz w:val="28"/>
          <w:szCs w:val="28"/>
        </w:rPr>
        <w:t xml:space="preserve"> государственного контроля (надзора), изданного в </w:t>
      </w:r>
      <w:r w:rsidRPr="00AB6EB0">
        <w:rPr>
          <w:sz w:val="28"/>
          <w:szCs w:val="28"/>
        </w:rPr>
        <w:t>соответствии с</w:t>
      </w:r>
      <w:r>
        <w:rPr>
          <w:sz w:val="28"/>
          <w:szCs w:val="28"/>
        </w:rPr>
        <w:t xml:space="preserve"> </w:t>
      </w:r>
      <w:r w:rsidRPr="00AB6EB0">
        <w:rPr>
          <w:sz w:val="28"/>
          <w:szCs w:val="28"/>
        </w:rPr>
        <w:t>по</w:t>
      </w:r>
      <w:r>
        <w:rPr>
          <w:sz w:val="28"/>
          <w:szCs w:val="28"/>
        </w:rPr>
        <w:t xml:space="preserve">ручениями Президента Российской Федерации, Правительства </w:t>
      </w:r>
      <w:r w:rsidRPr="00AB6EB0">
        <w:rPr>
          <w:sz w:val="28"/>
          <w:szCs w:val="28"/>
        </w:rPr>
        <w:t>Российской Федерации;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 реквизиты требования прокурора о п</w:t>
      </w:r>
      <w:r>
        <w:rPr>
          <w:sz w:val="28"/>
          <w:szCs w:val="28"/>
        </w:rPr>
        <w:t>роведении внеплановой проверки</w:t>
      </w:r>
      <w:r w:rsidRPr="00AB6EB0">
        <w:rPr>
          <w:sz w:val="28"/>
          <w:szCs w:val="28"/>
        </w:rPr>
        <w:t xml:space="preserve"> рам</w:t>
      </w:r>
      <w:r>
        <w:rPr>
          <w:sz w:val="28"/>
          <w:szCs w:val="28"/>
        </w:rPr>
        <w:t xml:space="preserve">ках надзора за исполнением законов и реквизиты </w:t>
      </w:r>
      <w:r w:rsidRPr="00AB6EB0">
        <w:rPr>
          <w:sz w:val="28"/>
          <w:szCs w:val="28"/>
        </w:rPr>
        <w:t>прилагаемых к</w:t>
      </w:r>
      <w:r>
        <w:rPr>
          <w:sz w:val="28"/>
          <w:szCs w:val="28"/>
        </w:rPr>
        <w:t xml:space="preserve"> </w:t>
      </w:r>
      <w:r w:rsidRPr="00AB6EB0">
        <w:rPr>
          <w:sz w:val="28"/>
          <w:szCs w:val="28"/>
        </w:rPr>
        <w:t>требованию материалов и обращений;</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 xml:space="preserve">- сведения </w:t>
      </w:r>
      <w:r>
        <w:rPr>
          <w:sz w:val="28"/>
          <w:szCs w:val="28"/>
        </w:rPr>
        <w:t xml:space="preserve">о выявленных в ходе проведения мероприятия по </w:t>
      </w:r>
      <w:r w:rsidRPr="00AB6EB0">
        <w:rPr>
          <w:sz w:val="28"/>
          <w:szCs w:val="28"/>
        </w:rPr>
        <w:t>контролю</w:t>
      </w:r>
      <w:r>
        <w:rPr>
          <w:sz w:val="28"/>
          <w:szCs w:val="28"/>
        </w:rPr>
        <w:t xml:space="preserve"> без взаимодействия с юридическими лицами, </w:t>
      </w:r>
      <w:r w:rsidRPr="00AB6EB0">
        <w:rPr>
          <w:sz w:val="28"/>
          <w:szCs w:val="28"/>
        </w:rPr>
        <w:t>индивидуальными предпринимателями индикаторах риска нарушения обязательных требований;</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в) в случае проведения внеплановой выездной проверки, </w:t>
      </w:r>
      <w:r w:rsidRPr="00AB6EB0">
        <w:rPr>
          <w:sz w:val="28"/>
          <w:szCs w:val="28"/>
        </w:rPr>
        <w:t>которая</w:t>
      </w:r>
      <w:r>
        <w:rPr>
          <w:sz w:val="28"/>
          <w:szCs w:val="28"/>
        </w:rPr>
        <w:t xml:space="preserve"> подлежит согласованию органами прокуратуры, но в целях </w:t>
      </w:r>
      <w:r w:rsidRPr="00AB6EB0">
        <w:rPr>
          <w:sz w:val="28"/>
          <w:szCs w:val="28"/>
        </w:rPr>
        <w:t>принятия</w:t>
      </w:r>
      <w:r>
        <w:rPr>
          <w:sz w:val="28"/>
          <w:szCs w:val="28"/>
        </w:rPr>
        <w:t xml:space="preserve"> неотложных мер должна быть </w:t>
      </w:r>
      <w:r w:rsidRPr="00AB6EB0">
        <w:rPr>
          <w:sz w:val="28"/>
          <w:szCs w:val="28"/>
        </w:rPr>
        <w:t>провед</w:t>
      </w:r>
      <w:r>
        <w:rPr>
          <w:sz w:val="28"/>
          <w:szCs w:val="28"/>
        </w:rPr>
        <w:t xml:space="preserve">ена незамедлительно в связи </w:t>
      </w:r>
      <w:r w:rsidRPr="00AB6EB0">
        <w:rPr>
          <w:sz w:val="28"/>
          <w:szCs w:val="28"/>
        </w:rPr>
        <w:t>с</w:t>
      </w:r>
      <w:r>
        <w:rPr>
          <w:sz w:val="28"/>
          <w:szCs w:val="28"/>
        </w:rPr>
        <w:t xml:space="preserve"> </w:t>
      </w:r>
      <w:r w:rsidRPr="00AB6EB0">
        <w:rPr>
          <w:sz w:val="28"/>
          <w:szCs w:val="28"/>
        </w:rPr>
        <w:t>пр</w:t>
      </w:r>
      <w:r>
        <w:rPr>
          <w:sz w:val="28"/>
          <w:szCs w:val="28"/>
        </w:rPr>
        <w:t xml:space="preserve">ичинением вреда либо нарушением проверяемых требований, если </w:t>
      </w:r>
      <w:r w:rsidRPr="00AB6EB0">
        <w:rPr>
          <w:sz w:val="28"/>
          <w:szCs w:val="28"/>
        </w:rPr>
        <w:t>такое</w:t>
      </w:r>
      <w:r>
        <w:rPr>
          <w:sz w:val="28"/>
          <w:szCs w:val="28"/>
        </w:rPr>
        <w:t xml:space="preserve"> </w:t>
      </w:r>
      <w:r w:rsidRPr="00AB6EB0">
        <w:rPr>
          <w:sz w:val="28"/>
          <w:szCs w:val="28"/>
        </w:rPr>
        <w:t>причинение вреда либо нарушение требов</w:t>
      </w:r>
      <w:r>
        <w:rPr>
          <w:sz w:val="28"/>
          <w:szCs w:val="28"/>
        </w:rPr>
        <w:t>аний обнаружено непосредственно</w:t>
      </w:r>
      <w:r w:rsidRPr="00AB6EB0">
        <w:rPr>
          <w:sz w:val="28"/>
          <w:szCs w:val="28"/>
        </w:rPr>
        <w:t xml:space="preserve"> в</w:t>
      </w:r>
      <w:r>
        <w:rPr>
          <w:sz w:val="28"/>
          <w:szCs w:val="28"/>
        </w:rPr>
        <w:t xml:space="preserve"> </w:t>
      </w:r>
      <w:r w:rsidRPr="00AB6EB0">
        <w:rPr>
          <w:sz w:val="28"/>
          <w:szCs w:val="28"/>
        </w:rPr>
        <w:t>момент его совершения: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 реквизиты </w:t>
      </w:r>
      <w:r w:rsidRPr="00AB6EB0">
        <w:rPr>
          <w:sz w:val="28"/>
          <w:szCs w:val="28"/>
        </w:rPr>
        <w:t xml:space="preserve">прилагаемой </w:t>
      </w:r>
      <w:r>
        <w:rPr>
          <w:sz w:val="28"/>
          <w:szCs w:val="28"/>
        </w:rPr>
        <w:t xml:space="preserve">к </w:t>
      </w:r>
      <w:r w:rsidRPr="00AB6EB0">
        <w:rPr>
          <w:sz w:val="28"/>
          <w:szCs w:val="28"/>
        </w:rPr>
        <w:t xml:space="preserve">распоряжению </w:t>
      </w:r>
      <w:r>
        <w:rPr>
          <w:sz w:val="28"/>
          <w:szCs w:val="28"/>
        </w:rPr>
        <w:t xml:space="preserve">(приказу) о </w:t>
      </w:r>
      <w:r w:rsidRPr="00AB6EB0">
        <w:rPr>
          <w:sz w:val="28"/>
          <w:szCs w:val="28"/>
        </w:rPr>
        <w:t>проведении</w:t>
      </w:r>
      <w:r>
        <w:rPr>
          <w:sz w:val="28"/>
          <w:szCs w:val="28"/>
        </w:rPr>
        <w:t xml:space="preserve"> проверки копии документа </w:t>
      </w:r>
      <w:r w:rsidRPr="00AB6EB0">
        <w:rPr>
          <w:sz w:val="28"/>
          <w:szCs w:val="28"/>
        </w:rPr>
        <w:t xml:space="preserve">(рапорта, </w:t>
      </w:r>
      <w:r>
        <w:rPr>
          <w:sz w:val="28"/>
          <w:szCs w:val="28"/>
        </w:rPr>
        <w:t xml:space="preserve">докладной записки и </w:t>
      </w:r>
      <w:r w:rsidRPr="00AB6EB0">
        <w:rPr>
          <w:sz w:val="28"/>
          <w:szCs w:val="28"/>
        </w:rPr>
        <w:t>другие), представленного должностным лицом, обнаружившим нарушение;</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AB6EB0">
        <w:rPr>
          <w:sz w:val="28"/>
          <w:szCs w:val="28"/>
        </w:rPr>
        <w:t>задачами настоящей проверки являются: ________________________________________________________________________________________________________________________________________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7. Предметом настоящей проверки является (отметить нужное):</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соблюдение обязательных требований и (или) требований, установленных</w:t>
      </w:r>
      <w:r>
        <w:rPr>
          <w:sz w:val="28"/>
          <w:szCs w:val="28"/>
        </w:rPr>
        <w:t xml:space="preserve"> </w:t>
      </w:r>
      <w:r w:rsidRPr="0053043A">
        <w:rPr>
          <w:sz w:val="28"/>
          <w:szCs w:val="28"/>
        </w:rPr>
        <w:t>муниципальными правовыми актами;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соответствие сведений, содержащихся в </w:t>
      </w:r>
      <w:r w:rsidRPr="0053043A">
        <w:rPr>
          <w:sz w:val="28"/>
          <w:szCs w:val="28"/>
        </w:rPr>
        <w:t>уведомлении о начале</w:t>
      </w:r>
      <w:r>
        <w:rPr>
          <w:sz w:val="28"/>
          <w:szCs w:val="28"/>
        </w:rPr>
        <w:t xml:space="preserve"> осуществления отдельных видов предпринимательской </w:t>
      </w:r>
      <w:r w:rsidRPr="0053043A">
        <w:rPr>
          <w:sz w:val="28"/>
          <w:szCs w:val="28"/>
        </w:rPr>
        <w:t>деятельности, обязательным требованиям;</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соответствие сведений, </w:t>
      </w:r>
      <w:r w:rsidRPr="0053043A">
        <w:rPr>
          <w:sz w:val="28"/>
          <w:szCs w:val="28"/>
        </w:rPr>
        <w:t>содержащ</w:t>
      </w:r>
      <w:r>
        <w:rPr>
          <w:sz w:val="28"/>
          <w:szCs w:val="28"/>
        </w:rPr>
        <w:t xml:space="preserve">ихся в заявлении и </w:t>
      </w:r>
      <w:r w:rsidRPr="0053043A">
        <w:rPr>
          <w:sz w:val="28"/>
          <w:szCs w:val="28"/>
        </w:rPr>
        <w:t>документах юридического лица или и</w:t>
      </w:r>
      <w:r>
        <w:rPr>
          <w:sz w:val="28"/>
          <w:szCs w:val="28"/>
        </w:rPr>
        <w:t xml:space="preserve">ндивидуального предпринимателя о </w:t>
      </w:r>
      <w:r w:rsidRPr="0053043A">
        <w:rPr>
          <w:sz w:val="28"/>
          <w:szCs w:val="28"/>
        </w:rPr>
        <w:t>предоставлении</w:t>
      </w:r>
      <w:r>
        <w:rPr>
          <w:sz w:val="28"/>
          <w:szCs w:val="28"/>
        </w:rPr>
        <w:t xml:space="preserve"> правового статуса, специального разрешения (лицензии) </w:t>
      </w:r>
      <w:r w:rsidRPr="0053043A">
        <w:rPr>
          <w:sz w:val="28"/>
          <w:szCs w:val="28"/>
        </w:rPr>
        <w:t>на право</w:t>
      </w:r>
      <w:r>
        <w:rPr>
          <w:sz w:val="28"/>
          <w:szCs w:val="28"/>
        </w:rPr>
        <w:t xml:space="preserve"> </w:t>
      </w:r>
      <w:r w:rsidRPr="0053043A">
        <w:rPr>
          <w:sz w:val="28"/>
          <w:szCs w:val="28"/>
        </w:rPr>
        <w:t>осуществления отдельных видов деятельности или разрешения (согласования)</w:t>
      </w:r>
      <w:r>
        <w:rPr>
          <w:sz w:val="28"/>
          <w:szCs w:val="28"/>
        </w:rPr>
        <w:t xml:space="preserve"> </w:t>
      </w:r>
      <w:r w:rsidRPr="0053043A">
        <w:rPr>
          <w:sz w:val="28"/>
          <w:szCs w:val="28"/>
        </w:rPr>
        <w:t>на</w:t>
      </w:r>
      <w:r>
        <w:rPr>
          <w:sz w:val="28"/>
          <w:szCs w:val="28"/>
        </w:rPr>
        <w:t xml:space="preserve"> осуществление иных юридически значимых действий, если </w:t>
      </w:r>
      <w:r w:rsidRPr="0053043A">
        <w:rPr>
          <w:sz w:val="28"/>
          <w:szCs w:val="28"/>
        </w:rPr>
        <w:t>проведение соответствующей внепланов</w:t>
      </w:r>
      <w:r>
        <w:rPr>
          <w:sz w:val="28"/>
          <w:szCs w:val="28"/>
        </w:rPr>
        <w:t xml:space="preserve">ой проверки юридического лица, </w:t>
      </w:r>
      <w:r w:rsidRPr="0053043A">
        <w:rPr>
          <w:sz w:val="28"/>
          <w:szCs w:val="28"/>
        </w:rPr>
        <w:t>индивидуального</w:t>
      </w:r>
      <w:r>
        <w:rPr>
          <w:sz w:val="28"/>
          <w:szCs w:val="28"/>
        </w:rPr>
        <w:t xml:space="preserve"> предпринимателя предусмотрено правилами предоставления</w:t>
      </w:r>
      <w:r w:rsidRPr="0053043A">
        <w:rPr>
          <w:sz w:val="28"/>
          <w:szCs w:val="28"/>
        </w:rPr>
        <w:t xml:space="preserve"> правового</w:t>
      </w:r>
      <w:r>
        <w:rPr>
          <w:sz w:val="28"/>
          <w:szCs w:val="28"/>
        </w:rPr>
        <w:t xml:space="preserve"> статуса, специального </w:t>
      </w:r>
      <w:r w:rsidRPr="0053043A">
        <w:rPr>
          <w:sz w:val="28"/>
          <w:szCs w:val="28"/>
        </w:rPr>
        <w:t>разре</w:t>
      </w:r>
      <w:r>
        <w:rPr>
          <w:sz w:val="28"/>
          <w:szCs w:val="28"/>
        </w:rPr>
        <w:t>шения (лицензии), выдачи</w:t>
      </w:r>
      <w:r w:rsidRPr="0053043A">
        <w:rPr>
          <w:sz w:val="28"/>
          <w:szCs w:val="28"/>
        </w:rPr>
        <w:t xml:space="preserve"> разрешения</w:t>
      </w:r>
      <w:r>
        <w:rPr>
          <w:sz w:val="28"/>
          <w:szCs w:val="28"/>
        </w:rPr>
        <w:t xml:space="preserve"> </w:t>
      </w:r>
      <w:r w:rsidRPr="0053043A">
        <w:rPr>
          <w:sz w:val="28"/>
          <w:szCs w:val="28"/>
        </w:rPr>
        <w:t>(согласовани</w:t>
      </w:r>
      <w:r>
        <w:rPr>
          <w:sz w:val="28"/>
          <w:szCs w:val="28"/>
        </w:rPr>
        <w:t xml:space="preserve">я) обязательным требованиям, а также данным об </w:t>
      </w:r>
      <w:r w:rsidRPr="0053043A">
        <w:rPr>
          <w:sz w:val="28"/>
          <w:szCs w:val="28"/>
        </w:rPr>
        <w:t>указанных</w:t>
      </w:r>
      <w:r>
        <w:rPr>
          <w:sz w:val="28"/>
          <w:szCs w:val="28"/>
        </w:rPr>
        <w:t xml:space="preserve"> юридических лицах и индивидуальных предпринимателях, </w:t>
      </w:r>
      <w:r w:rsidRPr="0053043A">
        <w:rPr>
          <w:sz w:val="28"/>
          <w:szCs w:val="28"/>
        </w:rPr>
        <w:t>содержащимся в</w:t>
      </w:r>
      <w:r>
        <w:rPr>
          <w:sz w:val="28"/>
          <w:szCs w:val="28"/>
        </w:rPr>
        <w:t xml:space="preserve"> </w:t>
      </w:r>
      <w:r w:rsidRPr="0053043A">
        <w:rPr>
          <w:sz w:val="28"/>
          <w:szCs w:val="28"/>
        </w:rPr>
        <w:t>едином государст</w:t>
      </w:r>
      <w:r>
        <w:rPr>
          <w:sz w:val="28"/>
          <w:szCs w:val="28"/>
        </w:rPr>
        <w:t>венном реестре юридических лиц, едином</w:t>
      </w:r>
      <w:r w:rsidRPr="0053043A">
        <w:rPr>
          <w:sz w:val="28"/>
          <w:szCs w:val="28"/>
        </w:rPr>
        <w:t xml:space="preserve"> государственном</w:t>
      </w:r>
      <w:r>
        <w:rPr>
          <w:sz w:val="28"/>
          <w:szCs w:val="28"/>
        </w:rPr>
        <w:t xml:space="preserve"> реестре индивидуальных предпринимателей и других </w:t>
      </w:r>
      <w:r w:rsidRPr="0053043A">
        <w:rPr>
          <w:sz w:val="28"/>
          <w:szCs w:val="28"/>
        </w:rPr>
        <w:t>федеральных</w:t>
      </w:r>
      <w:r>
        <w:rPr>
          <w:sz w:val="28"/>
          <w:szCs w:val="28"/>
        </w:rPr>
        <w:t xml:space="preserve"> </w:t>
      </w:r>
      <w:r w:rsidRPr="0053043A">
        <w:rPr>
          <w:sz w:val="28"/>
          <w:szCs w:val="28"/>
        </w:rPr>
        <w:t>информационных ресурсах;</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выполнение предписаний орг</w:t>
      </w:r>
      <w:r>
        <w:rPr>
          <w:sz w:val="28"/>
          <w:szCs w:val="28"/>
        </w:rPr>
        <w:t xml:space="preserve">анов государственного контроля </w:t>
      </w:r>
      <w:r w:rsidRPr="0053043A">
        <w:rPr>
          <w:sz w:val="28"/>
          <w:szCs w:val="28"/>
        </w:rPr>
        <w:t>(надзора),</w:t>
      </w:r>
      <w:r>
        <w:rPr>
          <w:sz w:val="28"/>
          <w:szCs w:val="28"/>
        </w:rPr>
        <w:t xml:space="preserve"> </w:t>
      </w:r>
      <w:r w:rsidRPr="0053043A">
        <w:rPr>
          <w:sz w:val="28"/>
          <w:szCs w:val="28"/>
        </w:rPr>
        <w:t>органов муниципального контроля;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проведение мероприятий:</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ab/>
      </w:r>
      <w:r w:rsidRPr="0053043A">
        <w:rPr>
          <w:sz w:val="28"/>
          <w:szCs w:val="28"/>
        </w:rPr>
        <w:t>по предотвращению причинения вреда ж</w:t>
      </w:r>
      <w:r>
        <w:rPr>
          <w:sz w:val="28"/>
          <w:szCs w:val="28"/>
        </w:rPr>
        <w:t xml:space="preserve">изни, здоровью граждан, вреда </w:t>
      </w:r>
      <w:r w:rsidRPr="0053043A">
        <w:rPr>
          <w:sz w:val="28"/>
          <w:szCs w:val="28"/>
        </w:rPr>
        <w:t>ж</w:t>
      </w:r>
      <w:r>
        <w:rPr>
          <w:sz w:val="28"/>
          <w:szCs w:val="28"/>
        </w:rPr>
        <w:t xml:space="preserve">ивотным, растениям, окружающей среде, объектам культурного </w:t>
      </w:r>
      <w:r w:rsidRPr="0053043A">
        <w:rPr>
          <w:sz w:val="28"/>
          <w:szCs w:val="28"/>
        </w:rPr>
        <w:t>наследия</w:t>
      </w:r>
      <w:r>
        <w:rPr>
          <w:sz w:val="28"/>
          <w:szCs w:val="28"/>
        </w:rPr>
        <w:t xml:space="preserve"> </w:t>
      </w:r>
      <w:r w:rsidRPr="0053043A">
        <w:rPr>
          <w:sz w:val="28"/>
          <w:szCs w:val="28"/>
        </w:rPr>
        <w:t xml:space="preserve">(памятникам истории </w:t>
      </w:r>
      <w:r>
        <w:rPr>
          <w:sz w:val="28"/>
          <w:szCs w:val="28"/>
        </w:rPr>
        <w:t xml:space="preserve">и культуры) народов Российской Федерации, </w:t>
      </w:r>
      <w:r w:rsidRPr="0053043A">
        <w:rPr>
          <w:sz w:val="28"/>
          <w:szCs w:val="28"/>
        </w:rPr>
        <w:t xml:space="preserve">музейным предметам и музейным коллекциям, включенным </w:t>
      </w:r>
      <w:r>
        <w:rPr>
          <w:sz w:val="28"/>
          <w:szCs w:val="28"/>
        </w:rPr>
        <w:t>в состав Музейного фонда</w:t>
      </w:r>
      <w:r w:rsidRPr="0053043A">
        <w:rPr>
          <w:sz w:val="28"/>
          <w:szCs w:val="28"/>
        </w:rPr>
        <w:t xml:space="preserve"> Российской Федера</w:t>
      </w:r>
      <w:r>
        <w:rPr>
          <w:sz w:val="28"/>
          <w:szCs w:val="28"/>
        </w:rPr>
        <w:t xml:space="preserve">ции, особо ценным, в том числе уникальным, </w:t>
      </w:r>
      <w:r w:rsidRPr="0053043A">
        <w:rPr>
          <w:sz w:val="28"/>
          <w:szCs w:val="28"/>
        </w:rPr>
        <w:t>документам</w:t>
      </w:r>
      <w:r>
        <w:rPr>
          <w:sz w:val="28"/>
          <w:szCs w:val="28"/>
        </w:rPr>
        <w:t xml:space="preserve"> Архивного фонда Российской Федерации, документам, имеющим </w:t>
      </w:r>
      <w:r w:rsidRPr="0053043A">
        <w:rPr>
          <w:sz w:val="28"/>
          <w:szCs w:val="28"/>
        </w:rPr>
        <w:t>особое</w:t>
      </w:r>
      <w:r>
        <w:rPr>
          <w:sz w:val="28"/>
          <w:szCs w:val="28"/>
        </w:rPr>
        <w:t xml:space="preserve"> историческое, научное, культурное значение, входящим в</w:t>
      </w:r>
      <w:r w:rsidRPr="0053043A">
        <w:rPr>
          <w:sz w:val="28"/>
          <w:szCs w:val="28"/>
        </w:rPr>
        <w:t xml:space="preserve"> состав</w:t>
      </w:r>
      <w:r>
        <w:rPr>
          <w:sz w:val="28"/>
          <w:szCs w:val="28"/>
        </w:rPr>
        <w:t xml:space="preserve"> </w:t>
      </w:r>
      <w:r w:rsidRPr="0053043A">
        <w:rPr>
          <w:sz w:val="28"/>
          <w:szCs w:val="28"/>
        </w:rPr>
        <w:t>национального библиотечного фонда;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по предупреждению возникновения чр</w:t>
      </w:r>
      <w:r>
        <w:rPr>
          <w:sz w:val="28"/>
          <w:szCs w:val="28"/>
        </w:rPr>
        <w:t>езвычайных ситуаций природного</w:t>
      </w:r>
      <w:r w:rsidRPr="0053043A">
        <w:rPr>
          <w:sz w:val="28"/>
          <w:szCs w:val="28"/>
        </w:rPr>
        <w:t xml:space="preserve"> и</w:t>
      </w:r>
      <w:r>
        <w:rPr>
          <w:sz w:val="28"/>
          <w:szCs w:val="28"/>
        </w:rPr>
        <w:t xml:space="preserve"> </w:t>
      </w:r>
      <w:r w:rsidRPr="0053043A">
        <w:rPr>
          <w:sz w:val="28"/>
          <w:szCs w:val="28"/>
        </w:rPr>
        <w:t>техногенного характера;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по обеспечению безопасности государства;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по ликвидации последствий причинения такого вреда.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8. Срок проведения проверки: _______</w:t>
      </w:r>
      <w:r>
        <w:rPr>
          <w:sz w:val="28"/>
          <w:szCs w:val="28"/>
        </w:rPr>
        <w:t>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К проведению проверки приступить с "__" __________ 20__ года.</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Проверку окончить не позднее "__" ___________ 20__ года.</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9. Правовые основания проведения проверки: ________________________________________________________________________________________________________________________________________</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043A">
        <w:rPr>
          <w:sz w:val="28"/>
          <w:szCs w:val="28"/>
        </w:rPr>
        <w:t>(ссылка на положения нормативного правового акта, в соответствии с</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043A">
        <w:rPr>
          <w:sz w:val="28"/>
          <w:szCs w:val="28"/>
        </w:rPr>
        <w:t>которым осуществляется проверка)</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10. Обязательные требования и (или) требования, </w:t>
      </w:r>
      <w:r w:rsidRPr="0053043A">
        <w:rPr>
          <w:sz w:val="28"/>
          <w:szCs w:val="28"/>
        </w:rPr>
        <w:t>установленные</w:t>
      </w:r>
      <w:r>
        <w:rPr>
          <w:sz w:val="28"/>
          <w:szCs w:val="28"/>
        </w:rPr>
        <w:t xml:space="preserve"> </w:t>
      </w:r>
      <w:r w:rsidRPr="0053043A">
        <w:rPr>
          <w:sz w:val="28"/>
          <w:szCs w:val="28"/>
        </w:rPr>
        <w:t>муниципальными правовыми актами, подлежащие проверке</w:t>
      </w:r>
      <w:r>
        <w:rPr>
          <w:sz w:val="28"/>
          <w:szCs w:val="28"/>
        </w:rPr>
        <w:t>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3043A">
        <w:rPr>
          <w:sz w:val="28"/>
          <w:szCs w:val="28"/>
        </w:rPr>
        <w:t>________________________________________</w:t>
      </w:r>
      <w:r>
        <w:rPr>
          <w:sz w:val="28"/>
          <w:szCs w:val="28"/>
        </w:rPr>
        <w:t>_______________________________</w:t>
      </w:r>
      <w:r w:rsidRPr="0053043A">
        <w:rPr>
          <w:sz w:val="28"/>
          <w:szCs w:val="28"/>
        </w:rPr>
        <w:t>_________________________________________________________________</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53043A">
        <w:rPr>
          <w:sz w:val="28"/>
          <w:szCs w:val="28"/>
        </w:rPr>
        <w:t>11. В процессе проверки про</w:t>
      </w:r>
      <w:r>
        <w:rPr>
          <w:sz w:val="28"/>
          <w:szCs w:val="28"/>
        </w:rPr>
        <w:t xml:space="preserve">вести следующие мероприятия по </w:t>
      </w:r>
      <w:r w:rsidRPr="0053043A">
        <w:rPr>
          <w:sz w:val="28"/>
          <w:szCs w:val="28"/>
        </w:rPr>
        <w:t>контролю,</w:t>
      </w:r>
      <w:r>
        <w:rPr>
          <w:sz w:val="28"/>
          <w:szCs w:val="28"/>
        </w:rPr>
        <w:t xml:space="preserve"> необходимые для достижения целей и задач проведения </w:t>
      </w:r>
      <w:r w:rsidRPr="0053043A">
        <w:rPr>
          <w:sz w:val="28"/>
          <w:szCs w:val="28"/>
        </w:rPr>
        <w:t>проверки (с указанием наименования мероприятия по контролю и сроков его проведения):</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1)</w:t>
      </w:r>
      <w:r w:rsidRPr="0053043A">
        <w:rPr>
          <w:sz w:val="28"/>
          <w:szCs w:val="28"/>
        </w:rPr>
        <w:t>_____________________________________</w:t>
      </w:r>
      <w:r>
        <w:rPr>
          <w:sz w:val="28"/>
          <w:szCs w:val="28"/>
        </w:rPr>
        <w:t>_________________________</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2)</w:t>
      </w:r>
      <w:r w:rsidRPr="0053043A">
        <w:rPr>
          <w:sz w:val="28"/>
          <w:szCs w:val="28"/>
        </w:rPr>
        <w:t>_____________________________________</w:t>
      </w:r>
      <w:r>
        <w:rPr>
          <w:sz w:val="28"/>
          <w:szCs w:val="28"/>
        </w:rPr>
        <w:t>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3043A">
        <w:rPr>
          <w:sz w:val="28"/>
          <w:szCs w:val="28"/>
        </w:rPr>
        <w:t>3)_____________________________________</w:t>
      </w:r>
      <w:r>
        <w:rPr>
          <w:sz w:val="28"/>
          <w:szCs w:val="28"/>
        </w:rPr>
        <w:t>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3043A">
        <w:rPr>
          <w:sz w:val="28"/>
          <w:szCs w:val="28"/>
        </w:rPr>
        <w:t>12. Перечень положений об осу</w:t>
      </w:r>
      <w:r>
        <w:rPr>
          <w:sz w:val="28"/>
          <w:szCs w:val="28"/>
        </w:rPr>
        <w:t>ществлении государственного</w:t>
      </w:r>
      <w:r w:rsidRPr="0053043A">
        <w:rPr>
          <w:sz w:val="28"/>
          <w:szCs w:val="28"/>
        </w:rPr>
        <w:t xml:space="preserve"> контроля</w:t>
      </w:r>
      <w:r>
        <w:rPr>
          <w:sz w:val="28"/>
          <w:szCs w:val="28"/>
        </w:rPr>
        <w:t xml:space="preserve"> (надзора) и муниципального контроля, административных</w:t>
      </w:r>
      <w:r w:rsidRPr="0053043A">
        <w:rPr>
          <w:sz w:val="28"/>
          <w:szCs w:val="28"/>
        </w:rPr>
        <w:t xml:space="preserve"> регламентов по</w:t>
      </w:r>
      <w:r>
        <w:rPr>
          <w:sz w:val="28"/>
          <w:szCs w:val="28"/>
        </w:rPr>
        <w:t xml:space="preserve"> осуществлению государственного контроля (надзора), </w:t>
      </w:r>
      <w:r w:rsidRPr="0053043A">
        <w:rPr>
          <w:sz w:val="28"/>
          <w:szCs w:val="28"/>
        </w:rPr>
        <w:t>осуществлению</w:t>
      </w:r>
      <w:r>
        <w:rPr>
          <w:sz w:val="28"/>
          <w:szCs w:val="28"/>
        </w:rPr>
        <w:t xml:space="preserve"> </w:t>
      </w:r>
      <w:r w:rsidRPr="0053043A">
        <w:rPr>
          <w:sz w:val="28"/>
          <w:szCs w:val="28"/>
        </w:rPr>
        <w:t>муниципального контроля (при их наличии</w:t>
      </w:r>
      <w:proofErr w:type="gramStart"/>
      <w:r w:rsidRPr="0053043A">
        <w:rPr>
          <w:sz w:val="28"/>
          <w:szCs w:val="28"/>
        </w:rPr>
        <w:t>):</w:t>
      </w:r>
      <w:r>
        <w:rPr>
          <w:sz w:val="28"/>
          <w:szCs w:val="28"/>
        </w:rPr>
        <w:t>_</w:t>
      </w:r>
      <w:proofErr w:type="gramEnd"/>
      <w:r>
        <w:rPr>
          <w:sz w:val="28"/>
          <w:szCs w:val="28"/>
        </w:rPr>
        <w:t>_____________________________</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3043A">
        <w:rPr>
          <w:sz w:val="28"/>
          <w:szCs w:val="28"/>
        </w:rPr>
        <w:t>________________________________________</w:t>
      </w:r>
      <w:r>
        <w:rPr>
          <w:sz w:val="28"/>
          <w:szCs w:val="28"/>
        </w:rPr>
        <w:t>_______________________</w:t>
      </w:r>
      <w:r w:rsidRPr="0053043A">
        <w:rPr>
          <w:sz w:val="28"/>
          <w:szCs w:val="28"/>
        </w:rPr>
        <w:t>_____</w:t>
      </w:r>
      <w:r>
        <w:rPr>
          <w:sz w:val="28"/>
          <w:szCs w:val="28"/>
        </w:rPr>
        <w:t>_____</w:t>
      </w:r>
      <w:r w:rsidRPr="0053043A">
        <w:rPr>
          <w:sz w:val="28"/>
          <w:szCs w:val="28"/>
        </w:rPr>
        <w:t>___________________________________</w:t>
      </w:r>
      <w:r>
        <w:rPr>
          <w:sz w:val="28"/>
          <w:szCs w:val="28"/>
        </w:rPr>
        <w:t>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3043A">
        <w:rPr>
          <w:sz w:val="28"/>
          <w:szCs w:val="28"/>
        </w:rPr>
        <w:t>(с указанием наименований, номеров и дат их принятия)</w:t>
      </w:r>
    </w:p>
    <w:p w:rsidR="0057799E" w:rsidRPr="0053043A"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3043A">
        <w:rPr>
          <w:sz w:val="28"/>
          <w:szCs w:val="28"/>
        </w:rPr>
        <w:t>13. Пере</w:t>
      </w:r>
      <w:r>
        <w:rPr>
          <w:sz w:val="28"/>
          <w:szCs w:val="28"/>
        </w:rPr>
        <w:t>чень документов, представление которых юридическим</w:t>
      </w:r>
      <w:r w:rsidRPr="0053043A">
        <w:rPr>
          <w:sz w:val="28"/>
          <w:szCs w:val="28"/>
        </w:rPr>
        <w:t xml:space="preserve"> лицом,</w:t>
      </w:r>
      <w:r>
        <w:rPr>
          <w:sz w:val="28"/>
          <w:szCs w:val="28"/>
        </w:rPr>
        <w:t xml:space="preserve"> </w:t>
      </w:r>
      <w:r w:rsidRPr="0053043A">
        <w:rPr>
          <w:sz w:val="28"/>
          <w:szCs w:val="28"/>
        </w:rPr>
        <w:t>индивидуальным предпринимателем нео</w:t>
      </w:r>
      <w:r>
        <w:rPr>
          <w:sz w:val="28"/>
          <w:szCs w:val="28"/>
        </w:rPr>
        <w:t>бходимо для достижения целей и задач</w:t>
      </w:r>
      <w:r w:rsidRPr="0053043A">
        <w:rPr>
          <w:sz w:val="28"/>
          <w:szCs w:val="28"/>
        </w:rPr>
        <w:t xml:space="preserve"> проведения проверки:</w:t>
      </w:r>
      <w:r>
        <w:rPr>
          <w:sz w:val="28"/>
          <w:szCs w:val="28"/>
        </w:rPr>
        <w:t>_________________________________________________</w:t>
      </w:r>
      <w:r w:rsidRPr="0053043A">
        <w:rPr>
          <w:sz w:val="28"/>
          <w:szCs w:val="28"/>
        </w:rPr>
        <w:t xml:space="preserve"> ____________________________________________________________________</w:t>
      </w:r>
      <w:r>
        <w:rPr>
          <w:sz w:val="28"/>
          <w:szCs w:val="28"/>
        </w:rPr>
        <w:t>__</w:t>
      </w:r>
      <w:r w:rsidRPr="0053043A">
        <w:rPr>
          <w:sz w:val="28"/>
          <w:szCs w:val="28"/>
        </w:rPr>
        <w:t>____________________________________________________________________________</w:t>
      </w:r>
      <w:r>
        <w:rPr>
          <w:sz w:val="28"/>
          <w:szCs w:val="28"/>
        </w:rPr>
        <w:t>_</w:t>
      </w:r>
      <w:r w:rsidRPr="0053043A">
        <w:rPr>
          <w:sz w:val="28"/>
          <w:szCs w:val="28"/>
        </w:rPr>
        <w:t>_________________________________________________________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lastRenderedPageBreak/>
        <w:t xml:space="preserve"> _______________________________________</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_______________________________________</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(должность, фамилия, инициалы</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руководителя, заместителя руководителя</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органа государственного контроля</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(надзора), органа муниципального</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контроля, издавшего распоряжение или</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приказ о проведении проверки)</w:t>
      </w:r>
    </w:p>
    <w:p w:rsidR="0057799E" w:rsidRPr="006134A1" w:rsidRDefault="0057799E" w:rsidP="0057799E">
      <w:pPr>
        <w:rPr>
          <w:sz w:val="28"/>
          <w:szCs w:val="28"/>
        </w:rPr>
      </w:pPr>
      <w:r w:rsidRPr="006134A1">
        <w:rPr>
          <w:sz w:val="28"/>
          <w:szCs w:val="28"/>
        </w:rPr>
        <w:br/>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134A1">
        <w:rPr>
          <w:sz w:val="28"/>
          <w:szCs w:val="28"/>
        </w:rPr>
        <w:t>___________________________</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 xml:space="preserve">                                        </w:t>
      </w:r>
      <w:r>
        <w:rPr>
          <w:sz w:val="28"/>
          <w:szCs w:val="28"/>
        </w:rPr>
        <w:t xml:space="preserve">                                    </w:t>
      </w:r>
      <w:r w:rsidRPr="006134A1">
        <w:rPr>
          <w:sz w:val="28"/>
          <w:szCs w:val="28"/>
        </w:rPr>
        <w:t xml:space="preserve">   (подпись, заверенная печатью)</w:t>
      </w:r>
    </w:p>
    <w:p w:rsidR="0057799E" w:rsidRPr="006134A1" w:rsidRDefault="0057799E" w:rsidP="0057799E">
      <w:pPr>
        <w:rPr>
          <w:sz w:val="28"/>
          <w:szCs w:val="28"/>
        </w:rPr>
      </w:pPr>
      <w:r w:rsidRPr="006134A1">
        <w:rPr>
          <w:sz w:val="28"/>
          <w:szCs w:val="28"/>
        </w:rPr>
        <w:br/>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134A1">
        <w:rPr>
          <w:sz w:val="28"/>
          <w:szCs w:val="28"/>
        </w:rPr>
        <w:t>____________________________________________________________________________________________________________________________________________________________________________________________________________</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134A1">
        <w:rPr>
          <w:sz w:val="28"/>
          <w:szCs w:val="28"/>
        </w:rPr>
        <w:t>(фамилия, имя, отчество (последнее - при наличии) и должность</w:t>
      </w: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134A1">
        <w:rPr>
          <w:sz w:val="28"/>
          <w:szCs w:val="28"/>
        </w:rPr>
        <w:t>должностного лица, непосредственно подготовившего проект распоряжения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134A1">
        <w:rPr>
          <w:sz w:val="28"/>
          <w:szCs w:val="28"/>
        </w:rPr>
        <w:t>(приказа), контактный телефон, электронный адрес (при наличии)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799E" w:rsidRDefault="0057799E" w:rsidP="0057799E">
      <w:pPr>
        <w:widowControl w:val="0"/>
        <w:rPr>
          <w:sz w:val="28"/>
          <w:szCs w:val="28"/>
        </w:rPr>
      </w:pPr>
      <w:r>
        <w:rPr>
          <w:sz w:val="28"/>
          <w:szCs w:val="28"/>
        </w:rPr>
        <w:t xml:space="preserve">Глава Большебейсугского сельского </w:t>
      </w:r>
    </w:p>
    <w:p w:rsidR="0057799E" w:rsidRDefault="0057799E" w:rsidP="0057799E">
      <w:pPr>
        <w:widowControl w:val="0"/>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57799E" w:rsidRDefault="0057799E" w:rsidP="0057799E">
      <w:pPr>
        <w:widowControl w:val="0"/>
        <w:ind w:left="3969"/>
        <w:jc w:val="center"/>
        <w:rPr>
          <w:sz w:val="28"/>
          <w:szCs w:val="28"/>
        </w:rPr>
      </w:pPr>
    </w:p>
    <w:p w:rsidR="0057799E" w:rsidRPr="006134A1"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D42CCE" w:rsidRDefault="00D42CCE" w:rsidP="0057799E">
      <w:pPr>
        <w:tabs>
          <w:tab w:val="left" w:pos="7585"/>
        </w:tabs>
        <w:ind w:firstLine="709"/>
        <w:jc w:val="center"/>
        <w:rPr>
          <w:sz w:val="28"/>
          <w:szCs w:val="28"/>
        </w:rPr>
      </w:pPr>
    </w:p>
    <w:p w:rsidR="00D42CCE" w:rsidRDefault="00D42CCE" w:rsidP="0057799E">
      <w:pPr>
        <w:tabs>
          <w:tab w:val="left" w:pos="7585"/>
        </w:tabs>
        <w:ind w:firstLine="709"/>
        <w:jc w:val="center"/>
        <w:rPr>
          <w:sz w:val="28"/>
          <w:szCs w:val="28"/>
        </w:rPr>
      </w:pPr>
    </w:p>
    <w:p w:rsidR="00D42CCE" w:rsidRDefault="00D42CCE" w:rsidP="0057799E">
      <w:pPr>
        <w:tabs>
          <w:tab w:val="left" w:pos="7585"/>
        </w:tabs>
        <w:ind w:firstLine="709"/>
        <w:jc w:val="center"/>
        <w:rPr>
          <w:sz w:val="28"/>
          <w:szCs w:val="28"/>
        </w:rPr>
      </w:pPr>
    </w:p>
    <w:p w:rsidR="00D42CCE" w:rsidRDefault="00D42CCE" w:rsidP="0057799E">
      <w:pPr>
        <w:tabs>
          <w:tab w:val="left" w:pos="7585"/>
        </w:tabs>
        <w:ind w:firstLine="709"/>
        <w:jc w:val="center"/>
        <w:rPr>
          <w:sz w:val="28"/>
          <w:szCs w:val="28"/>
        </w:rPr>
      </w:pPr>
    </w:p>
    <w:p w:rsidR="0057799E" w:rsidRDefault="0057799E" w:rsidP="0057799E">
      <w:pPr>
        <w:tabs>
          <w:tab w:val="left" w:pos="7585"/>
        </w:tabs>
        <w:ind w:firstLine="709"/>
        <w:jc w:val="center"/>
        <w:rPr>
          <w:sz w:val="28"/>
          <w:szCs w:val="28"/>
        </w:rPr>
      </w:pPr>
    </w:p>
    <w:p w:rsidR="0057799E" w:rsidRPr="007F79C7" w:rsidRDefault="0057799E" w:rsidP="0057799E">
      <w:pPr>
        <w:tabs>
          <w:tab w:val="left" w:pos="7585"/>
        </w:tabs>
        <w:ind w:left="3969"/>
        <w:jc w:val="center"/>
        <w:rPr>
          <w:sz w:val="28"/>
          <w:szCs w:val="28"/>
        </w:rPr>
      </w:pPr>
      <w:r w:rsidRPr="007F79C7">
        <w:rPr>
          <w:sz w:val="28"/>
          <w:szCs w:val="28"/>
        </w:rPr>
        <w:lastRenderedPageBreak/>
        <w:t>П</w:t>
      </w:r>
      <w:r>
        <w:rPr>
          <w:sz w:val="28"/>
          <w:szCs w:val="28"/>
        </w:rPr>
        <w:t>РИЛОЖЕНИЕ</w:t>
      </w:r>
      <w:r w:rsidRPr="007F79C7">
        <w:rPr>
          <w:sz w:val="28"/>
          <w:szCs w:val="28"/>
        </w:rPr>
        <w:t xml:space="preserve"> № 3</w:t>
      </w:r>
    </w:p>
    <w:p w:rsidR="0057799E" w:rsidRPr="007F79C7" w:rsidRDefault="0057799E" w:rsidP="0057799E">
      <w:pPr>
        <w:widowControl w:val="0"/>
        <w:ind w:left="3969"/>
        <w:jc w:val="center"/>
        <w:rPr>
          <w:sz w:val="28"/>
          <w:szCs w:val="28"/>
        </w:rPr>
      </w:pPr>
      <w:r w:rsidRPr="007F79C7">
        <w:rPr>
          <w:sz w:val="28"/>
          <w:szCs w:val="28"/>
        </w:rPr>
        <w:t>к административному регламенту</w:t>
      </w:r>
    </w:p>
    <w:p w:rsidR="0057799E" w:rsidRPr="007F79C7" w:rsidRDefault="0057799E" w:rsidP="0057799E">
      <w:pPr>
        <w:widowControl w:val="0"/>
        <w:ind w:left="3969"/>
        <w:jc w:val="center"/>
        <w:rPr>
          <w:sz w:val="28"/>
          <w:szCs w:val="28"/>
        </w:rPr>
      </w:pPr>
      <w:r w:rsidRPr="007F79C7">
        <w:rPr>
          <w:sz w:val="28"/>
          <w:szCs w:val="28"/>
        </w:rPr>
        <w:t>исполнени</w:t>
      </w:r>
      <w:r w:rsidR="000E5811">
        <w:rPr>
          <w:sz w:val="28"/>
          <w:szCs w:val="28"/>
        </w:rPr>
        <w:t>я</w:t>
      </w:r>
      <w:r w:rsidRPr="007F79C7">
        <w:rPr>
          <w:sz w:val="28"/>
          <w:szCs w:val="28"/>
        </w:rPr>
        <w:t xml:space="preserve"> муниципальной функции</w:t>
      </w:r>
    </w:p>
    <w:p w:rsidR="0057799E" w:rsidRDefault="0057799E" w:rsidP="00D42CCE">
      <w:pPr>
        <w:widowControl w:val="0"/>
        <w:ind w:left="3969"/>
        <w:jc w:val="center"/>
        <w:rPr>
          <w:sz w:val="28"/>
          <w:szCs w:val="28"/>
        </w:rPr>
      </w:pPr>
      <w:r w:rsidRPr="007F79C7">
        <w:rPr>
          <w:sz w:val="28"/>
          <w:szCs w:val="28"/>
        </w:rPr>
        <w:t>«</w:t>
      </w:r>
      <w:r w:rsidR="00D42CCE" w:rsidRPr="006A0819">
        <w:rPr>
          <w:rFonts w:eastAsiaTheme="minorEastAsia"/>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F79C7">
        <w:rPr>
          <w:sz w:val="28"/>
          <w:szCs w:val="28"/>
        </w:rPr>
        <w:t>»</w:t>
      </w:r>
    </w:p>
    <w:p w:rsidR="0057799E" w:rsidRPr="007F79C7" w:rsidRDefault="0057799E" w:rsidP="0057799E">
      <w:pPr>
        <w:widowControl w:val="0"/>
        <w:ind w:left="3969"/>
        <w:jc w:val="center"/>
        <w:rPr>
          <w:sz w:val="28"/>
          <w:szCs w:val="28"/>
        </w:rPr>
      </w:pP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В 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A5359">
        <w:rPr>
          <w:sz w:val="28"/>
          <w:szCs w:val="28"/>
        </w:rPr>
        <w:t>(наименование органа прокуратуры)</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от 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A5359">
        <w:rPr>
          <w:sz w:val="28"/>
          <w:szCs w:val="28"/>
        </w:rPr>
        <w:t>(наименование органа государственного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A5359">
        <w:rPr>
          <w:sz w:val="28"/>
          <w:szCs w:val="28"/>
        </w:rPr>
        <w:t>контроля (надзора), муниципального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3A5359">
        <w:rPr>
          <w:sz w:val="28"/>
          <w:szCs w:val="28"/>
        </w:rPr>
        <w:t>контроля с указанием юридического</w:t>
      </w:r>
      <w:r>
        <w:rPr>
          <w:sz w:val="28"/>
          <w:szCs w:val="28"/>
        </w:rPr>
        <w:t xml:space="preserve"> </w:t>
      </w:r>
      <w:r w:rsidRPr="003A5359">
        <w:rPr>
          <w:sz w:val="28"/>
          <w:szCs w:val="28"/>
        </w:rPr>
        <w:t>адреса)</w:t>
      </w:r>
    </w:p>
    <w:p w:rsidR="0057799E" w:rsidRPr="008430F9" w:rsidRDefault="0057799E" w:rsidP="0057799E">
      <w:pPr>
        <w:rPr>
          <w:rFonts w:ascii="Courier New" w:hAnsi="Courier New" w:cs="Courier New"/>
          <w:sz w:val="20"/>
          <w:szCs w:val="20"/>
        </w:rPr>
      </w:pPr>
      <w:r w:rsidRPr="008430F9">
        <w:br/>
      </w:r>
    </w:p>
    <w:p w:rsidR="0057799E" w:rsidRPr="003A5359" w:rsidRDefault="0057799E" w:rsidP="0057799E">
      <w:pPr>
        <w:jc w:val="center"/>
        <w:rPr>
          <w:sz w:val="28"/>
          <w:szCs w:val="28"/>
        </w:rPr>
      </w:pPr>
      <w:r w:rsidRPr="008430F9">
        <w:br/>
      </w:r>
      <w:r w:rsidRPr="003A5359">
        <w:rPr>
          <w:sz w:val="28"/>
          <w:szCs w:val="28"/>
        </w:rPr>
        <w:t>Заявление</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 согласовании органом государственного контроля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(надзора), органом муниципального контроля с органом</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прокуратуры проведения внеплановой выездной проверки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юридического лица, индивидуального предпринимателя</w:t>
      </w:r>
    </w:p>
    <w:p w:rsidR="0057799E" w:rsidRPr="003A5359" w:rsidRDefault="0057799E" w:rsidP="0057799E">
      <w:pPr>
        <w:jc w:val="center"/>
        <w:rPr>
          <w:sz w:val="28"/>
          <w:szCs w:val="28"/>
        </w:rPr>
      </w:pPr>
      <w:r w:rsidRPr="003A5359">
        <w:rPr>
          <w:sz w:val="28"/>
          <w:szCs w:val="28"/>
        </w:rPr>
        <w:br/>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3A5359">
        <w:rPr>
          <w:sz w:val="28"/>
          <w:szCs w:val="28"/>
        </w:rPr>
        <w:t xml:space="preserve">1. В соответствии со </w:t>
      </w:r>
      <w:hyperlink r:id="rId26" w:anchor="block_10" w:history="1">
        <w:r w:rsidRPr="003A5359">
          <w:rPr>
            <w:sz w:val="28"/>
            <w:szCs w:val="28"/>
          </w:rPr>
          <w:t>статьей 10</w:t>
        </w:r>
      </w:hyperlink>
      <w:r w:rsidRPr="003A5359">
        <w:rPr>
          <w:sz w:val="28"/>
          <w:szCs w:val="28"/>
        </w:rPr>
        <w:t xml:space="preserve"> Федерального закона от 26 декабря 2008 г.</w:t>
      </w:r>
      <w:r>
        <w:rPr>
          <w:sz w:val="28"/>
          <w:szCs w:val="28"/>
        </w:rPr>
        <w:t xml:space="preserve"> № 294-ФЗ "О защите прав юридических лиц и </w:t>
      </w:r>
      <w:r w:rsidRPr="003A5359">
        <w:rPr>
          <w:sz w:val="28"/>
          <w:szCs w:val="28"/>
        </w:rPr>
        <w:t>индивидуальных</w:t>
      </w:r>
      <w:r>
        <w:rPr>
          <w:sz w:val="28"/>
          <w:szCs w:val="28"/>
        </w:rPr>
        <w:t xml:space="preserve"> предпринимателей при осуществлении </w:t>
      </w:r>
      <w:r w:rsidRPr="003A5359">
        <w:rPr>
          <w:sz w:val="28"/>
          <w:szCs w:val="28"/>
        </w:rPr>
        <w:t>государственного контроля (надзора)</w:t>
      </w:r>
      <w:r>
        <w:rPr>
          <w:sz w:val="28"/>
          <w:szCs w:val="28"/>
        </w:rPr>
        <w:t xml:space="preserve"> и муниципального контроля" (Собрание законодательства</w:t>
      </w:r>
      <w:r w:rsidRPr="003A5359">
        <w:rPr>
          <w:sz w:val="28"/>
          <w:szCs w:val="28"/>
        </w:rPr>
        <w:t xml:space="preserve"> Российской</w:t>
      </w:r>
      <w:r>
        <w:rPr>
          <w:sz w:val="28"/>
          <w:szCs w:val="28"/>
        </w:rPr>
        <w:t xml:space="preserve"> Федерации, 2008, №52, ст. 6249) просим согласия</w:t>
      </w:r>
      <w:r w:rsidRPr="003A5359">
        <w:rPr>
          <w:sz w:val="28"/>
          <w:szCs w:val="28"/>
        </w:rPr>
        <w:t xml:space="preserve"> на проведение</w:t>
      </w:r>
      <w:r>
        <w:rPr>
          <w:sz w:val="28"/>
          <w:szCs w:val="28"/>
        </w:rPr>
        <w:t xml:space="preserve"> </w:t>
      </w:r>
      <w:r w:rsidRPr="003A5359">
        <w:rPr>
          <w:sz w:val="28"/>
          <w:szCs w:val="28"/>
        </w:rPr>
        <w:t>внеплановой выездной проверки в отношении ______________________________</w:t>
      </w:r>
      <w:r>
        <w:rPr>
          <w:sz w:val="28"/>
          <w:szCs w:val="28"/>
        </w:rPr>
        <w:t>_________</w:t>
      </w:r>
      <w:r w:rsidRPr="003A5359">
        <w:rPr>
          <w:sz w:val="28"/>
          <w:szCs w:val="28"/>
        </w:rPr>
        <w:t>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(наименование, адрес (место нахождения) постоянно действующего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исполнительного органа юридического лица, государственный регистрационный</w:t>
      </w:r>
      <w:r>
        <w:rPr>
          <w:sz w:val="28"/>
          <w:szCs w:val="28"/>
        </w:rPr>
        <w:t xml:space="preserve"> </w:t>
      </w:r>
      <w:r w:rsidRPr="003A5359">
        <w:rPr>
          <w:sz w:val="28"/>
          <w:szCs w:val="28"/>
        </w:rPr>
        <w:t>номер записи о государственной регистрации юридического лица/фамилия, имя</w:t>
      </w:r>
      <w:r>
        <w:rPr>
          <w:sz w:val="28"/>
          <w:szCs w:val="28"/>
        </w:rPr>
        <w:t xml:space="preserve"> </w:t>
      </w:r>
      <w:r w:rsidRPr="003A5359">
        <w:rPr>
          <w:sz w:val="28"/>
          <w:szCs w:val="28"/>
        </w:rPr>
        <w:t>и (в случае, если имеется) отчество, место жительства индивидуального</w:t>
      </w:r>
      <w:r>
        <w:rPr>
          <w:sz w:val="28"/>
          <w:szCs w:val="28"/>
        </w:rPr>
        <w:t xml:space="preserve"> предпринимателя, </w:t>
      </w:r>
      <w:r w:rsidRPr="003A5359">
        <w:rPr>
          <w:sz w:val="28"/>
          <w:szCs w:val="28"/>
        </w:rPr>
        <w:t>государственный регистрационный номер записи о</w:t>
      </w:r>
      <w:r>
        <w:rPr>
          <w:sz w:val="28"/>
          <w:szCs w:val="28"/>
        </w:rPr>
        <w:t xml:space="preserve"> </w:t>
      </w:r>
      <w:r w:rsidRPr="003A5359">
        <w:rPr>
          <w:sz w:val="28"/>
          <w:szCs w:val="28"/>
        </w:rPr>
        <w:t>государственной регистрации индивидуального предпринимателя,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идентификационный номер налогоплательщика)</w:t>
      </w:r>
    </w:p>
    <w:p w:rsidR="0057799E" w:rsidRPr="008430F9" w:rsidRDefault="0057799E" w:rsidP="0057799E"/>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осуществляющего</w:t>
      </w:r>
      <w:r w:rsidRPr="003A5359">
        <w:rPr>
          <w:sz w:val="28"/>
          <w:szCs w:val="28"/>
        </w:rPr>
        <w:t xml:space="preserve"> п</w:t>
      </w:r>
      <w:r>
        <w:rPr>
          <w:sz w:val="28"/>
          <w:szCs w:val="28"/>
        </w:rPr>
        <w:t>редпринимательскую деятельность</w:t>
      </w:r>
      <w:r w:rsidRPr="003A5359">
        <w:rPr>
          <w:sz w:val="28"/>
          <w:szCs w:val="28"/>
        </w:rPr>
        <w:t xml:space="preserve"> по адресу: 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w:t>
      </w:r>
      <w:r>
        <w:rPr>
          <w:sz w:val="28"/>
          <w:szCs w:val="28"/>
        </w:rPr>
        <w:t>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Pr="003A5359">
        <w:rPr>
          <w:sz w:val="28"/>
          <w:szCs w:val="28"/>
        </w:rPr>
        <w:t>2. Основание проведения проверки:</w:t>
      </w:r>
      <w:r>
        <w:rPr>
          <w:sz w:val="28"/>
          <w:szCs w:val="28"/>
        </w:rPr>
        <w:t xml:space="preserve"> 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t>_________________________________________</w:t>
      </w:r>
      <w:r>
        <w:rPr>
          <w:sz w:val="28"/>
          <w:szCs w:val="28"/>
        </w:rPr>
        <w:t>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5359">
        <w:rPr>
          <w:sz w:val="28"/>
          <w:szCs w:val="28"/>
        </w:rPr>
        <w:lastRenderedPageBreak/>
        <w:t>_________________________________________</w:t>
      </w:r>
      <w:r>
        <w:rPr>
          <w:sz w:val="28"/>
          <w:szCs w:val="28"/>
        </w:rPr>
        <w:t>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 xml:space="preserve">(ссылка на положение </w:t>
      </w:r>
      <w:hyperlink r:id="rId27" w:history="1">
        <w:r w:rsidRPr="003A5359">
          <w:rPr>
            <w:sz w:val="28"/>
            <w:szCs w:val="28"/>
          </w:rPr>
          <w:t>Федерального закона</w:t>
        </w:r>
      </w:hyperlink>
      <w:r w:rsidRPr="003A5359">
        <w:rPr>
          <w:sz w:val="28"/>
          <w:szCs w:val="28"/>
        </w:rPr>
        <w:t xml:space="preserve"> от 26 декабря 2008 г. N 294-ФЗ</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 защите прав юридических лиц и индивидуальных предпринимателей при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осуществлении государственного контроля (надзора)</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и муниципального контроля")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ab/>
        <w:t>3. Дата начала проведения проверки: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ab/>
        <w:t>"____" _________ 20____ года.</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ab/>
      </w:r>
      <w:hyperlink r:id="rId28" w:history="1">
        <w:r w:rsidRPr="003A5359">
          <w:rPr>
            <w:sz w:val="28"/>
            <w:szCs w:val="28"/>
          </w:rPr>
          <w:t>4.</w:t>
        </w:r>
      </w:hyperlink>
      <w:r w:rsidRPr="003A5359">
        <w:rPr>
          <w:sz w:val="28"/>
          <w:szCs w:val="28"/>
        </w:rPr>
        <w:t xml:space="preserve"> Время начала проведения проверки: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ab/>
        <w:t>"____" _________ 20____ года.</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 xml:space="preserve">(указывается в случае, если основанием проведения проверки является </w:t>
      </w:r>
      <w:hyperlink r:id="rId29" w:anchor="block_1012" w:history="1">
        <w:r w:rsidRPr="003A5359">
          <w:rPr>
            <w:sz w:val="28"/>
            <w:szCs w:val="28"/>
          </w:rPr>
          <w:t>часть</w:t>
        </w:r>
      </w:hyperlink>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 xml:space="preserve">12 статьи 10 Федерального закона от 26 декабря 2008 г. </w:t>
      </w:r>
      <w:r>
        <w:rPr>
          <w:sz w:val="28"/>
          <w:szCs w:val="28"/>
        </w:rPr>
        <w:t>№</w:t>
      </w:r>
      <w:r w:rsidRPr="003A5359">
        <w:rPr>
          <w:sz w:val="28"/>
          <w:szCs w:val="28"/>
        </w:rPr>
        <w:t> 294-ФЗ</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 защите прав юридических лиц и индивидуальных предпринимателей при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осуществлении государственного контроля (надзора) и муниципального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контроля")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3A5359">
        <w:rPr>
          <w:sz w:val="28"/>
          <w:szCs w:val="28"/>
        </w:rPr>
        <w:t>Приложения: __________________________________________________________________________________________________________________________</w:t>
      </w:r>
      <w:r>
        <w:rPr>
          <w:sz w:val="28"/>
          <w:szCs w:val="28"/>
        </w:rPr>
        <w:t>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_____________________________</w:t>
      </w:r>
      <w:r>
        <w:rPr>
          <w:sz w:val="28"/>
          <w:szCs w:val="28"/>
        </w:rPr>
        <w:t>_______________________________________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(копия распоряжения или приказа руководителя,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заместителя руководителя органа государственного контроля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(надзора), органа муниципального контроля о проведении внеплановой</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выездной проверки. Документы, содержащие сведения,</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5359">
        <w:rPr>
          <w:sz w:val="28"/>
          <w:szCs w:val="28"/>
        </w:rPr>
        <w:t>послужившие основанием для проведения внеплановой проверки)</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___</w:t>
      </w:r>
      <w:r>
        <w:rPr>
          <w:sz w:val="28"/>
          <w:szCs w:val="28"/>
        </w:rPr>
        <w:t>___________________________</w:t>
      </w:r>
      <w:r w:rsidRPr="003A5359">
        <w:rPr>
          <w:sz w:val="28"/>
          <w:szCs w:val="28"/>
        </w:rPr>
        <w:t xml:space="preserve"> _____________ _______________________</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(наименование должностног</w:t>
      </w:r>
      <w:r>
        <w:rPr>
          <w:sz w:val="28"/>
          <w:szCs w:val="28"/>
        </w:rPr>
        <w:t xml:space="preserve">о </w:t>
      </w:r>
      <w:proofErr w:type="gramStart"/>
      <w:r>
        <w:rPr>
          <w:sz w:val="28"/>
          <w:szCs w:val="28"/>
        </w:rPr>
        <w:t xml:space="preserve">лица)   </w:t>
      </w:r>
      <w:proofErr w:type="gramEnd"/>
      <w:r>
        <w:rPr>
          <w:sz w:val="28"/>
          <w:szCs w:val="28"/>
        </w:rPr>
        <w:t xml:space="preserve">  </w:t>
      </w:r>
      <w:r w:rsidRPr="003A5359">
        <w:rPr>
          <w:sz w:val="28"/>
          <w:szCs w:val="28"/>
        </w:rPr>
        <w:t>(подпись)     (фамилия, имя,</w:t>
      </w:r>
      <w:r>
        <w:rPr>
          <w:sz w:val="28"/>
          <w:szCs w:val="28"/>
        </w:rPr>
        <w:t xml:space="preserve"> </w:t>
      </w:r>
      <w:r w:rsidRPr="003A5359">
        <w:rPr>
          <w:sz w:val="28"/>
          <w:szCs w:val="28"/>
        </w:rPr>
        <w:t>отчество</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 xml:space="preserve">                                              </w:t>
      </w:r>
      <w:r>
        <w:rPr>
          <w:sz w:val="28"/>
          <w:szCs w:val="28"/>
        </w:rPr>
        <w:t xml:space="preserve">                                          </w:t>
      </w:r>
      <w:r w:rsidRPr="003A5359">
        <w:rPr>
          <w:sz w:val="28"/>
          <w:szCs w:val="28"/>
        </w:rPr>
        <w:t xml:space="preserve">   (в случае, если имеется)</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М.П.</w:t>
      </w:r>
    </w:p>
    <w:p w:rsidR="0057799E" w:rsidRPr="003A5359"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A5359">
        <w:rPr>
          <w:sz w:val="28"/>
          <w:szCs w:val="28"/>
        </w:rPr>
        <w:t>Дата и время составления документа: _____________________________________</w:t>
      </w:r>
    </w:p>
    <w:p w:rsidR="0057799E" w:rsidRPr="007F79C7"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widowControl w:val="0"/>
        <w:rPr>
          <w:sz w:val="28"/>
          <w:szCs w:val="28"/>
        </w:rPr>
      </w:pPr>
      <w:r>
        <w:rPr>
          <w:sz w:val="28"/>
          <w:szCs w:val="28"/>
        </w:rPr>
        <w:t xml:space="preserve">Глава Большебейсугского сельского </w:t>
      </w:r>
    </w:p>
    <w:p w:rsidR="0057799E" w:rsidRDefault="0057799E" w:rsidP="0057799E">
      <w:pPr>
        <w:widowControl w:val="0"/>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57799E" w:rsidRDefault="0057799E" w:rsidP="0057799E">
      <w:pPr>
        <w:widowControl w:val="0"/>
        <w:ind w:left="3969"/>
        <w:jc w:val="center"/>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57799E" w:rsidRDefault="0057799E" w:rsidP="0057799E">
      <w:pPr>
        <w:autoSpaceDE w:val="0"/>
        <w:autoSpaceDN w:val="0"/>
        <w:adjustRightInd w:val="0"/>
        <w:ind w:firstLine="709"/>
        <w:jc w:val="both"/>
        <w:rPr>
          <w:sz w:val="28"/>
          <w:szCs w:val="28"/>
        </w:rPr>
      </w:pPr>
    </w:p>
    <w:p w:rsidR="00D42CCE" w:rsidRDefault="00D42CCE" w:rsidP="0057799E">
      <w:pPr>
        <w:autoSpaceDE w:val="0"/>
        <w:autoSpaceDN w:val="0"/>
        <w:adjustRightInd w:val="0"/>
        <w:ind w:firstLine="709"/>
        <w:jc w:val="both"/>
        <w:rPr>
          <w:sz w:val="28"/>
          <w:szCs w:val="28"/>
        </w:rPr>
      </w:pPr>
    </w:p>
    <w:p w:rsidR="00DA3C69" w:rsidRDefault="00DA3C69" w:rsidP="0057799E">
      <w:pPr>
        <w:autoSpaceDE w:val="0"/>
        <w:autoSpaceDN w:val="0"/>
        <w:adjustRightInd w:val="0"/>
        <w:ind w:firstLine="709"/>
        <w:jc w:val="both"/>
        <w:rPr>
          <w:sz w:val="28"/>
          <w:szCs w:val="28"/>
        </w:rPr>
      </w:pPr>
    </w:p>
    <w:p w:rsidR="00DA3C69" w:rsidRDefault="00DA3C69" w:rsidP="0057799E">
      <w:pPr>
        <w:autoSpaceDE w:val="0"/>
        <w:autoSpaceDN w:val="0"/>
        <w:adjustRightInd w:val="0"/>
        <w:ind w:firstLine="709"/>
        <w:jc w:val="both"/>
        <w:rPr>
          <w:sz w:val="28"/>
          <w:szCs w:val="28"/>
        </w:rPr>
      </w:pPr>
    </w:p>
    <w:p w:rsidR="00D42CCE" w:rsidRDefault="00D42CCE" w:rsidP="0057799E">
      <w:pPr>
        <w:autoSpaceDE w:val="0"/>
        <w:autoSpaceDN w:val="0"/>
        <w:adjustRightInd w:val="0"/>
        <w:ind w:firstLine="709"/>
        <w:jc w:val="both"/>
        <w:rPr>
          <w:sz w:val="28"/>
          <w:szCs w:val="28"/>
        </w:rPr>
      </w:pPr>
    </w:p>
    <w:p w:rsidR="0057799E" w:rsidRPr="007F79C7" w:rsidRDefault="0057799E" w:rsidP="0057799E">
      <w:pPr>
        <w:tabs>
          <w:tab w:val="left" w:pos="7585"/>
        </w:tabs>
        <w:ind w:left="3969"/>
        <w:jc w:val="center"/>
        <w:rPr>
          <w:sz w:val="28"/>
          <w:szCs w:val="28"/>
        </w:rPr>
      </w:pPr>
      <w:r w:rsidRPr="007F79C7">
        <w:rPr>
          <w:sz w:val="28"/>
          <w:szCs w:val="28"/>
        </w:rPr>
        <w:lastRenderedPageBreak/>
        <w:t>П</w:t>
      </w:r>
      <w:r>
        <w:rPr>
          <w:sz w:val="28"/>
          <w:szCs w:val="28"/>
        </w:rPr>
        <w:t>РИЛОЖЕНИЕ</w:t>
      </w:r>
      <w:r w:rsidRPr="007F79C7">
        <w:rPr>
          <w:sz w:val="28"/>
          <w:szCs w:val="28"/>
        </w:rPr>
        <w:t xml:space="preserve"> № </w:t>
      </w:r>
      <w:r>
        <w:rPr>
          <w:sz w:val="28"/>
          <w:szCs w:val="28"/>
        </w:rPr>
        <w:t>4</w:t>
      </w:r>
    </w:p>
    <w:p w:rsidR="0057799E" w:rsidRPr="007F79C7" w:rsidRDefault="0057799E" w:rsidP="0057799E">
      <w:pPr>
        <w:widowControl w:val="0"/>
        <w:ind w:left="3969"/>
        <w:jc w:val="center"/>
        <w:rPr>
          <w:sz w:val="28"/>
          <w:szCs w:val="28"/>
        </w:rPr>
      </w:pPr>
      <w:r w:rsidRPr="007F79C7">
        <w:rPr>
          <w:sz w:val="28"/>
          <w:szCs w:val="28"/>
        </w:rPr>
        <w:t>к административному регламенту</w:t>
      </w:r>
    </w:p>
    <w:p w:rsidR="00D42CCE" w:rsidRPr="007F79C7" w:rsidRDefault="00D42CCE" w:rsidP="00D42CCE">
      <w:pPr>
        <w:widowControl w:val="0"/>
        <w:ind w:left="3969"/>
        <w:jc w:val="center"/>
        <w:rPr>
          <w:sz w:val="28"/>
          <w:szCs w:val="28"/>
        </w:rPr>
      </w:pPr>
      <w:r w:rsidRPr="007F79C7">
        <w:rPr>
          <w:sz w:val="28"/>
          <w:szCs w:val="28"/>
        </w:rPr>
        <w:t>исполнени</w:t>
      </w:r>
      <w:r w:rsidR="00DA3C69">
        <w:rPr>
          <w:sz w:val="28"/>
          <w:szCs w:val="28"/>
        </w:rPr>
        <w:t>я</w:t>
      </w:r>
      <w:r w:rsidRPr="007F79C7">
        <w:rPr>
          <w:sz w:val="28"/>
          <w:szCs w:val="28"/>
        </w:rPr>
        <w:t xml:space="preserve"> муниципальной функции</w:t>
      </w:r>
    </w:p>
    <w:p w:rsidR="0057799E" w:rsidRDefault="00D42CCE" w:rsidP="00D42CCE">
      <w:pPr>
        <w:widowControl w:val="0"/>
        <w:ind w:left="3969"/>
        <w:jc w:val="center"/>
        <w:rPr>
          <w:sz w:val="28"/>
          <w:szCs w:val="28"/>
        </w:rPr>
      </w:pPr>
      <w:r w:rsidRPr="007F79C7">
        <w:rPr>
          <w:sz w:val="28"/>
          <w:szCs w:val="28"/>
        </w:rPr>
        <w:t>«</w:t>
      </w:r>
      <w:r w:rsidRPr="006A0819">
        <w:rPr>
          <w:rFonts w:eastAsiaTheme="minorEastAsia"/>
          <w:sz w:val="28"/>
          <w:szCs w:val="28"/>
        </w:rPr>
        <w:t>Осуществление муниципального контроля в области торговой деятельности на территории Большебейсугского сельского поселения Брюховецкого района</w:t>
      </w:r>
      <w:r w:rsidRPr="007F79C7">
        <w:rPr>
          <w:sz w:val="28"/>
          <w:szCs w:val="28"/>
        </w:rPr>
        <w:t>»</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59D6">
        <w:rPr>
          <w:sz w:val="28"/>
          <w:szCs w:val="28"/>
        </w:rPr>
        <w:t>________________________________________________</w:t>
      </w:r>
      <w:r>
        <w:rPr>
          <w:sz w:val="28"/>
          <w:szCs w:val="28"/>
        </w:rPr>
        <w:t>____________________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(наименование органа государственного контроля (надзора) или органа</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муниципального контроля)</w:t>
      </w:r>
    </w:p>
    <w:p w:rsidR="0057799E" w:rsidRPr="00782982" w:rsidRDefault="0057799E" w:rsidP="0057799E">
      <w:r w:rsidRPr="00782982">
        <w:br/>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________________</w:t>
      </w:r>
      <w:r>
        <w:rPr>
          <w:sz w:val="28"/>
          <w:szCs w:val="28"/>
        </w:rPr>
        <w:t xml:space="preserve">________                                               </w:t>
      </w:r>
      <w:r w:rsidRPr="001A59D6">
        <w:rPr>
          <w:sz w:val="28"/>
          <w:szCs w:val="28"/>
        </w:rPr>
        <w:t xml:space="preserve"> "___" _________ 20__ г.</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 (место составления </w:t>
      </w:r>
      <w:proofErr w:type="gramStart"/>
      <w:r w:rsidRPr="001A59D6">
        <w:rPr>
          <w:sz w:val="28"/>
          <w:szCs w:val="28"/>
        </w:rPr>
        <w:t xml:space="preserve">акта)   </w:t>
      </w:r>
      <w:proofErr w:type="gramEnd"/>
      <w:r w:rsidRPr="001A59D6">
        <w:rPr>
          <w:sz w:val="28"/>
          <w:szCs w:val="28"/>
        </w:rPr>
        <w:t xml:space="preserve">                      </w:t>
      </w:r>
      <w:r>
        <w:rPr>
          <w:sz w:val="28"/>
          <w:szCs w:val="28"/>
        </w:rPr>
        <w:t xml:space="preserve">                            </w:t>
      </w:r>
      <w:r w:rsidRPr="001A59D6">
        <w:rPr>
          <w:sz w:val="28"/>
          <w:szCs w:val="28"/>
        </w:rPr>
        <w:t>(дата составления акта)</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                                          </w:t>
      </w:r>
      <w:r>
        <w:rPr>
          <w:sz w:val="28"/>
          <w:szCs w:val="28"/>
        </w:rPr>
        <w:t xml:space="preserve">                                        </w:t>
      </w:r>
      <w:r w:rsidRPr="001A59D6">
        <w:rPr>
          <w:sz w:val="28"/>
          <w:szCs w:val="28"/>
        </w:rPr>
        <w:t xml:space="preserve">      </w:t>
      </w:r>
      <w:r>
        <w:rPr>
          <w:sz w:val="28"/>
          <w:szCs w:val="28"/>
        </w:rPr>
        <w:t xml:space="preserve"> </w:t>
      </w:r>
      <w:r w:rsidRPr="001A59D6">
        <w:rPr>
          <w:sz w:val="28"/>
          <w:szCs w:val="28"/>
        </w:rPr>
        <w:t xml:space="preserve">  _______________________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                                             </w:t>
      </w:r>
      <w:r>
        <w:rPr>
          <w:sz w:val="28"/>
          <w:szCs w:val="28"/>
        </w:rPr>
        <w:t xml:space="preserve">                                           </w:t>
      </w:r>
      <w:r w:rsidRPr="001A59D6">
        <w:rPr>
          <w:sz w:val="28"/>
          <w:szCs w:val="28"/>
        </w:rPr>
        <w:t xml:space="preserve"> </w:t>
      </w:r>
      <w:r>
        <w:rPr>
          <w:sz w:val="28"/>
          <w:szCs w:val="28"/>
        </w:rPr>
        <w:t xml:space="preserve">  </w:t>
      </w:r>
      <w:r w:rsidRPr="001A59D6">
        <w:rPr>
          <w:sz w:val="28"/>
          <w:szCs w:val="28"/>
        </w:rPr>
        <w:t xml:space="preserve">   (время составления акта)</w:t>
      </w:r>
    </w:p>
    <w:p w:rsidR="0057799E" w:rsidRPr="001A59D6" w:rsidRDefault="0057799E" w:rsidP="0057799E">
      <w:pPr>
        <w:jc w:val="center"/>
        <w:rPr>
          <w:sz w:val="28"/>
          <w:szCs w:val="28"/>
        </w:rPr>
      </w:pPr>
      <w:r w:rsidRPr="001A59D6">
        <w:rPr>
          <w:sz w:val="28"/>
          <w:szCs w:val="28"/>
        </w:rPr>
        <w:br/>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АКТ ПРОВЕРКИ</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органом муниципального </w:t>
      </w:r>
      <w:r w:rsidRPr="001A59D6">
        <w:rPr>
          <w:sz w:val="28"/>
          <w:szCs w:val="28"/>
        </w:rPr>
        <w:t>контроля юридического лица, индивидуального предпринимателя</w:t>
      </w:r>
      <w:r>
        <w:rPr>
          <w:sz w:val="28"/>
          <w:szCs w:val="28"/>
        </w:rPr>
        <w:t xml:space="preserve"> №</w:t>
      </w:r>
      <w:r w:rsidRPr="001A59D6">
        <w:rPr>
          <w:sz w:val="28"/>
          <w:szCs w:val="28"/>
        </w:rPr>
        <w:t> __________</w:t>
      </w:r>
    </w:p>
    <w:p w:rsidR="0057799E" w:rsidRPr="00782982" w:rsidRDefault="0057799E" w:rsidP="0057799E">
      <w:r w:rsidRPr="00782982">
        <w:br/>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 адресу/адресам: ____</w:t>
      </w:r>
      <w:r w:rsidRPr="001A59D6">
        <w:rPr>
          <w:sz w:val="28"/>
          <w:szCs w:val="28"/>
        </w:rPr>
        <w:t>_______________________________________________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                    </w:t>
      </w:r>
      <w:r>
        <w:rPr>
          <w:sz w:val="28"/>
          <w:szCs w:val="28"/>
        </w:rPr>
        <w:t xml:space="preserve">                                   </w:t>
      </w:r>
      <w:r w:rsidRPr="001A59D6">
        <w:rPr>
          <w:sz w:val="28"/>
          <w:szCs w:val="28"/>
        </w:rPr>
        <w:t xml:space="preserve">   (место проведения проверки)</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На основании: </w:t>
      </w:r>
      <w:r>
        <w:rPr>
          <w:sz w:val="28"/>
          <w:szCs w:val="28"/>
        </w:rPr>
        <w:t>__________</w:t>
      </w:r>
      <w:r w:rsidRPr="001A59D6">
        <w:rPr>
          <w:sz w:val="28"/>
          <w:szCs w:val="28"/>
        </w:rPr>
        <w:t>__________________________________________________________</w:t>
      </w:r>
    </w:p>
    <w:p w:rsidR="0057799E" w:rsidRPr="00782982"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1A59D6">
        <w:rPr>
          <w:sz w:val="28"/>
          <w:szCs w:val="28"/>
        </w:rPr>
        <w:t>_______________________________________</w:t>
      </w:r>
      <w:r>
        <w:rPr>
          <w:sz w:val="28"/>
          <w:szCs w:val="28"/>
        </w:rPr>
        <w:t>_____________________________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(вид документа с указанием реквизитов (номер, дата)</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A59D6">
        <w:rPr>
          <w:sz w:val="28"/>
          <w:szCs w:val="28"/>
        </w:rPr>
        <w:t>была проведена _______________</w:t>
      </w:r>
      <w:r>
        <w:rPr>
          <w:sz w:val="28"/>
          <w:szCs w:val="28"/>
        </w:rPr>
        <w:t xml:space="preserve">___________________ проверка в </w:t>
      </w:r>
      <w:r w:rsidRPr="001A59D6">
        <w:rPr>
          <w:sz w:val="28"/>
          <w:szCs w:val="28"/>
        </w:rPr>
        <w:t>отношении:</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(плановая/внеплановая, документарная/выездная) ________________________________________________________________________________________________________________________________________</w:t>
      </w:r>
      <w:r w:rsidRPr="00782982">
        <w:rPr>
          <w:rFonts w:ascii="Courier New" w:hAnsi="Courier New" w:cs="Courier New"/>
          <w:sz w:val="20"/>
          <w:szCs w:val="20"/>
        </w:rPr>
        <w:t xml:space="preserve"> </w:t>
      </w:r>
      <w:r w:rsidRPr="001A59D6">
        <w:rPr>
          <w:sz w:val="28"/>
          <w:szCs w:val="28"/>
        </w:rPr>
        <w:t>(наименование юридического лица, фамилия, имя, отчество (последнее - при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наличии) индивидуального предпринимателя)</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Дата и время проведения проверки:</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"__"__________20__г. </w:t>
      </w:r>
      <w:proofErr w:type="spellStart"/>
      <w:r w:rsidRPr="001A59D6">
        <w:rPr>
          <w:sz w:val="28"/>
          <w:szCs w:val="28"/>
        </w:rPr>
        <w:t>с__</w:t>
      </w:r>
      <w:proofErr w:type="gramStart"/>
      <w:r w:rsidRPr="001A59D6">
        <w:rPr>
          <w:sz w:val="28"/>
          <w:szCs w:val="28"/>
        </w:rPr>
        <w:t>час._</w:t>
      </w:r>
      <w:proofErr w:type="gramEnd"/>
      <w:r w:rsidRPr="001A59D6">
        <w:rPr>
          <w:sz w:val="28"/>
          <w:szCs w:val="28"/>
        </w:rPr>
        <w:t>__мин</w:t>
      </w:r>
      <w:proofErr w:type="spellEnd"/>
      <w:r w:rsidRPr="001A59D6">
        <w:rPr>
          <w:sz w:val="28"/>
          <w:szCs w:val="28"/>
        </w:rPr>
        <w:t xml:space="preserve">. </w:t>
      </w:r>
      <w:proofErr w:type="spellStart"/>
      <w:r w:rsidRPr="001A59D6">
        <w:rPr>
          <w:sz w:val="28"/>
          <w:szCs w:val="28"/>
        </w:rPr>
        <w:t>до___час.___мин</w:t>
      </w:r>
      <w:proofErr w:type="spellEnd"/>
      <w:r w:rsidRPr="001A59D6">
        <w:rPr>
          <w:sz w:val="28"/>
          <w:szCs w:val="28"/>
        </w:rPr>
        <w:t>. Продолжительность__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 xml:space="preserve">"__"__________20__г. </w:t>
      </w:r>
      <w:proofErr w:type="spellStart"/>
      <w:r w:rsidRPr="001A59D6">
        <w:rPr>
          <w:sz w:val="28"/>
          <w:szCs w:val="28"/>
        </w:rPr>
        <w:t>с__</w:t>
      </w:r>
      <w:proofErr w:type="gramStart"/>
      <w:r w:rsidRPr="001A59D6">
        <w:rPr>
          <w:sz w:val="28"/>
          <w:szCs w:val="28"/>
        </w:rPr>
        <w:t>час._</w:t>
      </w:r>
      <w:proofErr w:type="gramEnd"/>
      <w:r w:rsidRPr="001A59D6">
        <w:rPr>
          <w:sz w:val="28"/>
          <w:szCs w:val="28"/>
        </w:rPr>
        <w:t>__мин</w:t>
      </w:r>
      <w:proofErr w:type="spellEnd"/>
      <w:r w:rsidRPr="001A59D6">
        <w:rPr>
          <w:sz w:val="28"/>
          <w:szCs w:val="28"/>
        </w:rPr>
        <w:t xml:space="preserve">. </w:t>
      </w:r>
      <w:proofErr w:type="spellStart"/>
      <w:r w:rsidRPr="001A59D6">
        <w:rPr>
          <w:sz w:val="28"/>
          <w:szCs w:val="28"/>
        </w:rPr>
        <w:t>до___час.___мин</w:t>
      </w:r>
      <w:proofErr w:type="spellEnd"/>
      <w:r w:rsidRPr="001A59D6">
        <w:rPr>
          <w:sz w:val="28"/>
          <w:szCs w:val="28"/>
        </w:rPr>
        <w:t>. Продолжительность__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A59D6">
        <w:rPr>
          <w:sz w:val="28"/>
          <w:szCs w:val="28"/>
        </w:rPr>
        <w:t>(заполняется в случае проведения проверок филиалов, представительств,</w:t>
      </w:r>
      <w:r>
        <w:rPr>
          <w:sz w:val="28"/>
          <w:szCs w:val="28"/>
        </w:rPr>
        <w:t xml:space="preserve"> </w:t>
      </w:r>
      <w:r w:rsidRPr="001A59D6">
        <w:rPr>
          <w:sz w:val="28"/>
          <w:szCs w:val="28"/>
        </w:rPr>
        <w:t>обособленных структурных подразделений юридического лица или при</w:t>
      </w:r>
      <w:r>
        <w:rPr>
          <w:sz w:val="28"/>
          <w:szCs w:val="28"/>
        </w:rPr>
        <w:t xml:space="preserve"> </w:t>
      </w:r>
      <w:r w:rsidRPr="001A59D6">
        <w:rPr>
          <w:sz w:val="28"/>
          <w:szCs w:val="28"/>
        </w:rPr>
        <w:t>осуществлении деятельности индивидуального предпринимателя по нескольким</w:t>
      </w:r>
      <w:r>
        <w:rPr>
          <w:sz w:val="28"/>
          <w:szCs w:val="28"/>
        </w:rPr>
        <w:t xml:space="preserve"> </w:t>
      </w:r>
      <w:r w:rsidRPr="001A59D6">
        <w:rPr>
          <w:sz w:val="28"/>
          <w:szCs w:val="28"/>
        </w:rPr>
        <w:t>адресам)</w:t>
      </w:r>
    </w:p>
    <w:p w:rsidR="0057799E" w:rsidRPr="00782982" w:rsidRDefault="0057799E" w:rsidP="0057799E"/>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t>Общая продолжительность проверки: _____</w:t>
      </w:r>
      <w:r>
        <w:rPr>
          <w:sz w:val="28"/>
          <w:szCs w:val="28"/>
        </w:rPr>
        <w:t>______________________________</w:t>
      </w:r>
      <w:r w:rsidRPr="001A59D6">
        <w:rPr>
          <w:sz w:val="28"/>
          <w:szCs w:val="28"/>
        </w:rPr>
        <w:t>_</w:t>
      </w:r>
    </w:p>
    <w:p w:rsidR="0057799E" w:rsidRPr="001A59D6"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A59D6">
        <w:rPr>
          <w:sz w:val="28"/>
          <w:szCs w:val="28"/>
        </w:rPr>
        <w:lastRenderedPageBreak/>
        <w:t xml:space="preserve">                                       </w:t>
      </w:r>
      <w:r>
        <w:rPr>
          <w:sz w:val="28"/>
          <w:szCs w:val="28"/>
        </w:rPr>
        <w:t xml:space="preserve">                                         </w:t>
      </w:r>
      <w:r w:rsidRPr="001A59D6">
        <w:rPr>
          <w:sz w:val="28"/>
          <w:szCs w:val="28"/>
        </w:rPr>
        <w:t xml:space="preserve">   (рабочих дней/часов)</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209F">
        <w:rPr>
          <w:sz w:val="28"/>
          <w:szCs w:val="28"/>
        </w:rPr>
        <w:t xml:space="preserve">Акт </w:t>
      </w:r>
      <w:proofErr w:type="gramStart"/>
      <w:r w:rsidRPr="00B8209F">
        <w:rPr>
          <w:sz w:val="28"/>
          <w:szCs w:val="28"/>
        </w:rPr>
        <w:t>составлен:</w:t>
      </w:r>
      <w:r>
        <w:rPr>
          <w:sz w:val="28"/>
          <w:szCs w:val="28"/>
        </w:rPr>
        <w:t>_</w:t>
      </w:r>
      <w:proofErr w:type="gramEnd"/>
      <w:r>
        <w:rPr>
          <w:sz w:val="28"/>
          <w:szCs w:val="28"/>
        </w:rPr>
        <w:t>_______________________________________________________</w:t>
      </w:r>
      <w:r w:rsidRPr="00B8209F">
        <w:rPr>
          <w:sz w:val="28"/>
          <w:szCs w:val="28"/>
        </w:rPr>
        <w:t xml:space="preserve"> _________________________________________________________</w:t>
      </w:r>
      <w:r>
        <w:rPr>
          <w:sz w:val="28"/>
          <w:szCs w:val="28"/>
        </w:rPr>
        <w:t>___________</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209F">
        <w:rPr>
          <w:sz w:val="28"/>
          <w:szCs w:val="28"/>
        </w:rPr>
        <w:t>____________________________________________________________________</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(наименование органа государственного контроля (надзора) или органа</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муниципального контроля)</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 копией</w:t>
      </w:r>
      <w:r w:rsidRPr="00B8209F">
        <w:rPr>
          <w:sz w:val="28"/>
          <w:szCs w:val="28"/>
        </w:rPr>
        <w:t xml:space="preserve"> распоряжения/приказа</w:t>
      </w:r>
      <w:r>
        <w:rPr>
          <w:sz w:val="28"/>
          <w:szCs w:val="28"/>
        </w:rPr>
        <w:t xml:space="preserve"> о проведении проверки </w:t>
      </w:r>
      <w:r w:rsidRPr="00B8209F">
        <w:rPr>
          <w:sz w:val="28"/>
          <w:szCs w:val="28"/>
        </w:rPr>
        <w:t>ознакомлен(ы):</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209F">
        <w:rPr>
          <w:sz w:val="28"/>
          <w:szCs w:val="28"/>
        </w:rPr>
        <w:t>(заполняется при проведении выездной проверки)</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_______________________________________________________________________________________________________________</w:t>
      </w:r>
      <w:r>
        <w:rPr>
          <w:sz w:val="28"/>
          <w:szCs w:val="28"/>
        </w:rPr>
        <w:t>_________________________</w:t>
      </w:r>
      <w:r w:rsidRPr="00782982">
        <w:rPr>
          <w:rFonts w:ascii="Courier New" w:hAnsi="Courier New" w:cs="Courier New"/>
          <w:sz w:val="20"/>
          <w:szCs w:val="20"/>
        </w:rPr>
        <w:t xml:space="preserve">             </w:t>
      </w:r>
      <w:proofErr w:type="gramStart"/>
      <w:r w:rsidRPr="00782982">
        <w:rPr>
          <w:rFonts w:ascii="Courier New" w:hAnsi="Courier New" w:cs="Courier New"/>
          <w:sz w:val="20"/>
          <w:szCs w:val="20"/>
        </w:rPr>
        <w:t xml:space="preserve">   </w:t>
      </w:r>
      <w:r w:rsidRPr="00B8209F">
        <w:rPr>
          <w:sz w:val="28"/>
          <w:szCs w:val="28"/>
        </w:rPr>
        <w:t>(</w:t>
      </w:r>
      <w:proofErr w:type="gramEnd"/>
      <w:r w:rsidRPr="00B8209F">
        <w:rPr>
          <w:sz w:val="28"/>
          <w:szCs w:val="28"/>
        </w:rPr>
        <w:t>фамилии, инициалы, подпись, дата, время)</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Дата и номер решения прокурора (его заместителя) о</w:t>
      </w:r>
      <w:r w:rsidRPr="00B8209F">
        <w:rPr>
          <w:sz w:val="28"/>
          <w:szCs w:val="28"/>
        </w:rPr>
        <w:t xml:space="preserve"> согласовании</w:t>
      </w:r>
      <w:r>
        <w:rPr>
          <w:sz w:val="28"/>
          <w:szCs w:val="28"/>
        </w:rPr>
        <w:t xml:space="preserve"> </w:t>
      </w:r>
      <w:r w:rsidRPr="00B8209F">
        <w:rPr>
          <w:sz w:val="28"/>
          <w:szCs w:val="28"/>
        </w:rPr>
        <w:t>проведения проверки:________________________________________________________________________________________________________________________________</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(заполняется в случае необходимости согласования проверки с органами</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8209F">
        <w:rPr>
          <w:sz w:val="28"/>
          <w:szCs w:val="28"/>
        </w:rPr>
        <w:t>прокуратуры)</w:t>
      </w:r>
    </w:p>
    <w:p w:rsidR="0057799E" w:rsidRPr="00B8209F"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209F">
        <w:rPr>
          <w:sz w:val="28"/>
          <w:szCs w:val="28"/>
        </w:rPr>
        <w:t>Лицо(а), проводившее проверку: _________________________________________________________________________________________________________________</w:t>
      </w:r>
      <w:r>
        <w:rPr>
          <w:sz w:val="28"/>
          <w:szCs w:val="28"/>
        </w:rPr>
        <w:t>_______________________</w:t>
      </w:r>
      <w:r w:rsidRPr="00B8209F">
        <w:rPr>
          <w:sz w:val="28"/>
          <w:szCs w:val="28"/>
        </w:rPr>
        <w:t xml:space="preserve"> ________________________________________</w:t>
      </w:r>
      <w:r>
        <w:rPr>
          <w:sz w:val="28"/>
          <w:szCs w:val="28"/>
        </w:rPr>
        <w:t>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(фамилия, имя, отчество (последнее - при наличии), должность</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должностного лица (должностных лиц), проводившего(их) проверку; в случае</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привлечения к участию в проверке экспертов, экспертных организаций</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указываются фамилии, имена, отчества (последнее - при наличии),</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должности экспертов и/или наименования экспертных организаций с</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указанием реквизитов свидетельства об аккредитации и наименование органа</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по аккредитации, выдавшего свидетельство)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При проведении проверки присутствовали: </w:t>
      </w:r>
      <w:r>
        <w:rPr>
          <w:sz w:val="28"/>
          <w:szCs w:val="28"/>
        </w:rPr>
        <w:t>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________________________________________________________________________________________________________________________________________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(фамилия, имя, отчество (последнее - при наличии), должность</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руководителя, иного должностного лица (должностных лиц) или</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уполномоченного представителя юридического лица, уполномоченного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представителя индивидуального предпринимателя, уполномоченного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представителя саморегулируемой организации (в случае проведения проверки</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члена саморегулируемой организации), присутствовавших при проведении</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мероприятий по проверке)</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В ходе проведения проверки:</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выявлены нарушения обязательных требований или </w:t>
      </w:r>
      <w:r w:rsidRPr="002206CD">
        <w:rPr>
          <w:sz w:val="28"/>
          <w:szCs w:val="28"/>
        </w:rPr>
        <w:t>требований,</w:t>
      </w:r>
      <w:r>
        <w:rPr>
          <w:sz w:val="28"/>
          <w:szCs w:val="28"/>
        </w:rPr>
        <w:t xml:space="preserve"> </w:t>
      </w:r>
      <w:r w:rsidRPr="002206CD">
        <w:rPr>
          <w:sz w:val="28"/>
          <w:szCs w:val="28"/>
        </w:rPr>
        <w:t>установл</w:t>
      </w:r>
      <w:r>
        <w:rPr>
          <w:sz w:val="28"/>
          <w:szCs w:val="28"/>
        </w:rPr>
        <w:t xml:space="preserve">енных муниципальными правовыми актами (с указанием </w:t>
      </w:r>
      <w:r w:rsidRPr="002206CD">
        <w:rPr>
          <w:sz w:val="28"/>
          <w:szCs w:val="28"/>
        </w:rPr>
        <w:t>положений</w:t>
      </w:r>
      <w:r>
        <w:rPr>
          <w:sz w:val="28"/>
          <w:szCs w:val="28"/>
        </w:rPr>
        <w:t xml:space="preserve"> </w:t>
      </w:r>
      <w:r w:rsidRPr="002206CD">
        <w:rPr>
          <w:sz w:val="28"/>
          <w:szCs w:val="28"/>
        </w:rPr>
        <w:t>(нормативных) правовых актов):</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06CD">
        <w:rPr>
          <w:sz w:val="28"/>
          <w:szCs w:val="28"/>
        </w:rPr>
        <w:t>________________________________________________________________________________________________________________________________________</w:t>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206CD">
        <w:rPr>
          <w:sz w:val="28"/>
          <w:szCs w:val="28"/>
        </w:rPr>
        <w:t>(с указанием характера нарушений; лиц, допустивших нарушения)</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выявлены несоответствия сведений, содержащихся в </w:t>
      </w:r>
      <w:r w:rsidRPr="002206CD">
        <w:rPr>
          <w:sz w:val="28"/>
          <w:szCs w:val="28"/>
        </w:rPr>
        <w:t xml:space="preserve">уведомлении о начале </w:t>
      </w:r>
      <w:r>
        <w:rPr>
          <w:sz w:val="28"/>
          <w:szCs w:val="28"/>
        </w:rPr>
        <w:t xml:space="preserve">осуществления отдельных видов предпринимательской </w:t>
      </w:r>
      <w:r w:rsidRPr="002206CD">
        <w:rPr>
          <w:sz w:val="28"/>
          <w:szCs w:val="28"/>
        </w:rPr>
        <w:t>деятельности, обязательным треб</w:t>
      </w:r>
      <w:r>
        <w:rPr>
          <w:sz w:val="28"/>
          <w:szCs w:val="28"/>
        </w:rPr>
        <w:t>ованиям (с указанием положений (нормативных)</w:t>
      </w:r>
      <w:r w:rsidRPr="002206CD">
        <w:rPr>
          <w:sz w:val="28"/>
          <w:szCs w:val="28"/>
        </w:rPr>
        <w:t xml:space="preserve"> правовых актов):__________________________________________________________________________________________________________________________________</w:t>
      </w:r>
      <w:r>
        <w:rPr>
          <w:sz w:val="28"/>
          <w:szCs w:val="28"/>
        </w:rPr>
        <w:t xml:space="preserve"> выявлены факты невыполнения предписаний органов </w:t>
      </w:r>
      <w:r w:rsidRPr="002206CD">
        <w:rPr>
          <w:sz w:val="28"/>
          <w:szCs w:val="28"/>
        </w:rPr>
        <w:t>государственного</w:t>
      </w:r>
      <w:r>
        <w:rPr>
          <w:sz w:val="28"/>
          <w:szCs w:val="28"/>
        </w:rPr>
        <w:t xml:space="preserve"> контроля (надзора), органов муниципального контроля (с </w:t>
      </w:r>
      <w:r w:rsidRPr="002206CD">
        <w:rPr>
          <w:sz w:val="28"/>
          <w:szCs w:val="28"/>
        </w:rPr>
        <w:t>указанием</w:t>
      </w:r>
      <w:r>
        <w:rPr>
          <w:sz w:val="28"/>
          <w:szCs w:val="28"/>
        </w:rPr>
        <w:t xml:space="preserve"> реквизитов </w:t>
      </w:r>
      <w:r w:rsidRPr="002206CD">
        <w:rPr>
          <w:sz w:val="28"/>
          <w:szCs w:val="28"/>
        </w:rPr>
        <w:t>выданных предписаний):</w:t>
      </w:r>
      <w:r>
        <w:rPr>
          <w:sz w:val="28"/>
          <w:szCs w:val="28"/>
        </w:rPr>
        <w:t>_______________________________________________ __________</w:t>
      </w:r>
      <w:r w:rsidRPr="002206CD">
        <w:rPr>
          <w:sz w:val="28"/>
          <w:szCs w:val="28"/>
        </w:rPr>
        <w:t>_______________________________________</w:t>
      </w:r>
      <w:r>
        <w:rPr>
          <w:sz w:val="28"/>
          <w:szCs w:val="28"/>
        </w:rPr>
        <w:t>_______________________________</w:t>
      </w:r>
      <w:r w:rsidRPr="002206CD">
        <w:rPr>
          <w:sz w:val="28"/>
          <w:szCs w:val="28"/>
        </w:rPr>
        <w:t>________________________________________</w:t>
      </w:r>
      <w:r>
        <w:rPr>
          <w:sz w:val="28"/>
          <w:szCs w:val="28"/>
        </w:rPr>
        <w:t>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нарушений не выявлено _____________________________________________</w:t>
      </w:r>
      <w:r>
        <w:rPr>
          <w:sz w:val="28"/>
          <w:szCs w:val="28"/>
        </w:rPr>
        <w:t>_</w:t>
      </w:r>
      <w:r w:rsidRPr="002206CD">
        <w:rPr>
          <w:sz w:val="28"/>
          <w:szCs w:val="28"/>
        </w:rPr>
        <w:t>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_________________________________________________________________</w:t>
      </w:r>
      <w:r>
        <w:rPr>
          <w:sz w:val="28"/>
          <w:szCs w:val="28"/>
        </w:rPr>
        <w:t>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Запись </w:t>
      </w:r>
      <w:r w:rsidRPr="002206CD">
        <w:rPr>
          <w:sz w:val="28"/>
          <w:szCs w:val="28"/>
        </w:rPr>
        <w:t xml:space="preserve">в </w:t>
      </w:r>
      <w:hyperlink r:id="rId30" w:anchor="block_4000" w:history="1">
        <w:r w:rsidRPr="002206CD">
          <w:rPr>
            <w:sz w:val="28"/>
            <w:szCs w:val="28"/>
          </w:rPr>
          <w:t>Журнал</w:t>
        </w:r>
      </w:hyperlink>
      <w:r w:rsidRPr="002206CD">
        <w:rPr>
          <w:sz w:val="28"/>
          <w:szCs w:val="28"/>
        </w:rPr>
        <w:t xml:space="preserve"> </w:t>
      </w:r>
      <w:r>
        <w:rPr>
          <w:sz w:val="28"/>
          <w:szCs w:val="28"/>
        </w:rPr>
        <w:t xml:space="preserve">учета проверок юридического лица, </w:t>
      </w:r>
      <w:r w:rsidRPr="002206CD">
        <w:rPr>
          <w:sz w:val="28"/>
          <w:szCs w:val="28"/>
        </w:rPr>
        <w:t>индивидуального</w:t>
      </w:r>
      <w:r>
        <w:rPr>
          <w:sz w:val="28"/>
          <w:szCs w:val="28"/>
        </w:rPr>
        <w:t xml:space="preserve"> предпринимателя, проводимых органами государственного </w:t>
      </w:r>
      <w:r w:rsidRPr="002206CD">
        <w:rPr>
          <w:sz w:val="28"/>
          <w:szCs w:val="28"/>
        </w:rPr>
        <w:t>контроля</w:t>
      </w:r>
      <w:r>
        <w:rPr>
          <w:sz w:val="28"/>
          <w:szCs w:val="28"/>
        </w:rPr>
        <w:t xml:space="preserve"> </w:t>
      </w:r>
      <w:r w:rsidRPr="002206CD">
        <w:rPr>
          <w:sz w:val="28"/>
          <w:szCs w:val="28"/>
        </w:rPr>
        <w:t xml:space="preserve">(надзора), органами муниципального </w:t>
      </w:r>
      <w:r>
        <w:rPr>
          <w:sz w:val="28"/>
          <w:szCs w:val="28"/>
        </w:rPr>
        <w:t>контроля внесена (заполняется</w:t>
      </w:r>
      <w:r w:rsidRPr="002206CD">
        <w:rPr>
          <w:sz w:val="28"/>
          <w:szCs w:val="28"/>
        </w:rPr>
        <w:t xml:space="preserve"> при</w:t>
      </w:r>
      <w:r>
        <w:rPr>
          <w:sz w:val="28"/>
          <w:szCs w:val="28"/>
        </w:rPr>
        <w:t xml:space="preserve"> </w:t>
      </w:r>
      <w:r w:rsidRPr="002206CD">
        <w:rPr>
          <w:sz w:val="28"/>
          <w:szCs w:val="28"/>
        </w:rPr>
        <w:t>проведении выездной проверки):</w:t>
      </w:r>
    </w:p>
    <w:p w:rsidR="0057799E" w:rsidRPr="002206CD" w:rsidRDefault="0057799E" w:rsidP="0057799E">
      <w:pPr>
        <w:rPr>
          <w:sz w:val="28"/>
          <w:szCs w:val="28"/>
        </w:rPr>
      </w:pPr>
      <w:r w:rsidRPr="00782982">
        <w:br/>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____</w:t>
      </w:r>
      <w:r>
        <w:rPr>
          <w:sz w:val="28"/>
          <w:szCs w:val="28"/>
        </w:rPr>
        <w:t xml:space="preserve">___________________________ </w:t>
      </w:r>
      <w:r w:rsidRPr="002206CD">
        <w:rPr>
          <w:sz w:val="28"/>
          <w:szCs w:val="28"/>
        </w:rPr>
        <w:t>___________________________________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2982">
        <w:rPr>
          <w:rFonts w:ascii="Courier New" w:hAnsi="Courier New" w:cs="Courier New"/>
          <w:sz w:val="20"/>
          <w:szCs w:val="20"/>
        </w:rPr>
        <w:t xml:space="preserve">       </w:t>
      </w:r>
      <w:r w:rsidRPr="002206CD">
        <w:rPr>
          <w:sz w:val="28"/>
          <w:szCs w:val="28"/>
        </w:rPr>
        <w:t xml:space="preserve">(подпись </w:t>
      </w:r>
      <w:proofErr w:type="gramStart"/>
      <w:r w:rsidRPr="002206CD">
        <w:rPr>
          <w:sz w:val="28"/>
          <w:szCs w:val="28"/>
        </w:rPr>
        <w:t xml:space="preserve">проверяющего)   </w:t>
      </w:r>
      <w:proofErr w:type="gramEnd"/>
      <w:r w:rsidRPr="002206CD">
        <w:rPr>
          <w:sz w:val="28"/>
          <w:szCs w:val="28"/>
        </w:rPr>
        <w:t xml:space="preserve">        </w:t>
      </w:r>
      <w:r>
        <w:rPr>
          <w:sz w:val="28"/>
          <w:szCs w:val="28"/>
        </w:rPr>
        <w:t xml:space="preserve">       </w:t>
      </w:r>
      <w:r w:rsidRPr="002206CD">
        <w:rPr>
          <w:sz w:val="28"/>
          <w:szCs w:val="28"/>
        </w:rPr>
        <w:t xml:space="preserve">  (подпись уполномоченного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представителя юридического лица,</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индивидуального предпринимателя, его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уполномоченного представителя)</w:t>
      </w:r>
    </w:p>
    <w:p w:rsidR="0057799E" w:rsidRPr="00782982" w:rsidRDefault="0057799E" w:rsidP="0057799E">
      <w:r w:rsidRPr="00782982">
        <w:br/>
      </w:r>
    </w:p>
    <w:p w:rsidR="0057799E" w:rsidRPr="002206CD" w:rsidRDefault="005C2CF1"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hyperlink r:id="rId31" w:anchor="block_4000" w:history="1">
        <w:r w:rsidR="0057799E" w:rsidRPr="002206CD">
          <w:rPr>
            <w:sz w:val="28"/>
            <w:szCs w:val="28"/>
          </w:rPr>
          <w:t>Журнал</w:t>
        </w:r>
      </w:hyperlink>
      <w:r w:rsidR="0057799E">
        <w:rPr>
          <w:sz w:val="28"/>
          <w:szCs w:val="28"/>
        </w:rPr>
        <w:t xml:space="preserve"> </w:t>
      </w:r>
      <w:r w:rsidR="0057799E" w:rsidRPr="002206CD">
        <w:rPr>
          <w:sz w:val="28"/>
          <w:szCs w:val="28"/>
        </w:rPr>
        <w:t>учета проверок юридического лица, индивидуального</w:t>
      </w:r>
      <w:r w:rsidR="0057799E">
        <w:rPr>
          <w:sz w:val="28"/>
          <w:szCs w:val="28"/>
        </w:rPr>
        <w:t xml:space="preserve"> предпринимателя, проводимых органами </w:t>
      </w:r>
      <w:r w:rsidR="0057799E" w:rsidRPr="002206CD">
        <w:rPr>
          <w:sz w:val="28"/>
          <w:szCs w:val="28"/>
        </w:rPr>
        <w:t>государственного контроля</w:t>
      </w:r>
      <w:r w:rsidR="0057799E">
        <w:rPr>
          <w:sz w:val="28"/>
          <w:szCs w:val="28"/>
        </w:rPr>
        <w:t xml:space="preserve"> </w:t>
      </w:r>
      <w:r w:rsidR="0057799E" w:rsidRPr="002206CD">
        <w:rPr>
          <w:sz w:val="28"/>
          <w:szCs w:val="28"/>
        </w:rPr>
        <w:t>(на</w:t>
      </w:r>
      <w:r w:rsidR="0057799E">
        <w:rPr>
          <w:sz w:val="28"/>
          <w:szCs w:val="28"/>
        </w:rPr>
        <w:t xml:space="preserve">дзора), органами муниципального контроля, отсутствует </w:t>
      </w:r>
      <w:r w:rsidR="0057799E" w:rsidRPr="002206CD">
        <w:rPr>
          <w:sz w:val="28"/>
          <w:szCs w:val="28"/>
        </w:rPr>
        <w:t>(заполняется при проведении выездной проверки):</w:t>
      </w:r>
    </w:p>
    <w:p w:rsidR="0057799E" w:rsidRPr="002206CD" w:rsidRDefault="0057799E" w:rsidP="0057799E">
      <w:pPr>
        <w:rPr>
          <w:sz w:val="28"/>
          <w:szCs w:val="28"/>
        </w:rPr>
      </w:pPr>
      <w:r w:rsidRPr="00782982">
        <w:br/>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____</w:t>
      </w:r>
      <w:r>
        <w:rPr>
          <w:sz w:val="28"/>
          <w:szCs w:val="28"/>
        </w:rPr>
        <w:t xml:space="preserve">___________________________ </w:t>
      </w:r>
      <w:r w:rsidRPr="002206CD">
        <w:rPr>
          <w:sz w:val="28"/>
          <w:szCs w:val="28"/>
        </w:rPr>
        <w:t>___________________________________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82982">
        <w:rPr>
          <w:rFonts w:ascii="Courier New" w:hAnsi="Courier New" w:cs="Courier New"/>
          <w:sz w:val="20"/>
          <w:szCs w:val="20"/>
        </w:rPr>
        <w:t xml:space="preserve">       </w:t>
      </w:r>
      <w:r w:rsidRPr="002206CD">
        <w:rPr>
          <w:sz w:val="28"/>
          <w:szCs w:val="28"/>
        </w:rPr>
        <w:t xml:space="preserve">(подпись </w:t>
      </w:r>
      <w:proofErr w:type="gramStart"/>
      <w:r w:rsidRPr="002206CD">
        <w:rPr>
          <w:sz w:val="28"/>
          <w:szCs w:val="28"/>
        </w:rPr>
        <w:t xml:space="preserve">проверяющего)   </w:t>
      </w:r>
      <w:proofErr w:type="gramEnd"/>
      <w:r w:rsidRPr="002206CD">
        <w:rPr>
          <w:sz w:val="28"/>
          <w:szCs w:val="28"/>
        </w:rPr>
        <w:t xml:space="preserve">        </w:t>
      </w:r>
      <w:r>
        <w:rPr>
          <w:sz w:val="28"/>
          <w:szCs w:val="28"/>
        </w:rPr>
        <w:t xml:space="preserve">       </w:t>
      </w:r>
      <w:r w:rsidRPr="002206CD">
        <w:rPr>
          <w:sz w:val="28"/>
          <w:szCs w:val="28"/>
        </w:rPr>
        <w:t xml:space="preserve">  (подпись уполномоченного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представителя юридического лица,</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индивидуального предпринимателя, его</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6CD">
        <w:rPr>
          <w:sz w:val="28"/>
          <w:szCs w:val="28"/>
        </w:rPr>
        <w:t xml:space="preserve">                            </w:t>
      </w:r>
      <w:r>
        <w:rPr>
          <w:sz w:val="28"/>
          <w:szCs w:val="28"/>
        </w:rPr>
        <w:t xml:space="preserve">                                </w:t>
      </w:r>
      <w:r w:rsidRPr="002206CD">
        <w:rPr>
          <w:sz w:val="28"/>
          <w:szCs w:val="28"/>
        </w:rPr>
        <w:t xml:space="preserve">            уполномоченного представителя)</w:t>
      </w:r>
    </w:p>
    <w:p w:rsidR="0057799E" w:rsidRPr="002206CD" w:rsidRDefault="0057799E" w:rsidP="0057799E">
      <w:pPr>
        <w:jc w:val="both"/>
        <w:rPr>
          <w:sz w:val="28"/>
          <w:szCs w:val="28"/>
        </w:rPr>
      </w:pPr>
      <w:r w:rsidRPr="00782982">
        <w:br/>
      </w:r>
    </w:p>
    <w:p w:rsidR="0057799E"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06CD">
        <w:rPr>
          <w:sz w:val="28"/>
          <w:szCs w:val="28"/>
        </w:rPr>
        <w:t>Прилагаемые к акту документы:</w:t>
      </w:r>
      <w:r>
        <w:rPr>
          <w:sz w:val="28"/>
          <w:szCs w:val="28"/>
        </w:rPr>
        <w:t xml:space="preserve"> ________________________________________</w:t>
      </w:r>
      <w:r w:rsidRPr="002206CD">
        <w:rPr>
          <w:sz w:val="28"/>
          <w:szCs w:val="28"/>
        </w:rPr>
        <w:t xml:space="preserve"> ____________________________________________________________________</w:t>
      </w:r>
    </w:p>
    <w:p w:rsidR="0057799E" w:rsidRPr="002206CD"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206CD">
        <w:rPr>
          <w:sz w:val="28"/>
          <w:szCs w:val="28"/>
        </w:rPr>
        <w:t xml:space="preserve">Подписи лиц, проводивших </w:t>
      </w:r>
      <w:proofErr w:type="gramStart"/>
      <w:r w:rsidRPr="002206CD">
        <w:rPr>
          <w:sz w:val="28"/>
          <w:szCs w:val="28"/>
        </w:rPr>
        <w:t>проверку:</w:t>
      </w:r>
      <w:r>
        <w:rPr>
          <w:sz w:val="28"/>
          <w:szCs w:val="28"/>
        </w:rPr>
        <w:t>_</w:t>
      </w:r>
      <w:proofErr w:type="gramEnd"/>
      <w:r>
        <w:rPr>
          <w:sz w:val="28"/>
          <w:szCs w:val="28"/>
        </w:rPr>
        <w:t>___________________________________</w:t>
      </w:r>
      <w:r w:rsidRPr="002206CD">
        <w:rPr>
          <w:sz w:val="28"/>
          <w:szCs w:val="28"/>
        </w:rPr>
        <w:t xml:space="preserve"> </w:t>
      </w:r>
      <w:r>
        <w:rPr>
          <w:sz w:val="28"/>
          <w:szCs w:val="28"/>
        </w:rPr>
        <w:t>_________________________</w:t>
      </w:r>
      <w:r w:rsidRPr="002206CD">
        <w:rPr>
          <w:sz w:val="28"/>
          <w:szCs w:val="28"/>
        </w:rPr>
        <w:t>____________________________________</w:t>
      </w:r>
      <w:r>
        <w:rPr>
          <w:sz w:val="28"/>
          <w:szCs w:val="28"/>
        </w:rPr>
        <w:t>______</w:t>
      </w:r>
      <w:r w:rsidRPr="002206CD">
        <w:rPr>
          <w:sz w:val="28"/>
          <w:szCs w:val="28"/>
        </w:rPr>
        <w:t>_</w:t>
      </w:r>
    </w:p>
    <w:p w:rsidR="0057799E" w:rsidRPr="00782982" w:rsidRDefault="0057799E" w:rsidP="0057799E"/>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 актом проверки ознакомлен(а), копию акта со всеми приложениями</w:t>
      </w:r>
      <w:r w:rsidRPr="000E7D43">
        <w:rPr>
          <w:sz w:val="28"/>
          <w:szCs w:val="28"/>
        </w:rPr>
        <w:t xml:space="preserve"> получил(а):</w:t>
      </w:r>
      <w:r w:rsidRPr="00782982">
        <w:rPr>
          <w:rFonts w:ascii="Courier New" w:hAnsi="Courier New" w:cs="Courier New"/>
          <w:sz w:val="20"/>
          <w:szCs w:val="20"/>
        </w:rPr>
        <w:t xml:space="preserve"> </w:t>
      </w:r>
      <w:r w:rsidRPr="000E7D43">
        <w:rPr>
          <w:sz w:val="28"/>
          <w:szCs w:val="28"/>
        </w:rPr>
        <w:lastRenderedPageBreak/>
        <w:t>________________________________________________________________________________________________________________________________________</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E7D43">
        <w:rPr>
          <w:sz w:val="28"/>
          <w:szCs w:val="28"/>
        </w:rPr>
        <w:t>(фамилия, имя, отчество (последнее - при наличии), должность</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E7D43">
        <w:rPr>
          <w:sz w:val="28"/>
          <w:szCs w:val="28"/>
        </w:rPr>
        <w:t>руководителя, иного должностного лица или уполномоченного представителя</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E7D43">
        <w:rPr>
          <w:sz w:val="28"/>
          <w:szCs w:val="28"/>
        </w:rPr>
        <w:t>юридического лица, индивидуального предпринимателя, его уполномоченного</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0E7D43">
        <w:rPr>
          <w:sz w:val="28"/>
          <w:szCs w:val="28"/>
        </w:rPr>
        <w:t>представителя)</w:t>
      </w:r>
    </w:p>
    <w:p w:rsidR="0057799E" w:rsidRPr="000E7D43" w:rsidRDefault="0057799E" w:rsidP="0057799E">
      <w:pPr>
        <w:rPr>
          <w:sz w:val="28"/>
          <w:szCs w:val="28"/>
        </w:rPr>
      </w:pPr>
      <w:r w:rsidRPr="00782982">
        <w:br/>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"__" __________ 20__ г.</w:t>
      </w:r>
    </w:p>
    <w:p w:rsidR="0057799E" w:rsidRPr="000E7D43" w:rsidRDefault="0057799E" w:rsidP="0057799E">
      <w:pPr>
        <w:rPr>
          <w:sz w:val="28"/>
          <w:szCs w:val="28"/>
        </w:rPr>
      </w:pPr>
      <w:r w:rsidRPr="000E7D43">
        <w:rPr>
          <w:sz w:val="28"/>
          <w:szCs w:val="28"/>
        </w:rPr>
        <w:br/>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______________________</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(подпись)</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Пометка об отказе ознакомления с актом проверки: _______________________</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(подпись уполномоченного</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должностного лица (лиц),</w:t>
      </w:r>
    </w:p>
    <w:p w:rsidR="0057799E" w:rsidRPr="000E7D43" w:rsidRDefault="0057799E" w:rsidP="0057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E7D43">
        <w:rPr>
          <w:sz w:val="28"/>
          <w:szCs w:val="28"/>
        </w:rPr>
        <w:t xml:space="preserve">                                           </w:t>
      </w:r>
      <w:r>
        <w:rPr>
          <w:sz w:val="28"/>
          <w:szCs w:val="28"/>
        </w:rPr>
        <w:t xml:space="preserve">                                         </w:t>
      </w:r>
      <w:r w:rsidRPr="000E7D43">
        <w:rPr>
          <w:sz w:val="28"/>
          <w:szCs w:val="28"/>
        </w:rPr>
        <w:t xml:space="preserve">       проводившего проверку)</w:t>
      </w:r>
    </w:p>
    <w:p w:rsidR="0057799E" w:rsidRDefault="0057799E" w:rsidP="0057799E">
      <w:pPr>
        <w:autoSpaceDE w:val="0"/>
        <w:autoSpaceDN w:val="0"/>
        <w:adjustRightInd w:val="0"/>
        <w:ind w:firstLine="709"/>
        <w:jc w:val="center"/>
        <w:rPr>
          <w:sz w:val="28"/>
          <w:szCs w:val="28"/>
        </w:rPr>
      </w:pPr>
    </w:p>
    <w:p w:rsidR="0057799E" w:rsidRDefault="0057799E" w:rsidP="0057799E">
      <w:pPr>
        <w:autoSpaceDE w:val="0"/>
        <w:autoSpaceDN w:val="0"/>
        <w:adjustRightInd w:val="0"/>
        <w:ind w:firstLine="709"/>
        <w:jc w:val="center"/>
        <w:rPr>
          <w:sz w:val="28"/>
          <w:szCs w:val="28"/>
        </w:rPr>
      </w:pPr>
    </w:p>
    <w:p w:rsidR="0057799E" w:rsidRDefault="0057799E" w:rsidP="0057799E">
      <w:pPr>
        <w:autoSpaceDE w:val="0"/>
        <w:autoSpaceDN w:val="0"/>
        <w:adjustRightInd w:val="0"/>
        <w:ind w:firstLine="709"/>
        <w:jc w:val="center"/>
        <w:rPr>
          <w:sz w:val="28"/>
          <w:szCs w:val="28"/>
        </w:rPr>
      </w:pPr>
    </w:p>
    <w:p w:rsidR="0057799E" w:rsidRDefault="0057799E" w:rsidP="0057799E">
      <w:pPr>
        <w:widowControl w:val="0"/>
        <w:rPr>
          <w:sz w:val="28"/>
          <w:szCs w:val="28"/>
        </w:rPr>
      </w:pPr>
      <w:r>
        <w:rPr>
          <w:sz w:val="28"/>
          <w:szCs w:val="28"/>
        </w:rPr>
        <w:t xml:space="preserve">Глава Большебейсугского сельского </w:t>
      </w:r>
    </w:p>
    <w:p w:rsidR="0057799E" w:rsidRDefault="0057799E" w:rsidP="0057799E">
      <w:pPr>
        <w:widowControl w:val="0"/>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57799E" w:rsidRDefault="0057799E" w:rsidP="0057799E">
      <w:pPr>
        <w:widowControl w:val="0"/>
        <w:ind w:left="3969"/>
        <w:jc w:val="center"/>
        <w:rPr>
          <w:sz w:val="28"/>
          <w:szCs w:val="28"/>
        </w:rPr>
      </w:pPr>
    </w:p>
    <w:p w:rsidR="0057799E" w:rsidRPr="007F79C7" w:rsidRDefault="0057799E" w:rsidP="0057799E">
      <w:pPr>
        <w:autoSpaceDE w:val="0"/>
        <w:autoSpaceDN w:val="0"/>
        <w:adjustRightInd w:val="0"/>
        <w:rPr>
          <w:sz w:val="28"/>
          <w:szCs w:val="28"/>
        </w:rPr>
      </w:pPr>
    </w:p>
    <w:p w:rsidR="0057799E" w:rsidRDefault="0057799E"/>
    <w:sectPr w:rsidR="0057799E" w:rsidSect="006F252D">
      <w:headerReference w:type="default" r:id="rId32"/>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F1" w:rsidRDefault="005C2CF1" w:rsidP="005317EC">
      <w:r>
        <w:separator/>
      </w:r>
    </w:p>
  </w:endnote>
  <w:endnote w:type="continuationSeparator" w:id="0">
    <w:p w:rsidR="005C2CF1" w:rsidRDefault="005C2CF1" w:rsidP="0053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F1" w:rsidRDefault="005C2CF1" w:rsidP="005317EC">
      <w:r>
        <w:separator/>
      </w:r>
    </w:p>
  </w:footnote>
  <w:footnote w:type="continuationSeparator" w:id="0">
    <w:p w:rsidR="005C2CF1" w:rsidRDefault="005C2CF1" w:rsidP="0053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2539"/>
      <w:docPartObj>
        <w:docPartGallery w:val="Page Numbers (Top of Page)"/>
        <w:docPartUnique/>
      </w:docPartObj>
    </w:sdtPr>
    <w:sdtEndPr/>
    <w:sdtContent>
      <w:p w:rsidR="002B0EEC" w:rsidRPr="002935E5" w:rsidRDefault="002B0EEC">
        <w:pPr>
          <w:pStyle w:val="a9"/>
          <w:jc w:val="center"/>
        </w:pPr>
        <w:r w:rsidRPr="002935E5">
          <w:fldChar w:fldCharType="begin"/>
        </w:r>
        <w:r w:rsidRPr="002935E5">
          <w:instrText xml:space="preserve"> PAGE   \* MERGEFORMAT </w:instrText>
        </w:r>
        <w:r w:rsidRPr="002935E5">
          <w:fldChar w:fldCharType="separate"/>
        </w:r>
        <w:r w:rsidR="00637503">
          <w:rPr>
            <w:noProof/>
          </w:rPr>
          <w:t>46</w:t>
        </w:r>
        <w:r w:rsidRPr="002935E5">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decimal"/>
      <w:lvlText w:val="%1)"/>
      <w:lvlJc w:val="left"/>
      <w:pPr>
        <w:tabs>
          <w:tab w:val="num" w:pos="928"/>
        </w:tabs>
        <w:ind w:left="92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921E39"/>
    <w:multiLevelType w:val="hybridMultilevel"/>
    <w:tmpl w:val="80163F28"/>
    <w:lvl w:ilvl="0" w:tplc="A97A5356">
      <w:start w:val="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912138C"/>
    <w:multiLevelType w:val="hybridMultilevel"/>
    <w:tmpl w:val="C15EB192"/>
    <w:lvl w:ilvl="0" w:tplc="5D724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D7F540D"/>
    <w:multiLevelType w:val="hybridMultilevel"/>
    <w:tmpl w:val="C4FA4580"/>
    <w:lvl w:ilvl="0" w:tplc="8B6A03A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7F855EC9"/>
    <w:multiLevelType w:val="hybridMultilevel"/>
    <w:tmpl w:val="83140D96"/>
    <w:lvl w:ilvl="0" w:tplc="3A3214D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921"/>
    <w:rsid w:val="00007228"/>
    <w:rsid w:val="000128EB"/>
    <w:rsid w:val="00015FAF"/>
    <w:rsid w:val="00027C18"/>
    <w:rsid w:val="000345C4"/>
    <w:rsid w:val="00042FA0"/>
    <w:rsid w:val="00043EA9"/>
    <w:rsid w:val="000445E7"/>
    <w:rsid w:val="00070AD0"/>
    <w:rsid w:val="00071EE2"/>
    <w:rsid w:val="0008477A"/>
    <w:rsid w:val="000919BF"/>
    <w:rsid w:val="00093143"/>
    <w:rsid w:val="000B6F3D"/>
    <w:rsid w:val="000E5811"/>
    <w:rsid w:val="000F39E5"/>
    <w:rsid w:val="00103318"/>
    <w:rsid w:val="00131231"/>
    <w:rsid w:val="001312A2"/>
    <w:rsid w:val="00147165"/>
    <w:rsid w:val="001830F6"/>
    <w:rsid w:val="001A2EFA"/>
    <w:rsid w:val="001B77D0"/>
    <w:rsid w:val="001C5474"/>
    <w:rsid w:val="001D02F7"/>
    <w:rsid w:val="001E5CA4"/>
    <w:rsid w:val="001E5F3F"/>
    <w:rsid w:val="001F4AD7"/>
    <w:rsid w:val="001F5A80"/>
    <w:rsid w:val="002046B6"/>
    <w:rsid w:val="00205D86"/>
    <w:rsid w:val="00207AAD"/>
    <w:rsid w:val="00235989"/>
    <w:rsid w:val="00241074"/>
    <w:rsid w:val="002451C7"/>
    <w:rsid w:val="002465F8"/>
    <w:rsid w:val="00252FC9"/>
    <w:rsid w:val="00270E73"/>
    <w:rsid w:val="002731FE"/>
    <w:rsid w:val="00282182"/>
    <w:rsid w:val="002B0EEC"/>
    <w:rsid w:val="002B74CC"/>
    <w:rsid w:val="002C2EC5"/>
    <w:rsid w:val="002D0D31"/>
    <w:rsid w:val="002D4A00"/>
    <w:rsid w:val="002D5DA6"/>
    <w:rsid w:val="002D71AE"/>
    <w:rsid w:val="002D775C"/>
    <w:rsid w:val="002F4F99"/>
    <w:rsid w:val="002F616B"/>
    <w:rsid w:val="00353110"/>
    <w:rsid w:val="00353DF8"/>
    <w:rsid w:val="003565AC"/>
    <w:rsid w:val="003647B9"/>
    <w:rsid w:val="00383F5F"/>
    <w:rsid w:val="00386755"/>
    <w:rsid w:val="003A37EA"/>
    <w:rsid w:val="003B5139"/>
    <w:rsid w:val="003C5A06"/>
    <w:rsid w:val="003D6DBC"/>
    <w:rsid w:val="003F7B5B"/>
    <w:rsid w:val="0040462A"/>
    <w:rsid w:val="00412518"/>
    <w:rsid w:val="0042367E"/>
    <w:rsid w:val="00447F33"/>
    <w:rsid w:val="0045236C"/>
    <w:rsid w:val="00461B65"/>
    <w:rsid w:val="00466651"/>
    <w:rsid w:val="00493896"/>
    <w:rsid w:val="004A5876"/>
    <w:rsid w:val="004E5FBF"/>
    <w:rsid w:val="004F0F8D"/>
    <w:rsid w:val="00512891"/>
    <w:rsid w:val="00513C5F"/>
    <w:rsid w:val="005315FC"/>
    <w:rsid w:val="005317EC"/>
    <w:rsid w:val="00553C16"/>
    <w:rsid w:val="005671D4"/>
    <w:rsid w:val="00572810"/>
    <w:rsid w:val="0057799E"/>
    <w:rsid w:val="0059062C"/>
    <w:rsid w:val="00596004"/>
    <w:rsid w:val="005B1AB4"/>
    <w:rsid w:val="005B42F9"/>
    <w:rsid w:val="005C2CF1"/>
    <w:rsid w:val="005D54F6"/>
    <w:rsid w:val="006026C1"/>
    <w:rsid w:val="0063086A"/>
    <w:rsid w:val="00635F7D"/>
    <w:rsid w:val="0063681D"/>
    <w:rsid w:val="00637503"/>
    <w:rsid w:val="0064790A"/>
    <w:rsid w:val="006774F1"/>
    <w:rsid w:val="0069179B"/>
    <w:rsid w:val="006A0819"/>
    <w:rsid w:val="006C7BBE"/>
    <w:rsid w:val="006E0EAE"/>
    <w:rsid w:val="006E4C84"/>
    <w:rsid w:val="006F12D9"/>
    <w:rsid w:val="006F252D"/>
    <w:rsid w:val="0070445B"/>
    <w:rsid w:val="00706E7C"/>
    <w:rsid w:val="00707AE5"/>
    <w:rsid w:val="00720BB0"/>
    <w:rsid w:val="00764C87"/>
    <w:rsid w:val="0077071D"/>
    <w:rsid w:val="007715BA"/>
    <w:rsid w:val="00790561"/>
    <w:rsid w:val="007C4F10"/>
    <w:rsid w:val="007E536F"/>
    <w:rsid w:val="00805FA2"/>
    <w:rsid w:val="008263C5"/>
    <w:rsid w:val="00854A2D"/>
    <w:rsid w:val="00856B15"/>
    <w:rsid w:val="00860101"/>
    <w:rsid w:val="0086539F"/>
    <w:rsid w:val="008869B9"/>
    <w:rsid w:val="00892304"/>
    <w:rsid w:val="00892C00"/>
    <w:rsid w:val="008B5757"/>
    <w:rsid w:val="008D0B9E"/>
    <w:rsid w:val="008E0452"/>
    <w:rsid w:val="008E22BA"/>
    <w:rsid w:val="008F1DFC"/>
    <w:rsid w:val="009201B5"/>
    <w:rsid w:val="0095289E"/>
    <w:rsid w:val="0099470D"/>
    <w:rsid w:val="009B10E9"/>
    <w:rsid w:val="00A00F05"/>
    <w:rsid w:val="00A119EC"/>
    <w:rsid w:val="00A2668F"/>
    <w:rsid w:val="00A47B66"/>
    <w:rsid w:val="00A54708"/>
    <w:rsid w:val="00A63837"/>
    <w:rsid w:val="00A65AB3"/>
    <w:rsid w:val="00A774C1"/>
    <w:rsid w:val="00AA62E0"/>
    <w:rsid w:val="00AA7819"/>
    <w:rsid w:val="00AC0807"/>
    <w:rsid w:val="00AE7FF0"/>
    <w:rsid w:val="00AF068B"/>
    <w:rsid w:val="00B0559B"/>
    <w:rsid w:val="00B06172"/>
    <w:rsid w:val="00B163D0"/>
    <w:rsid w:val="00B2194B"/>
    <w:rsid w:val="00B438A3"/>
    <w:rsid w:val="00B50ED2"/>
    <w:rsid w:val="00B51F02"/>
    <w:rsid w:val="00BB03E7"/>
    <w:rsid w:val="00BB71E9"/>
    <w:rsid w:val="00BC0A7D"/>
    <w:rsid w:val="00BC50DA"/>
    <w:rsid w:val="00BD7DFC"/>
    <w:rsid w:val="00BE6E70"/>
    <w:rsid w:val="00BE7D3B"/>
    <w:rsid w:val="00BF4DE0"/>
    <w:rsid w:val="00C119A8"/>
    <w:rsid w:val="00C22545"/>
    <w:rsid w:val="00C5256F"/>
    <w:rsid w:val="00C72542"/>
    <w:rsid w:val="00CA6C7B"/>
    <w:rsid w:val="00CA7194"/>
    <w:rsid w:val="00CF2F6E"/>
    <w:rsid w:val="00D1104E"/>
    <w:rsid w:val="00D3128B"/>
    <w:rsid w:val="00D42CCE"/>
    <w:rsid w:val="00D43734"/>
    <w:rsid w:val="00D6038A"/>
    <w:rsid w:val="00D638CD"/>
    <w:rsid w:val="00D70D10"/>
    <w:rsid w:val="00D91298"/>
    <w:rsid w:val="00DA0002"/>
    <w:rsid w:val="00DA3C69"/>
    <w:rsid w:val="00DB536A"/>
    <w:rsid w:val="00DB5DDA"/>
    <w:rsid w:val="00DD16EF"/>
    <w:rsid w:val="00DD5398"/>
    <w:rsid w:val="00DE75B7"/>
    <w:rsid w:val="00DF0921"/>
    <w:rsid w:val="00DF6FC4"/>
    <w:rsid w:val="00E002F9"/>
    <w:rsid w:val="00E02D40"/>
    <w:rsid w:val="00E0713C"/>
    <w:rsid w:val="00E0752C"/>
    <w:rsid w:val="00E11FEA"/>
    <w:rsid w:val="00E128AD"/>
    <w:rsid w:val="00E27AB1"/>
    <w:rsid w:val="00E544BC"/>
    <w:rsid w:val="00E646B4"/>
    <w:rsid w:val="00E90EE5"/>
    <w:rsid w:val="00E92B8B"/>
    <w:rsid w:val="00EA3896"/>
    <w:rsid w:val="00EB1ED6"/>
    <w:rsid w:val="00EB7052"/>
    <w:rsid w:val="00EC56A5"/>
    <w:rsid w:val="00EE739A"/>
    <w:rsid w:val="00EF14BA"/>
    <w:rsid w:val="00F01725"/>
    <w:rsid w:val="00F16446"/>
    <w:rsid w:val="00F1737A"/>
    <w:rsid w:val="00F37CD7"/>
    <w:rsid w:val="00F53B33"/>
    <w:rsid w:val="00F57A42"/>
    <w:rsid w:val="00F817BD"/>
    <w:rsid w:val="00F87518"/>
    <w:rsid w:val="00FB0691"/>
    <w:rsid w:val="00FB37A6"/>
    <w:rsid w:val="00FD03AC"/>
    <w:rsid w:val="00FD505D"/>
    <w:rsid w:val="00FE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0"/>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3"/>
        <o:r id="V:Rule11" type="connector" idref="#_x0000_s1044"/>
      </o:rules>
    </o:shapelayout>
  </w:shapeDefaults>
  <w:decimalSymbol w:val=","/>
  <w:listSeparator w:val=";"/>
  <w15:docId w15:val="{736F4738-1463-41C7-852C-3FB01A9A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9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799E"/>
    <w:pPr>
      <w:keepNext/>
      <w:numPr>
        <w:numId w:val="1"/>
      </w:numPr>
      <w:suppressAutoHyphens/>
      <w:outlineLvl w:val="0"/>
    </w:pPr>
    <w:rPr>
      <w:sz w:val="28"/>
      <w:u w:val="single"/>
      <w:lang w:eastAsia="ar-SA"/>
    </w:rPr>
  </w:style>
  <w:style w:type="paragraph" w:styleId="2">
    <w:name w:val="heading 2"/>
    <w:basedOn w:val="a"/>
    <w:next w:val="a"/>
    <w:link w:val="20"/>
    <w:qFormat/>
    <w:rsid w:val="0057799E"/>
    <w:pPr>
      <w:keepNext/>
      <w:numPr>
        <w:ilvl w:val="1"/>
        <w:numId w:val="1"/>
      </w:numPr>
      <w:suppressAutoHyphens/>
      <w:jc w:val="both"/>
      <w:outlineLvl w:val="1"/>
    </w:pPr>
    <w:rPr>
      <w:sz w:val="28"/>
      <w:lang w:eastAsia="ar-SA"/>
    </w:rPr>
  </w:style>
  <w:style w:type="paragraph" w:styleId="4">
    <w:name w:val="heading 4"/>
    <w:basedOn w:val="a"/>
    <w:next w:val="a"/>
    <w:link w:val="40"/>
    <w:qFormat/>
    <w:rsid w:val="0057799E"/>
    <w:pPr>
      <w:keepNext/>
      <w:numPr>
        <w:ilvl w:val="3"/>
        <w:numId w:val="1"/>
      </w:numPr>
      <w:suppressAutoHyphens/>
      <w:jc w:val="center"/>
      <w:outlineLvl w:val="3"/>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F0921"/>
    <w:rPr>
      <w:rFonts w:ascii="Tahoma" w:hAnsi="Tahoma" w:cs="Tahoma"/>
      <w:sz w:val="16"/>
      <w:szCs w:val="16"/>
    </w:rPr>
  </w:style>
  <w:style w:type="character" w:customStyle="1" w:styleId="a4">
    <w:name w:val="Текст выноски Знак"/>
    <w:basedOn w:val="a0"/>
    <w:link w:val="a3"/>
    <w:rsid w:val="00DF0921"/>
    <w:rPr>
      <w:rFonts w:ascii="Tahoma" w:eastAsia="Times New Roman" w:hAnsi="Tahoma" w:cs="Tahoma"/>
      <w:sz w:val="16"/>
      <w:szCs w:val="16"/>
      <w:lang w:eastAsia="ru-RU"/>
    </w:rPr>
  </w:style>
  <w:style w:type="character" w:customStyle="1" w:styleId="a5">
    <w:name w:val="Гипертекстовая ссылка"/>
    <w:basedOn w:val="a0"/>
    <w:uiPriority w:val="99"/>
    <w:rsid w:val="00DD5398"/>
    <w:rPr>
      <w:color w:val="106BBE"/>
    </w:rPr>
  </w:style>
  <w:style w:type="paragraph" w:customStyle="1" w:styleId="a6">
    <w:name w:val="Комментарий"/>
    <w:basedOn w:val="a"/>
    <w:next w:val="a"/>
    <w:uiPriority w:val="99"/>
    <w:rsid w:val="00DD5398"/>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DD5398"/>
    <w:rPr>
      <w:i/>
      <w:iCs/>
    </w:rPr>
  </w:style>
  <w:style w:type="character" w:styleId="a8">
    <w:name w:val="Hyperlink"/>
    <w:uiPriority w:val="99"/>
    <w:rsid w:val="00D3128B"/>
    <w:rPr>
      <w:color w:val="0000FF"/>
      <w:u w:val="single"/>
    </w:rPr>
  </w:style>
  <w:style w:type="paragraph" w:styleId="a9">
    <w:name w:val="header"/>
    <w:basedOn w:val="a"/>
    <w:link w:val="aa"/>
    <w:unhideWhenUsed/>
    <w:rsid w:val="005317EC"/>
    <w:pPr>
      <w:tabs>
        <w:tab w:val="center" w:pos="4677"/>
        <w:tab w:val="right" w:pos="9355"/>
      </w:tabs>
    </w:pPr>
  </w:style>
  <w:style w:type="character" w:customStyle="1" w:styleId="aa">
    <w:name w:val="Верхний колонтитул Знак"/>
    <w:basedOn w:val="a0"/>
    <w:link w:val="a9"/>
    <w:uiPriority w:val="99"/>
    <w:rsid w:val="005317EC"/>
    <w:rPr>
      <w:rFonts w:ascii="Times New Roman" w:eastAsia="Times New Roman" w:hAnsi="Times New Roman" w:cs="Times New Roman"/>
      <w:sz w:val="24"/>
      <w:szCs w:val="24"/>
      <w:lang w:eastAsia="ru-RU"/>
    </w:rPr>
  </w:style>
  <w:style w:type="paragraph" w:styleId="ab">
    <w:name w:val="footer"/>
    <w:basedOn w:val="a"/>
    <w:link w:val="ac"/>
    <w:unhideWhenUsed/>
    <w:rsid w:val="005317EC"/>
    <w:pPr>
      <w:tabs>
        <w:tab w:val="center" w:pos="4677"/>
        <w:tab w:val="right" w:pos="9355"/>
      </w:tabs>
    </w:pPr>
  </w:style>
  <w:style w:type="character" w:customStyle="1" w:styleId="ac">
    <w:name w:val="Нижний колонтитул Знак"/>
    <w:basedOn w:val="a0"/>
    <w:link w:val="ab"/>
    <w:uiPriority w:val="99"/>
    <w:rsid w:val="005317EC"/>
    <w:rPr>
      <w:rFonts w:ascii="Times New Roman" w:eastAsia="Times New Roman" w:hAnsi="Times New Roman" w:cs="Times New Roman"/>
      <w:sz w:val="24"/>
      <w:szCs w:val="24"/>
      <w:lang w:eastAsia="ru-RU"/>
    </w:rPr>
  </w:style>
  <w:style w:type="table" w:styleId="ad">
    <w:name w:val="Table Grid"/>
    <w:basedOn w:val="a1"/>
    <w:uiPriority w:val="59"/>
    <w:rsid w:val="006A08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d"/>
    <w:uiPriority w:val="59"/>
    <w:rsid w:val="002B0E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34"/>
    <w:qFormat/>
    <w:rsid w:val="00C72542"/>
    <w:pPr>
      <w:ind w:left="720"/>
      <w:contextualSpacing/>
    </w:pPr>
  </w:style>
  <w:style w:type="character" w:customStyle="1" w:styleId="10">
    <w:name w:val="Заголовок 1 Знак"/>
    <w:basedOn w:val="a0"/>
    <w:link w:val="1"/>
    <w:rsid w:val="0057799E"/>
    <w:rPr>
      <w:rFonts w:ascii="Times New Roman" w:eastAsia="Times New Roman" w:hAnsi="Times New Roman" w:cs="Times New Roman"/>
      <w:sz w:val="28"/>
      <w:szCs w:val="24"/>
      <w:u w:val="single"/>
      <w:lang w:eastAsia="ar-SA"/>
    </w:rPr>
  </w:style>
  <w:style w:type="character" w:customStyle="1" w:styleId="20">
    <w:name w:val="Заголовок 2 Знак"/>
    <w:basedOn w:val="a0"/>
    <w:link w:val="2"/>
    <w:rsid w:val="0057799E"/>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57799E"/>
    <w:rPr>
      <w:rFonts w:ascii="Times New Roman" w:eastAsia="Times New Roman" w:hAnsi="Times New Roman" w:cs="Times New Roman"/>
      <w:b/>
      <w:bCs/>
      <w:sz w:val="28"/>
      <w:szCs w:val="24"/>
      <w:lang w:eastAsia="ar-SA"/>
    </w:rPr>
  </w:style>
  <w:style w:type="character" w:customStyle="1" w:styleId="12">
    <w:name w:val="Основной шрифт абзаца1"/>
    <w:rsid w:val="0057799E"/>
  </w:style>
  <w:style w:type="character" w:styleId="af">
    <w:name w:val="page number"/>
    <w:basedOn w:val="12"/>
    <w:rsid w:val="0057799E"/>
  </w:style>
  <w:style w:type="paragraph" w:customStyle="1" w:styleId="af0">
    <w:name w:val="Заголовок"/>
    <w:basedOn w:val="a"/>
    <w:next w:val="af1"/>
    <w:rsid w:val="0057799E"/>
    <w:pPr>
      <w:keepNext/>
      <w:suppressAutoHyphens/>
      <w:spacing w:before="240" w:after="120"/>
    </w:pPr>
    <w:rPr>
      <w:rFonts w:ascii="Arial" w:eastAsia="Lucida Sans Unicode" w:hAnsi="Arial" w:cs="Tahoma"/>
      <w:sz w:val="28"/>
      <w:szCs w:val="28"/>
      <w:lang w:eastAsia="ar-SA"/>
    </w:rPr>
  </w:style>
  <w:style w:type="paragraph" w:styleId="af1">
    <w:name w:val="Body Text"/>
    <w:basedOn w:val="a"/>
    <w:link w:val="af2"/>
    <w:rsid w:val="0057799E"/>
    <w:pPr>
      <w:suppressAutoHyphens/>
      <w:spacing w:after="120"/>
    </w:pPr>
    <w:rPr>
      <w:lang w:eastAsia="ar-SA"/>
    </w:rPr>
  </w:style>
  <w:style w:type="character" w:customStyle="1" w:styleId="af2">
    <w:name w:val="Основной текст Знак"/>
    <w:basedOn w:val="a0"/>
    <w:link w:val="af1"/>
    <w:rsid w:val="0057799E"/>
    <w:rPr>
      <w:rFonts w:ascii="Times New Roman" w:eastAsia="Times New Roman" w:hAnsi="Times New Roman" w:cs="Times New Roman"/>
      <w:sz w:val="24"/>
      <w:szCs w:val="24"/>
      <w:lang w:eastAsia="ar-SA"/>
    </w:rPr>
  </w:style>
  <w:style w:type="paragraph" w:styleId="af3">
    <w:name w:val="List"/>
    <w:basedOn w:val="af1"/>
    <w:rsid w:val="0057799E"/>
    <w:rPr>
      <w:rFonts w:cs="Tahoma"/>
    </w:rPr>
  </w:style>
  <w:style w:type="paragraph" w:customStyle="1" w:styleId="13">
    <w:name w:val="Название1"/>
    <w:basedOn w:val="a"/>
    <w:rsid w:val="0057799E"/>
    <w:pPr>
      <w:suppressLineNumbers/>
      <w:suppressAutoHyphens/>
      <w:spacing w:before="120" w:after="120"/>
    </w:pPr>
    <w:rPr>
      <w:rFonts w:cs="Tahoma"/>
      <w:i/>
      <w:iCs/>
      <w:lang w:eastAsia="ar-SA"/>
    </w:rPr>
  </w:style>
  <w:style w:type="paragraph" w:customStyle="1" w:styleId="14">
    <w:name w:val="Указатель1"/>
    <w:basedOn w:val="a"/>
    <w:rsid w:val="0057799E"/>
    <w:pPr>
      <w:suppressLineNumbers/>
      <w:suppressAutoHyphens/>
    </w:pPr>
    <w:rPr>
      <w:rFonts w:cs="Tahoma"/>
      <w:lang w:eastAsia="ar-SA"/>
    </w:rPr>
  </w:style>
  <w:style w:type="paragraph" w:styleId="af4">
    <w:name w:val="Body Text Indent"/>
    <w:basedOn w:val="a"/>
    <w:link w:val="af5"/>
    <w:rsid w:val="0057799E"/>
    <w:pPr>
      <w:suppressAutoHyphens/>
      <w:ind w:firstLine="708"/>
      <w:jc w:val="both"/>
    </w:pPr>
    <w:rPr>
      <w:sz w:val="28"/>
      <w:lang w:eastAsia="ar-SA"/>
    </w:rPr>
  </w:style>
  <w:style w:type="character" w:customStyle="1" w:styleId="af5">
    <w:name w:val="Основной текст с отступом Знак"/>
    <w:basedOn w:val="a0"/>
    <w:link w:val="af4"/>
    <w:rsid w:val="0057799E"/>
    <w:rPr>
      <w:rFonts w:ascii="Times New Roman" w:eastAsia="Times New Roman" w:hAnsi="Times New Roman" w:cs="Times New Roman"/>
      <w:sz w:val="28"/>
      <w:szCs w:val="24"/>
      <w:lang w:eastAsia="ar-SA"/>
    </w:rPr>
  </w:style>
  <w:style w:type="paragraph" w:customStyle="1" w:styleId="21">
    <w:name w:val="Основной текст 21"/>
    <w:basedOn w:val="a"/>
    <w:rsid w:val="0057799E"/>
    <w:pPr>
      <w:suppressAutoHyphens/>
      <w:jc w:val="both"/>
    </w:pPr>
    <w:rPr>
      <w:lang w:eastAsia="ar-SA"/>
    </w:rPr>
  </w:style>
  <w:style w:type="paragraph" w:customStyle="1" w:styleId="31">
    <w:name w:val="Основной текст 31"/>
    <w:basedOn w:val="a"/>
    <w:rsid w:val="0057799E"/>
    <w:pPr>
      <w:suppressAutoHyphens/>
      <w:jc w:val="center"/>
    </w:pPr>
    <w:rPr>
      <w:sz w:val="28"/>
      <w:lang w:eastAsia="ar-SA"/>
    </w:rPr>
  </w:style>
  <w:style w:type="paragraph" w:styleId="af6">
    <w:name w:val="Title"/>
    <w:basedOn w:val="a"/>
    <w:next w:val="af7"/>
    <w:link w:val="af8"/>
    <w:qFormat/>
    <w:rsid w:val="0057799E"/>
    <w:pPr>
      <w:tabs>
        <w:tab w:val="left" w:pos="1092"/>
        <w:tab w:val="left" w:pos="1440"/>
      </w:tabs>
      <w:suppressAutoHyphens/>
      <w:jc w:val="center"/>
    </w:pPr>
    <w:rPr>
      <w:b/>
      <w:sz w:val="36"/>
      <w:szCs w:val="36"/>
      <w:lang w:eastAsia="ar-SA"/>
    </w:rPr>
  </w:style>
  <w:style w:type="character" w:customStyle="1" w:styleId="af8">
    <w:name w:val="Название Знак"/>
    <w:basedOn w:val="a0"/>
    <w:link w:val="af6"/>
    <w:rsid w:val="0057799E"/>
    <w:rPr>
      <w:rFonts w:ascii="Times New Roman" w:eastAsia="Times New Roman" w:hAnsi="Times New Roman" w:cs="Times New Roman"/>
      <w:b/>
      <w:sz w:val="36"/>
      <w:szCs w:val="36"/>
      <w:lang w:eastAsia="ar-SA"/>
    </w:rPr>
  </w:style>
  <w:style w:type="paragraph" w:styleId="af7">
    <w:name w:val="Subtitle"/>
    <w:basedOn w:val="a"/>
    <w:next w:val="af1"/>
    <w:link w:val="af9"/>
    <w:qFormat/>
    <w:rsid w:val="0057799E"/>
    <w:pPr>
      <w:tabs>
        <w:tab w:val="left" w:pos="1092"/>
        <w:tab w:val="left" w:pos="1440"/>
      </w:tabs>
      <w:suppressAutoHyphens/>
      <w:jc w:val="center"/>
    </w:pPr>
    <w:rPr>
      <w:b/>
      <w:sz w:val="28"/>
      <w:szCs w:val="28"/>
      <w:lang w:eastAsia="ar-SA"/>
    </w:rPr>
  </w:style>
  <w:style w:type="character" w:customStyle="1" w:styleId="af9">
    <w:name w:val="Подзаголовок Знак"/>
    <w:basedOn w:val="a0"/>
    <w:link w:val="af7"/>
    <w:rsid w:val="0057799E"/>
    <w:rPr>
      <w:rFonts w:ascii="Times New Roman" w:eastAsia="Times New Roman" w:hAnsi="Times New Roman" w:cs="Times New Roman"/>
      <w:b/>
      <w:sz w:val="28"/>
      <w:szCs w:val="28"/>
      <w:lang w:eastAsia="ar-SA"/>
    </w:rPr>
  </w:style>
  <w:style w:type="paragraph" w:styleId="afa">
    <w:name w:val="No Spacing"/>
    <w:uiPriority w:val="1"/>
    <w:qFormat/>
    <w:rsid w:val="0057799E"/>
    <w:pPr>
      <w:spacing w:after="0" w:line="240" w:lineRule="auto"/>
    </w:pPr>
    <w:rPr>
      <w:rFonts w:ascii="Calibri" w:eastAsia="Calibri" w:hAnsi="Calibri" w:cs="Times New Roman"/>
    </w:rPr>
  </w:style>
  <w:style w:type="paragraph" w:styleId="afb">
    <w:name w:val="Normal (Web)"/>
    <w:basedOn w:val="a"/>
    <w:uiPriority w:val="99"/>
    <w:unhideWhenUsed/>
    <w:rsid w:val="0057799E"/>
    <w:pPr>
      <w:spacing w:before="100" w:beforeAutospacing="1" w:after="100" w:afterAutospacing="1"/>
    </w:pPr>
  </w:style>
  <w:style w:type="paragraph" w:customStyle="1" w:styleId="ConsPlusNormal">
    <w:name w:val="ConsPlusNormal"/>
    <w:uiPriority w:val="99"/>
    <w:rsid w:val="00577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57799E"/>
    <w:pPr>
      <w:widowControl w:val="0"/>
      <w:autoSpaceDE w:val="0"/>
      <w:autoSpaceDN w:val="0"/>
      <w:spacing w:after="0" w:line="240" w:lineRule="auto"/>
    </w:pPr>
    <w:rPr>
      <w:rFonts w:ascii="Tahoma" w:eastAsia="Times New Roman" w:hAnsi="Tahoma" w:cs="Tahoma"/>
      <w:sz w:val="20"/>
      <w:szCs w:val="20"/>
      <w:lang w:eastAsia="ru-RU"/>
    </w:rPr>
  </w:style>
  <w:style w:type="character" w:styleId="afc">
    <w:name w:val="Emphasis"/>
    <w:uiPriority w:val="20"/>
    <w:qFormat/>
    <w:rsid w:val="00577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gbeysug-adm.ru" TargetMode="External"/><Relationship Id="rId18" Type="http://schemas.openxmlformats.org/officeDocument/2006/relationships/hyperlink" Target="consultantplus://offline/ref=C1761EB6C22390C6A2884D2D07DD1E0C4E3D92F4025D32B8FBEBAC49BB13D74442D8DB6CE613E54ClCP8J" TargetMode="External"/><Relationship Id="rId26" Type="http://schemas.openxmlformats.org/officeDocument/2006/relationships/hyperlink" Target="http://base.garant.ru/12164247/2/" TargetMode="External"/><Relationship Id="rId3" Type="http://schemas.openxmlformats.org/officeDocument/2006/relationships/styles" Target="styles.xml"/><Relationship Id="rId21" Type="http://schemas.openxmlformats.org/officeDocument/2006/relationships/hyperlink" Target="consultantplus://offline/ref=C1761EB6C22390C6A2884D2D07DD1E0C4E3D92F4025D32B8FBEBAC49BB13D74442D8DB6CE613E748lCP8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isugskii@mail.ru"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hyperlink" Target="http://ivo.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kuratura-krasnodar.ru" TargetMode="External"/><Relationship Id="rId20" Type="http://schemas.openxmlformats.org/officeDocument/2006/relationships/hyperlink" Target="consultantplus://offline/ref=C1761EB6C22390C6A2884D2D07DD1E0C4D3492F10D5D32B8FBEBAC49BBl1P3J" TargetMode="External"/><Relationship Id="rId29" Type="http://schemas.openxmlformats.org/officeDocument/2006/relationships/hyperlink" Target="http://base.garant.ru/1216424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gbeysug-adm.ru" TargetMode="External"/><Relationship Id="rId23" Type="http://schemas.openxmlformats.org/officeDocument/2006/relationships/hyperlink" Target="consultantplus://offline/ref=F1A612AEFA392A85B895F2ACFA6EB7D50661D4BF2F7677FC95BE4D62DA322CE610DF745065CFA776N8V5H" TargetMode="External"/><Relationship Id="rId28" Type="http://schemas.openxmlformats.org/officeDocument/2006/relationships/hyperlink" Target="http://base.garant.ru/12191390/" TargetMode="External"/><Relationship Id="rId10" Type="http://schemas.openxmlformats.org/officeDocument/2006/relationships/hyperlink" Target="garantf1://12064247.2610/" TargetMode="External"/><Relationship Id="rId19" Type="http://schemas.openxmlformats.org/officeDocument/2006/relationships/hyperlink" Target="consultantplus://offline/ref=C1761EB6C22390C6A2884D2D07DD1E0C4D3490F70F5D32B8FBEBAC49BB13D74442D8DB6CE613E648lCP4J" TargetMode="External"/><Relationship Id="rId31" Type="http://schemas.openxmlformats.org/officeDocument/2006/relationships/hyperlink" Target="http://base.garant.ru/58164467/"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http://www.bigbeysug-adm.ru" TargetMode="External"/><Relationship Id="rId22" Type="http://schemas.openxmlformats.org/officeDocument/2006/relationships/hyperlink" Target="consultantplus://offline/ref=C1761EB6C22390C6A2884D2D07DD1E0C4E3D92F4025D32B8FBEBAC49BB13D74442D8DB6CE6l1P1J" TargetMode="External"/><Relationship Id="rId27" Type="http://schemas.openxmlformats.org/officeDocument/2006/relationships/hyperlink" Target="http://base.garant.ru/12164247/" TargetMode="External"/><Relationship Id="rId30" Type="http://schemas.openxmlformats.org/officeDocument/2006/relationships/hyperlink" Target="http://base.garant.ru/58164467/" TargetMode="External"/><Relationship Id="rId8"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34CA-4C96-42D2-A859-FD16FF2C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17258</Words>
  <Characters>98374</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3</dc:creator>
  <cp:lastModifiedBy>Светлана Ещенко</cp:lastModifiedBy>
  <cp:revision>193</cp:revision>
  <cp:lastPrinted>2016-02-02T07:00:00Z</cp:lastPrinted>
  <dcterms:created xsi:type="dcterms:W3CDTF">2016-02-02T07:14:00Z</dcterms:created>
  <dcterms:modified xsi:type="dcterms:W3CDTF">2017-06-15T05:34:00Z</dcterms:modified>
</cp:coreProperties>
</file>