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91" w:rsidRDefault="00B80F91" w:rsidP="00B80F91">
      <w:pPr>
        <w:pStyle w:val="a5"/>
        <w:keepNext w:val="0"/>
        <w:spacing w:before="0" w:after="0"/>
        <w:ind w:firstLine="4962"/>
        <w:jc w:val="right"/>
        <w:rPr>
          <w:rFonts w:ascii="Times New Roman" w:eastAsia="Times New Roman" w:hAnsi="Times New Roman" w:cs="Times New Roman"/>
        </w:rPr>
      </w:pPr>
      <w:r>
        <w:rPr>
          <w:rFonts w:ascii="Times New Roman" w:eastAsia="Times New Roman" w:hAnsi="Times New Roman" w:cs="Times New Roman"/>
        </w:rPr>
        <w:t>ПРОЕКТ</w:t>
      </w:r>
    </w:p>
    <w:p w:rsidR="009917B8" w:rsidRPr="006D1F67" w:rsidRDefault="009917B8" w:rsidP="00D37CE2">
      <w:pPr>
        <w:pStyle w:val="a5"/>
        <w:keepNext w:val="0"/>
        <w:spacing w:before="0" w:after="0"/>
        <w:ind w:firstLine="4962"/>
        <w:jc w:val="center"/>
        <w:rPr>
          <w:rFonts w:ascii="Times New Roman" w:eastAsia="Times New Roman" w:hAnsi="Times New Roman" w:cs="Times New Roman"/>
        </w:rPr>
      </w:pPr>
      <w:r w:rsidRPr="006D1F67">
        <w:rPr>
          <w:rFonts w:ascii="Times New Roman" w:eastAsia="Times New Roman" w:hAnsi="Times New Roman" w:cs="Times New Roman"/>
        </w:rPr>
        <w:t>ПРИНЯТ</w:t>
      </w:r>
    </w:p>
    <w:p w:rsidR="00D37CE2" w:rsidRDefault="009917B8" w:rsidP="00D37CE2">
      <w:pPr>
        <w:pStyle w:val="14"/>
        <w:ind w:left="0" w:right="0" w:firstLine="4962"/>
        <w:jc w:val="center"/>
      </w:pPr>
      <w:r>
        <w:t>решением Совета</w:t>
      </w:r>
    </w:p>
    <w:p w:rsidR="00D37CE2" w:rsidRDefault="00D37CE2" w:rsidP="00D37CE2">
      <w:pPr>
        <w:pStyle w:val="14"/>
        <w:ind w:left="0" w:right="0" w:firstLine="4962"/>
        <w:jc w:val="center"/>
      </w:pPr>
      <w:proofErr w:type="spellStart"/>
      <w:r>
        <w:t>Большебейсугского</w:t>
      </w:r>
      <w:proofErr w:type="spellEnd"/>
      <w:r>
        <w:t xml:space="preserve"> сельского</w:t>
      </w:r>
    </w:p>
    <w:p w:rsidR="00D37CE2" w:rsidRDefault="00D37CE2" w:rsidP="00D37CE2">
      <w:pPr>
        <w:pStyle w:val="14"/>
        <w:ind w:left="0" w:right="0" w:firstLine="4962"/>
        <w:jc w:val="center"/>
      </w:pPr>
      <w:r>
        <w:t xml:space="preserve">поселения </w:t>
      </w:r>
      <w:proofErr w:type="spellStart"/>
      <w:r>
        <w:t>Брюховецкого</w:t>
      </w:r>
      <w:proofErr w:type="spellEnd"/>
      <w:r>
        <w:t xml:space="preserve"> района</w:t>
      </w:r>
    </w:p>
    <w:p w:rsidR="009917B8" w:rsidRDefault="009917B8" w:rsidP="00D37CE2">
      <w:pPr>
        <w:pStyle w:val="14"/>
        <w:ind w:left="0" w:right="0" w:firstLine="4962"/>
        <w:jc w:val="center"/>
      </w:pPr>
      <w:r>
        <w:t>от ___</w:t>
      </w:r>
      <w:r w:rsidR="00D37CE2">
        <w:t>_________</w:t>
      </w:r>
      <w:r>
        <w:t xml:space="preserve"> №__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Pr="00A30195" w:rsidRDefault="00D37CE2" w:rsidP="0081350A">
      <w:pPr>
        <w:tabs>
          <w:tab w:val="left" w:pos="-1276"/>
        </w:tabs>
        <w:jc w:val="center"/>
        <w:rPr>
          <w:b/>
          <w:sz w:val="28"/>
        </w:rPr>
      </w:pPr>
      <w:proofErr w:type="spellStart"/>
      <w:r w:rsidRPr="00A30195">
        <w:rPr>
          <w:b/>
          <w:sz w:val="28"/>
        </w:rPr>
        <w:t>Большебейсугского</w:t>
      </w:r>
      <w:proofErr w:type="spellEnd"/>
      <w:r w:rsidR="009917B8" w:rsidRPr="00A30195">
        <w:rPr>
          <w:b/>
          <w:sz w:val="28"/>
        </w:rPr>
        <w:t xml:space="preserve"> сельского поселения </w:t>
      </w:r>
      <w:proofErr w:type="spellStart"/>
      <w:r w:rsidRPr="00A30195">
        <w:rPr>
          <w:b/>
          <w:sz w:val="28"/>
        </w:rPr>
        <w:t>Брюховецкого</w:t>
      </w:r>
      <w:proofErr w:type="spellEnd"/>
      <w:r w:rsidR="009917B8" w:rsidRPr="00A30195">
        <w:rPr>
          <w:b/>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 xml:space="preserve">с. </w:t>
      </w:r>
      <w:r w:rsidR="00D37CE2">
        <w:rPr>
          <w:rFonts w:eastAsia="Times New Roman"/>
          <w:b/>
          <w:sz w:val="28"/>
        </w:rPr>
        <w:t xml:space="preserve">Большой </w:t>
      </w:r>
      <w:proofErr w:type="spellStart"/>
      <w:r w:rsidR="00D37CE2">
        <w:rPr>
          <w:rFonts w:eastAsia="Times New Roman"/>
          <w:b/>
          <w:sz w:val="28"/>
        </w:rPr>
        <w:t>Бейсуг</w:t>
      </w:r>
      <w:proofErr w:type="spellEnd"/>
    </w:p>
    <w:p w:rsidR="009917B8" w:rsidRDefault="009917B8" w:rsidP="0081350A">
      <w:pPr>
        <w:tabs>
          <w:tab w:val="left" w:pos="142"/>
        </w:tabs>
        <w:ind w:firstLine="560"/>
        <w:jc w:val="center"/>
        <w:rPr>
          <w:rFonts w:eastAsia="Times New Roman"/>
          <w:b/>
          <w:sz w:val="28"/>
        </w:rPr>
      </w:pPr>
      <w:r>
        <w:rPr>
          <w:rFonts w:eastAsia="Times New Roman"/>
          <w:b/>
          <w:sz w:val="28"/>
        </w:rPr>
        <w:t>20</w:t>
      </w:r>
      <w:r w:rsidR="00D37CE2">
        <w:rPr>
          <w:rFonts w:eastAsia="Times New Roman"/>
          <w:b/>
          <w:sz w:val="28"/>
        </w:rPr>
        <w:t>17</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proofErr w:type="spellStart"/>
            <w:r w:rsidR="00D37CE2" w:rsidRPr="00D37CE2">
              <w:rPr>
                <w:sz w:val="28"/>
              </w:rPr>
              <w:t>Большебейсугского</w:t>
            </w:r>
            <w:proofErr w:type="spellEnd"/>
            <w:r w:rsidR="00D37CE2">
              <w:rPr>
                <w:i/>
                <w:sz w:val="28"/>
              </w:rPr>
              <w:t xml:space="preserve"> </w:t>
            </w:r>
            <w:r>
              <w:rPr>
                <w:sz w:val="28"/>
              </w:rPr>
              <w:t xml:space="preserve">сельского поселения </w:t>
            </w:r>
          </w:p>
          <w:p w:rsidR="009917B8" w:rsidRDefault="00D37CE2" w:rsidP="0081350A">
            <w:pPr>
              <w:tabs>
                <w:tab w:val="left" w:pos="142"/>
              </w:tabs>
              <w:snapToGrid w:val="0"/>
              <w:rPr>
                <w:rFonts w:eastAsia="Times New Roman"/>
                <w:sz w:val="28"/>
              </w:rPr>
            </w:pPr>
            <w:proofErr w:type="spellStart"/>
            <w:r>
              <w:rPr>
                <w:sz w:val="28"/>
              </w:rPr>
              <w:t>Брюховецкого</w:t>
            </w:r>
            <w:proofErr w:type="spellEnd"/>
            <w:r w:rsidR="009917B8">
              <w:rPr>
                <w:sz w:val="28"/>
              </w:rPr>
              <w:t xml:space="preserve"> района (</w:t>
            </w:r>
            <w:proofErr w:type="gramStart"/>
            <w:r w:rsidR="009917B8">
              <w:rPr>
                <w:sz w:val="28"/>
              </w:rPr>
              <w:t xml:space="preserve">преамбула)   </w:t>
            </w:r>
            <w:proofErr w:type="gramEnd"/>
            <w:r w:rsidR="009917B8">
              <w:rPr>
                <w:sz w:val="28"/>
              </w:rPr>
              <w:t xml:space="preserve">                              </w:t>
            </w:r>
            <w:r>
              <w:rPr>
                <w:sz w:val="28"/>
              </w:rPr>
              <w:t xml:space="preserve">                         </w:t>
            </w:r>
            <w:r w:rsidR="009917B8">
              <w:rPr>
                <w:rFonts w:eastAsia="Times New Roman"/>
                <w:sz w:val="28"/>
              </w:rPr>
              <w:t>стр.</w:t>
            </w:r>
            <w:r w:rsidR="002D0332">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6A2F1B">
            <w:pPr>
              <w:tabs>
                <w:tab w:val="left" w:pos="142"/>
                <w:tab w:val="left" w:pos="7905"/>
                <w:tab w:val="left" w:pos="8175"/>
              </w:tabs>
              <w:snapToGrid w:val="0"/>
              <w:rPr>
                <w:rFonts w:eastAsia="Times New Roman"/>
                <w:sz w:val="28"/>
              </w:rPr>
            </w:pPr>
            <w:r>
              <w:rPr>
                <w:rFonts w:eastAsia="Times New Roman"/>
                <w:sz w:val="28"/>
              </w:rPr>
              <w:t xml:space="preserve">Глава 1.Общие положения                                                                     </w:t>
            </w:r>
            <w:r w:rsidR="006A2F1B">
              <w:rPr>
                <w:rFonts w:eastAsia="Times New Roman"/>
                <w:sz w:val="28"/>
              </w:rPr>
              <w:t xml:space="preserve">   </w:t>
            </w:r>
            <w:r>
              <w:rPr>
                <w:rFonts w:eastAsia="Times New Roman"/>
                <w:sz w:val="28"/>
              </w:rPr>
              <w:t>стр.</w:t>
            </w:r>
            <w:r w:rsidR="002D0332">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самоуправления </w:t>
            </w:r>
            <w:r w:rsidR="0002597E" w:rsidRPr="006A2F1B">
              <w:rPr>
                <w:rFonts w:eastAsia="Times New Roman"/>
                <w:sz w:val="28"/>
              </w:rPr>
              <w:t>сельского поселения</w:t>
            </w:r>
            <w:r w:rsidR="0002597E" w:rsidRPr="00610AD2">
              <w:rPr>
                <w:rFonts w:eastAsia="Times New Roman"/>
                <w:kern w:val="0"/>
                <w:sz w:val="28"/>
                <w:szCs w:val="28"/>
                <w:lang w:eastAsia="ru-RU"/>
              </w:rPr>
              <w:t xml:space="preserve"> </w:t>
            </w:r>
            <w:r w:rsidR="000B422B" w:rsidRPr="00610AD2">
              <w:rPr>
                <w:rFonts w:eastAsia="Times New Roman"/>
                <w:kern w:val="0"/>
                <w:sz w:val="28"/>
                <w:szCs w:val="28"/>
                <w:lang w:eastAsia="ru-RU"/>
              </w:rPr>
              <w:t>отдельными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w:t>
            </w:r>
            <w:r w:rsidR="006A2F1B">
              <w:rPr>
                <w:rFonts w:eastAsia="Times New Roman"/>
                <w:sz w:val="28"/>
              </w:rPr>
              <w:t xml:space="preserve">  </w:t>
            </w:r>
            <w:r w:rsidR="009216CD">
              <w:rPr>
                <w:rFonts w:eastAsia="Times New Roman"/>
                <w:sz w:val="28"/>
              </w:rPr>
              <w:t>стр.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6A2F1B">
              <w:rPr>
                <w:rFonts w:eastAsia="Times New Roman"/>
                <w:sz w:val="28"/>
              </w:rPr>
              <w:t xml:space="preserve">    </w:t>
            </w:r>
            <w:r w:rsidR="009216CD">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6A2F1B">
              <w:rPr>
                <w:rFonts w:eastAsia="Times New Roman"/>
                <w:sz w:val="28"/>
              </w:rPr>
              <w:t xml:space="preserve">    </w:t>
            </w:r>
            <w:r>
              <w:rPr>
                <w:rFonts w:eastAsia="Times New Roman"/>
                <w:sz w:val="28"/>
              </w:rPr>
              <w:t>стр.</w:t>
            </w:r>
            <w:r w:rsidR="009216CD">
              <w:rPr>
                <w:rFonts w:eastAsia="Times New Roman"/>
                <w:sz w:val="28"/>
              </w:rPr>
              <w:t xml:space="preserve">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6A2F1B">
              <w:rPr>
                <w:rFonts w:eastAsia="Times New Roman"/>
                <w:sz w:val="28"/>
              </w:rPr>
              <w:t xml:space="preserve">  </w:t>
            </w:r>
            <w:r>
              <w:rPr>
                <w:rFonts w:eastAsia="Times New Roman"/>
                <w:sz w:val="28"/>
              </w:rPr>
              <w:t>стр.</w:t>
            </w:r>
            <w:r w:rsidR="009216CD">
              <w:rPr>
                <w:rFonts w:eastAsia="Times New Roman"/>
                <w:sz w:val="28"/>
              </w:rPr>
              <w:t xml:space="preserve"> 48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6A2F1B">
              <w:rPr>
                <w:rFonts w:eastAsia="Times New Roman"/>
                <w:sz w:val="28"/>
              </w:rPr>
              <w:t xml:space="preserve">   </w:t>
            </w:r>
            <w:r>
              <w:rPr>
                <w:rFonts w:eastAsia="Times New Roman"/>
                <w:sz w:val="28"/>
              </w:rPr>
              <w:t>стр.</w:t>
            </w:r>
            <w:r w:rsidR="009216CD">
              <w:rPr>
                <w:rFonts w:eastAsia="Times New Roman"/>
                <w:sz w:val="28"/>
              </w:rPr>
              <w:t xml:space="preserve"> 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6A2F1B">
              <w:rPr>
                <w:rFonts w:eastAsia="Times New Roman"/>
                <w:sz w:val="28"/>
              </w:rPr>
              <w:t xml:space="preserve">  </w:t>
            </w:r>
            <w:r>
              <w:rPr>
                <w:rFonts w:eastAsia="Times New Roman"/>
                <w:sz w:val="28"/>
              </w:rPr>
              <w:t>стр.</w:t>
            </w:r>
            <w:r w:rsidR="009216CD">
              <w:rPr>
                <w:rFonts w:eastAsia="Times New Roman"/>
                <w:sz w:val="28"/>
              </w:rPr>
              <w:t xml:space="preserve"> 58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6A2F1B">
              <w:rPr>
                <w:rFonts w:eastAsia="Times New Roman"/>
                <w:sz w:val="28"/>
              </w:rPr>
              <w:t xml:space="preserve">    </w:t>
            </w:r>
            <w:r>
              <w:rPr>
                <w:rFonts w:eastAsia="Times New Roman"/>
                <w:sz w:val="28"/>
              </w:rPr>
              <w:t>стр.</w:t>
            </w:r>
            <w:r w:rsidR="009216CD">
              <w:rPr>
                <w:rFonts w:eastAsia="Times New Roman"/>
                <w:sz w:val="28"/>
              </w:rPr>
              <w:t xml:space="preserve"> 68</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6A2F1B">
              <w:rPr>
                <w:rFonts w:eastAsia="Times New Roman"/>
                <w:sz w:val="28"/>
              </w:rPr>
              <w:t xml:space="preserve">   </w:t>
            </w:r>
            <w:r>
              <w:rPr>
                <w:rFonts w:eastAsia="Times New Roman"/>
                <w:sz w:val="28"/>
              </w:rPr>
              <w:t>стр.</w:t>
            </w:r>
            <w:r w:rsidR="009216CD">
              <w:rPr>
                <w:rFonts w:eastAsia="Times New Roman"/>
                <w:sz w:val="28"/>
              </w:rPr>
              <w:t xml:space="preserve"> 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6A2F1B" w:rsidRDefault="006A2F1B" w:rsidP="0081350A"/>
    <w:p w:rsidR="009917B8" w:rsidRDefault="009917B8" w:rsidP="00A90B5A">
      <w:pPr>
        <w:pStyle w:val="5"/>
        <w:keepNext w:val="0"/>
        <w:ind w:firstLine="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proofErr w:type="spellStart"/>
      <w:r w:rsidR="006A2F1B">
        <w:rPr>
          <w:sz w:val="28"/>
        </w:rPr>
        <w:t>Большебейсугского</w:t>
      </w:r>
      <w:proofErr w:type="spellEnd"/>
      <w:r w:rsidR="006A2F1B">
        <w:rPr>
          <w:sz w:val="28"/>
        </w:rPr>
        <w:t xml:space="preserve"> </w:t>
      </w:r>
      <w:r>
        <w:rPr>
          <w:sz w:val="28"/>
        </w:rPr>
        <w:t xml:space="preserve">сельского поселения </w:t>
      </w:r>
      <w:proofErr w:type="spellStart"/>
      <w:r w:rsidR="006A2F1B">
        <w:rPr>
          <w:sz w:val="28"/>
        </w:rPr>
        <w:t>Брюховецкого</w:t>
      </w:r>
      <w:proofErr w:type="spellEnd"/>
      <w:r w:rsidR="006A2F1B">
        <w:rPr>
          <w:sz w:val="28"/>
        </w:rPr>
        <w:t xml:space="preserve"> </w:t>
      </w:r>
      <w:r>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6A2F1B">
        <w:rPr>
          <w:sz w:val="28"/>
        </w:rPr>
        <w:t>Большебейсугского</w:t>
      </w:r>
      <w:proofErr w:type="spellEnd"/>
      <w:r w:rsidR="006A2F1B">
        <w:rPr>
          <w:sz w:val="28"/>
        </w:rPr>
        <w:t xml:space="preserve"> </w:t>
      </w:r>
      <w:r>
        <w:rPr>
          <w:sz w:val="28"/>
        </w:rPr>
        <w:t xml:space="preserve">сельского поселения </w:t>
      </w:r>
      <w:proofErr w:type="spellStart"/>
      <w:r w:rsidR="006A2F1B">
        <w:rPr>
          <w:sz w:val="28"/>
        </w:rPr>
        <w:t>Брюховецкого</w:t>
      </w:r>
      <w:proofErr w:type="spellEnd"/>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proofErr w:type="spellStart"/>
      <w:r w:rsidR="006A2F1B" w:rsidRPr="006A2F1B">
        <w:rPr>
          <w:sz w:val="28"/>
        </w:rPr>
        <w:t>Большебейсугского</w:t>
      </w:r>
      <w:proofErr w:type="spellEnd"/>
      <w:r>
        <w:rPr>
          <w:b/>
          <w:sz w:val="28"/>
        </w:rPr>
        <w:t xml:space="preserve"> </w:t>
      </w:r>
      <w:r>
        <w:rPr>
          <w:sz w:val="28"/>
        </w:rPr>
        <w:t xml:space="preserve">сельского поселения </w:t>
      </w:r>
      <w:proofErr w:type="spellStart"/>
      <w:r w:rsidR="006A2F1B">
        <w:rPr>
          <w:sz w:val="28"/>
        </w:rPr>
        <w:t>Брюховецкого</w:t>
      </w:r>
      <w:proofErr w:type="spellEnd"/>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proofErr w:type="spellStart"/>
      <w:r w:rsidR="006A2F1B">
        <w:rPr>
          <w:sz w:val="28"/>
        </w:rPr>
        <w:t>Большебейсугского</w:t>
      </w:r>
      <w:proofErr w:type="spellEnd"/>
      <w:r w:rsidR="006A2F1B">
        <w:rPr>
          <w:sz w:val="28"/>
        </w:rPr>
        <w:t xml:space="preserve"> </w:t>
      </w:r>
      <w:r>
        <w:rPr>
          <w:sz w:val="28"/>
        </w:rPr>
        <w:t xml:space="preserve">сельского поселения </w:t>
      </w:r>
      <w:proofErr w:type="spellStart"/>
      <w:r w:rsidR="006A2F1B">
        <w:rPr>
          <w:sz w:val="28"/>
        </w:rPr>
        <w:t>Брюховецкого</w:t>
      </w:r>
      <w:proofErr w:type="spellEnd"/>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6A2F1B">
        <w:rPr>
          <w:sz w:val="28"/>
        </w:rPr>
        <w:t>Большебейсугского</w:t>
      </w:r>
      <w:proofErr w:type="spellEnd"/>
      <w:r>
        <w:rPr>
          <w:sz w:val="28"/>
        </w:rPr>
        <w:t xml:space="preserve"> сельского поселения </w:t>
      </w:r>
      <w:proofErr w:type="spellStart"/>
      <w:r w:rsidR="006A2F1B" w:rsidRPr="006A2F1B">
        <w:rPr>
          <w:sz w:val="28"/>
        </w:rPr>
        <w:t>Брюховецкого</w:t>
      </w:r>
      <w:proofErr w:type="spellEnd"/>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6A2F1B">
        <w:rPr>
          <w:b w:val="0"/>
          <w:i w:val="0"/>
        </w:rPr>
        <w:t>Большебейсугское</w:t>
      </w:r>
      <w:proofErr w:type="spellEnd"/>
      <w:r>
        <w:rPr>
          <w:b w:val="0"/>
          <w:i w:val="0"/>
        </w:rPr>
        <w:t xml:space="preserve"> сельское поселение в составе муниципального образования </w:t>
      </w:r>
      <w:proofErr w:type="spellStart"/>
      <w:r w:rsidR="006A2F1B">
        <w:rPr>
          <w:b w:val="0"/>
          <w:i w:val="0"/>
        </w:rPr>
        <w:t>Брюховецкий</w:t>
      </w:r>
      <w:proofErr w:type="spellEnd"/>
      <w:r w:rsidR="006A2F1B">
        <w:rPr>
          <w:b w:val="0"/>
          <w:i w:val="0"/>
        </w:rPr>
        <w:t xml:space="preserve"> </w:t>
      </w:r>
      <w:r>
        <w:rPr>
          <w:b w:val="0"/>
          <w:i w:val="0"/>
        </w:rPr>
        <w:t>район</w:t>
      </w:r>
      <w:r w:rsidR="00A03B53">
        <w:rPr>
          <w:b w:val="0"/>
          <w:i w:val="0"/>
        </w:rPr>
        <w:t>»</w:t>
      </w:r>
      <w:r>
        <w:rPr>
          <w:b w:val="0"/>
          <w:i w:val="0"/>
        </w:rPr>
        <w:t xml:space="preserve"> и </w:t>
      </w:r>
      <w:r w:rsidR="00A03B53">
        <w:rPr>
          <w:b w:val="0"/>
          <w:i w:val="0"/>
        </w:rPr>
        <w:t>«</w:t>
      </w:r>
      <w:proofErr w:type="spellStart"/>
      <w:r w:rsidR="006A2F1B">
        <w:rPr>
          <w:b w:val="0"/>
          <w:i w:val="0"/>
        </w:rPr>
        <w:t>Большебейсугское</w:t>
      </w:r>
      <w:proofErr w:type="spellEnd"/>
      <w:r w:rsidR="006A2F1B">
        <w:rPr>
          <w:b w:val="0"/>
          <w:i w:val="0"/>
        </w:rPr>
        <w:t xml:space="preserve"> </w:t>
      </w:r>
      <w:r>
        <w:rPr>
          <w:b w:val="0"/>
          <w:i w:val="0"/>
        </w:rPr>
        <w:t xml:space="preserve">сельское поселение </w:t>
      </w:r>
      <w:proofErr w:type="spellStart"/>
      <w:r w:rsidR="006A2F1B">
        <w:rPr>
          <w:b w:val="0"/>
          <w:i w:val="0"/>
        </w:rPr>
        <w:t>Брюховецкого</w:t>
      </w:r>
      <w:proofErr w:type="spellEnd"/>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proofErr w:type="spellStart"/>
      <w:r w:rsidR="006A2F1B">
        <w:rPr>
          <w:rFonts w:eastAsia="Lucida Sans Unicode"/>
        </w:rPr>
        <w:t>Большебейсугского</w:t>
      </w:r>
      <w:proofErr w:type="spellEnd"/>
      <w:r w:rsidR="006A2F1B">
        <w:rPr>
          <w:rFonts w:eastAsia="Lucida Sans Unicode"/>
        </w:rPr>
        <w:t xml:space="preserve"> сельского поселения </w:t>
      </w:r>
      <w:proofErr w:type="spellStart"/>
      <w:r w:rsidR="006A2F1B">
        <w:rPr>
          <w:rFonts w:eastAsia="Lucida Sans Unicode"/>
        </w:rPr>
        <w:t>Брюховецкого</w:t>
      </w:r>
      <w:proofErr w:type="spellEnd"/>
      <w:r w:rsidR="006A2F1B">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proofErr w:type="spellStart"/>
      <w:r w:rsidR="006A2F1B" w:rsidRPr="006A2F1B">
        <w:rPr>
          <w:sz w:val="28"/>
        </w:rPr>
        <w:t>Большебейсугского</w:t>
      </w:r>
      <w:proofErr w:type="spellEnd"/>
      <w:r>
        <w:rPr>
          <w:b/>
          <w:i/>
          <w:sz w:val="28"/>
        </w:rPr>
        <w:t xml:space="preserve"> </w:t>
      </w:r>
      <w:r>
        <w:rPr>
          <w:sz w:val="28"/>
        </w:rPr>
        <w:t xml:space="preserve">сельского поселения </w:t>
      </w:r>
      <w:proofErr w:type="spellStart"/>
      <w:r w:rsidR="006A2F1B">
        <w:rPr>
          <w:sz w:val="28"/>
        </w:rPr>
        <w:t>Брюховецкого</w:t>
      </w:r>
      <w:proofErr w:type="spellEnd"/>
      <w:r w:rsidR="006A2F1B">
        <w:rPr>
          <w:sz w:val="28"/>
        </w:rPr>
        <w:t xml:space="preserve">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proofErr w:type="spellStart"/>
      <w:r w:rsidR="006A2F1B" w:rsidRPr="006A2F1B">
        <w:rPr>
          <w:sz w:val="28"/>
        </w:rPr>
        <w:t>Большебейсугского</w:t>
      </w:r>
      <w:proofErr w:type="spellEnd"/>
      <w:r w:rsidRPr="006A2F1B">
        <w:rPr>
          <w:sz w:val="28"/>
        </w:rPr>
        <w:t xml:space="preserve"> </w:t>
      </w:r>
      <w:r>
        <w:rPr>
          <w:sz w:val="28"/>
        </w:rPr>
        <w:t xml:space="preserve">сельского поселения </w:t>
      </w:r>
      <w:proofErr w:type="spellStart"/>
      <w:r w:rsidR="006A2F1B">
        <w:rPr>
          <w:sz w:val="28"/>
        </w:rPr>
        <w:t>Брюховецкого</w:t>
      </w:r>
      <w:proofErr w:type="spellEnd"/>
      <w:r w:rsidR="006A2F1B">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6A2F1B"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Большебейсугское</w:t>
      </w:r>
      <w:proofErr w:type="spellEnd"/>
      <w:r w:rsidR="009917B8">
        <w:rPr>
          <w:rFonts w:eastAsia="Times New Roman"/>
          <w:sz w:val="28"/>
        </w:rPr>
        <w:t xml:space="preserve"> сельское поселение наделено Законом Краснодарского края от </w:t>
      </w:r>
      <w:r>
        <w:rPr>
          <w:rFonts w:eastAsia="Times New Roman"/>
          <w:sz w:val="28"/>
        </w:rPr>
        <w:t xml:space="preserve">05 мая </w:t>
      </w:r>
      <w:r w:rsidR="009917B8">
        <w:rPr>
          <w:rFonts w:eastAsia="Times New Roman"/>
          <w:sz w:val="28"/>
        </w:rPr>
        <w:t xml:space="preserve">2004 года № </w:t>
      </w:r>
      <w:r w:rsidR="003C0B8B">
        <w:rPr>
          <w:rFonts w:eastAsia="Times New Roman"/>
          <w:sz w:val="28"/>
        </w:rPr>
        <w:t>699</w:t>
      </w:r>
      <w:r w:rsidR="009917B8">
        <w:rPr>
          <w:rFonts w:eastAsia="Times New Roman"/>
          <w:sz w:val="28"/>
        </w:rPr>
        <w:t xml:space="preserve"> - КЗ «Об установлении границ муниципального образования </w:t>
      </w:r>
      <w:proofErr w:type="spellStart"/>
      <w:r w:rsidR="003C0B8B">
        <w:rPr>
          <w:rFonts w:eastAsia="Times New Roman"/>
          <w:sz w:val="28"/>
        </w:rPr>
        <w:t>Брюховецкий</w:t>
      </w:r>
      <w:proofErr w:type="spellEnd"/>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3C0B8B">
        <w:rPr>
          <w:rFonts w:eastAsia="Times New Roman"/>
          <w:sz w:val="28"/>
        </w:rPr>
        <w:t xml:space="preserve"> </w:t>
      </w:r>
      <w:r w:rsidR="009917B8">
        <w:rPr>
          <w:rFonts w:eastAsia="Times New Roman"/>
          <w:sz w:val="28"/>
        </w:rPr>
        <w:t xml:space="preserve">сельских поселений - и установлении их границ» статусом сельского поселения, </w:t>
      </w:r>
      <w:r w:rsidR="00020872" w:rsidRPr="001071D4">
        <w:rPr>
          <w:rFonts w:eastAsia="Times New Roman"/>
          <w:sz w:val="28"/>
        </w:rPr>
        <w:t>входящего</w:t>
      </w:r>
      <w:r w:rsidR="00020872">
        <w:rPr>
          <w:rFonts w:eastAsia="Times New Roman"/>
          <w:sz w:val="28"/>
        </w:rPr>
        <w:t xml:space="preserve"> </w:t>
      </w:r>
      <w:r w:rsidR="009917B8">
        <w:rPr>
          <w:rFonts w:eastAsia="Times New Roman"/>
          <w:sz w:val="28"/>
        </w:rPr>
        <w:t xml:space="preserve">в состав территории </w:t>
      </w:r>
      <w:proofErr w:type="spellStart"/>
      <w:r w:rsidR="003C0B8B">
        <w:rPr>
          <w:rFonts w:eastAsia="Times New Roman"/>
          <w:sz w:val="28"/>
        </w:rPr>
        <w:t>Брюховецкого</w:t>
      </w:r>
      <w:proofErr w:type="spellEnd"/>
      <w:r w:rsidR="009917B8">
        <w:rPr>
          <w:rFonts w:eastAsia="Times New Roman"/>
          <w:sz w:val="28"/>
        </w:rPr>
        <w:t xml:space="preserve"> района.</w:t>
      </w: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3C0B8B">
        <w:rPr>
          <w:rFonts w:eastAsia="Times New Roman"/>
          <w:sz w:val="28"/>
        </w:rPr>
        <w:t xml:space="preserve">05 мая 2004 года </w:t>
      </w:r>
      <w:r w:rsidR="001910A5">
        <w:rPr>
          <w:rFonts w:eastAsia="Times New Roman"/>
          <w:sz w:val="28"/>
        </w:rPr>
        <w:t xml:space="preserve">              </w:t>
      </w:r>
      <w:r w:rsidR="003C0B8B">
        <w:rPr>
          <w:rFonts w:eastAsia="Times New Roman"/>
          <w:sz w:val="28"/>
        </w:rPr>
        <w:t xml:space="preserve">№ 699 - КЗ «Об установлении границ муниципального образования </w:t>
      </w:r>
      <w:proofErr w:type="spellStart"/>
      <w:r w:rsidR="003C0B8B">
        <w:rPr>
          <w:rFonts w:eastAsia="Times New Roman"/>
          <w:sz w:val="28"/>
        </w:rPr>
        <w:t>Брюховецкий</w:t>
      </w:r>
      <w:proofErr w:type="spellEnd"/>
      <w:r w:rsidR="003C0B8B">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rFonts w:eastAsia="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eastAsia="Times New Roman"/>
          <w:sz w:val="28"/>
        </w:rPr>
        <w:t>иные</w:t>
      </w:r>
      <w:r w:rsidR="001910A5">
        <w:rPr>
          <w:rFonts w:eastAsia="Times New Roman"/>
          <w:sz w:val="28"/>
        </w:rPr>
        <w:t xml:space="preserve"> </w:t>
      </w:r>
      <w:r>
        <w:rPr>
          <w:rFonts w:eastAsia="Times New Roman"/>
          <w:sz w:val="28"/>
        </w:rPr>
        <w:t>местные традиции</w:t>
      </w:r>
      <w:proofErr w:type="gramEnd"/>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1910A5">
        <w:rPr>
          <w:sz w:val="28"/>
        </w:rPr>
        <w:t xml:space="preserve">от 06.10.2003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eastAsia="Times New Roman"/>
          <w:sz w:val="28"/>
        </w:rPr>
        <w:lastRenderedPageBreak/>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A30195">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8B65C8" w:rsidRPr="00A30195">
        <w:rPr>
          <w:rFonts w:eastAsia="Times New Roman"/>
          <w:b/>
          <w:caps/>
          <w:sz w:val="28"/>
        </w:rPr>
        <w:t>СЕЛЬСКОГО</w:t>
      </w:r>
      <w:r w:rsidR="008B65C8">
        <w:rPr>
          <w:rFonts w:eastAsia="Times New Roman"/>
          <w:b/>
          <w:caps/>
          <w:sz w:val="28"/>
        </w:rPr>
        <w:t xml:space="preserve">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02597E" w:rsidRPr="00A30195">
        <w:rPr>
          <w:rFonts w:eastAsia="Times New Roman"/>
          <w:b/>
          <w:caps/>
          <w:sz w:val="28"/>
        </w:rPr>
        <w:t>СЕЛЬСКОГО</w:t>
      </w:r>
      <w:r w:rsidR="0002597E">
        <w:rPr>
          <w:rFonts w:eastAsia="Times New Roman"/>
          <w:b/>
          <w:caps/>
          <w:sz w:val="28"/>
        </w:rPr>
        <w:t xml:space="preserve"> </w:t>
      </w:r>
      <w:r w:rsidR="002F696C" w:rsidRPr="0002597E">
        <w:rPr>
          <w:rFonts w:eastAsia="Times New Roman"/>
          <w:b/>
          <w:kern w:val="0"/>
          <w:sz w:val="28"/>
          <w:szCs w:val="28"/>
          <w:lang w:eastAsia="ru-RU"/>
        </w:rPr>
        <w:t>ПОСЕЛЕНИЯ</w:t>
      </w:r>
      <w:r w:rsidR="002F696C" w:rsidRPr="00610AD2">
        <w:rPr>
          <w:rFonts w:eastAsia="Times New Roman"/>
          <w:b/>
          <w:kern w:val="0"/>
          <w:sz w:val="28"/>
          <w:szCs w:val="28"/>
          <w:lang w:eastAsia="ru-RU"/>
        </w:rPr>
        <w:t xml:space="preserve">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914ECB">
        <w:rPr>
          <w:sz w:val="28"/>
        </w:rPr>
        <w:lastRenderedPageBreak/>
        <w:t>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w:t>
      </w:r>
      <w:r w:rsidR="001910A5">
        <w:rPr>
          <w:sz w:val="28"/>
        </w:rPr>
        <w:t xml:space="preserve">ий для массового отдыха </w:t>
      </w:r>
      <w:proofErr w:type="gramStart"/>
      <w:r w:rsidR="001910A5">
        <w:rPr>
          <w:sz w:val="28"/>
        </w:rPr>
        <w:t xml:space="preserve">жителей </w:t>
      </w:r>
      <w:r w:rsidRPr="00480620">
        <w:rPr>
          <w:sz w:val="28"/>
        </w:rPr>
        <w:t>поселения</w:t>
      </w:r>
      <w:proofErr w:type="gramEnd"/>
      <w:r w:rsidRPr="00480620">
        <w:rPr>
          <w:sz w:val="28"/>
        </w:rPr>
        <w:t xml:space="preserve">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9917B8" w:rsidRPr="00610AD2">
        <w:rPr>
          <w:rFonts w:ascii="Times New Roman" w:hAnsi="Times New Roman" w:cs="Times New Roman"/>
          <w:sz w:val="28"/>
        </w:rPr>
        <w:t xml:space="preserve"> </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w:t>
      </w:r>
      <w:r w:rsidR="00D15528" w:rsidRPr="003F5E9A">
        <w:rPr>
          <w:rFonts w:ascii="Times New Roman" w:eastAsiaTheme="minorHAnsi" w:hAnsi="Times New Roman" w:cs="Times New Roman"/>
          <w:kern w:val="0"/>
          <w:sz w:val="28"/>
          <w:szCs w:val="28"/>
        </w:rPr>
        <w:lastRenderedPageBreak/>
        <w:t>территории, установку указателей с наименованиями улиц и номерами</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3F5E9A">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480620">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E82929" w:rsidRDefault="00E82929" w:rsidP="00E82929">
      <w:pPr>
        <w:tabs>
          <w:tab w:val="left" w:pos="-1276"/>
          <w:tab w:val="left" w:pos="1134"/>
        </w:tabs>
        <w:suppressAutoHyphens w:val="0"/>
        <w:ind w:firstLine="851"/>
        <w:jc w:val="both"/>
        <w:rPr>
          <w:kern w:val="2"/>
          <w:sz w:val="28"/>
          <w:szCs w:val="28"/>
        </w:rPr>
      </w:pPr>
      <w:r w:rsidRPr="00A30195">
        <w:rPr>
          <w:sz w:val="28"/>
          <w:szCs w:val="28"/>
        </w:rPr>
        <w:t>19)</w:t>
      </w:r>
      <w:r>
        <w:rPr>
          <w:sz w:val="28"/>
          <w:szCs w:val="28"/>
        </w:rPr>
        <w:t xml:space="preserve"> организация ритуальных услуг и содержание мест захоронения;</w:t>
      </w:r>
    </w:p>
    <w:p w:rsidR="00E82929" w:rsidRDefault="00E82929" w:rsidP="00E82929">
      <w:pPr>
        <w:pStyle w:val="ConsNormal"/>
        <w:tabs>
          <w:tab w:val="left" w:pos="-1276"/>
        </w:tabs>
        <w:suppressAutoHyphens w:val="0"/>
        <w:ind w:firstLine="851"/>
        <w:jc w:val="both"/>
        <w:rPr>
          <w:rFonts w:ascii="Times New Roman" w:hAnsi="Times New Roman"/>
          <w:sz w:val="28"/>
          <w:szCs w:val="28"/>
        </w:rPr>
      </w:pPr>
      <w:r w:rsidRPr="00A3019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E82929" w:rsidRDefault="00E82929" w:rsidP="00E82929">
      <w:pPr>
        <w:pStyle w:val="ConsNormal"/>
        <w:suppressAutoHyphens w:val="0"/>
        <w:ind w:firstLine="851"/>
        <w:jc w:val="both"/>
        <w:rPr>
          <w:rFonts w:ascii="Times New Roman" w:hAnsi="Times New Roman"/>
          <w:sz w:val="28"/>
          <w:szCs w:val="28"/>
        </w:rPr>
      </w:pPr>
      <w:r w:rsidRPr="00A3019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E82929" w:rsidRDefault="00E82929" w:rsidP="00E82929">
      <w:pPr>
        <w:pStyle w:val="ConsNormal"/>
        <w:suppressAutoHyphens w:val="0"/>
        <w:ind w:firstLine="851"/>
        <w:jc w:val="both"/>
        <w:rPr>
          <w:rFonts w:ascii="Times New Roman" w:hAnsi="Times New Roman"/>
          <w:sz w:val="28"/>
          <w:szCs w:val="28"/>
        </w:rPr>
      </w:pPr>
      <w:r w:rsidRPr="00A3019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30195">
        <w:rPr>
          <w:rFonts w:eastAsia="Times New Roman"/>
          <w:kern w:val="0"/>
          <w:sz w:val="28"/>
          <w:szCs w:val="28"/>
          <w:lang w:eastAsia="ru-RU"/>
        </w:rPr>
        <w:t>23)</w:t>
      </w:r>
      <w:r>
        <w:rPr>
          <w:rFonts w:eastAsia="Times New Roman"/>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Default="00E82929" w:rsidP="00E82929">
      <w:pPr>
        <w:tabs>
          <w:tab w:val="left" w:pos="0"/>
        </w:tabs>
        <w:suppressAutoHyphens w:val="0"/>
        <w:ind w:firstLine="851"/>
        <w:jc w:val="both"/>
        <w:rPr>
          <w:rFonts w:eastAsia="Arial"/>
          <w:kern w:val="2"/>
          <w:sz w:val="28"/>
          <w:szCs w:val="28"/>
          <w:lang w:eastAsia="ar-SA"/>
        </w:rPr>
      </w:pPr>
      <w:r w:rsidRPr="00A30195">
        <w:rPr>
          <w:rFonts w:eastAsia="Arial"/>
          <w:sz w:val="28"/>
          <w:szCs w:val="28"/>
        </w:rPr>
        <w:t>24)</w:t>
      </w:r>
      <w:r>
        <w:rPr>
          <w:rFonts w:eastAsia="Arial"/>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Default="00E82929" w:rsidP="00E82929">
      <w:pPr>
        <w:suppressAutoHyphens w:val="0"/>
        <w:ind w:firstLine="851"/>
        <w:jc w:val="both"/>
        <w:rPr>
          <w:bCs/>
          <w:sz w:val="28"/>
          <w:szCs w:val="28"/>
        </w:rPr>
      </w:pPr>
      <w:r w:rsidRPr="00A3019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Default="00E82929" w:rsidP="00E82929">
      <w:pPr>
        <w:pStyle w:val="ConsPlusNormal"/>
        <w:suppressAutoHyphens w:val="0"/>
        <w:ind w:firstLine="851"/>
        <w:jc w:val="both"/>
        <w:rPr>
          <w:rFonts w:ascii="Times New Roman" w:hAnsi="Times New Roman"/>
          <w:sz w:val="28"/>
          <w:szCs w:val="28"/>
        </w:rPr>
      </w:pPr>
      <w:r w:rsidRPr="00A3019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A30195">
        <w:rPr>
          <w:rFonts w:eastAsia="Times New Roman"/>
          <w:kern w:val="0"/>
          <w:sz w:val="28"/>
          <w:szCs w:val="28"/>
          <w:lang w:eastAsia="ru-RU"/>
        </w:rPr>
        <w:t>27)</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xml:space="preserve">) участие в организации и осуществлении мероприятий по </w:t>
      </w:r>
      <w:r w:rsidR="009917B8" w:rsidRPr="006C61C3">
        <w:rPr>
          <w:sz w:val="28"/>
        </w:rPr>
        <w:lastRenderedPageBreak/>
        <w:t>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00BB3F9F" w:rsidRPr="00E01213">
        <w:rPr>
          <w:bCs/>
          <w:sz w:val="28"/>
          <w:szCs w:val="28"/>
        </w:rPr>
        <w:t>;</w:t>
      </w:r>
    </w:p>
    <w:p w:rsidR="00BB3F9F" w:rsidRPr="00E01213" w:rsidRDefault="00BB3F9F" w:rsidP="00BB3F9F">
      <w:pPr>
        <w:pStyle w:val="ConsPlusNormal"/>
        <w:ind w:firstLine="851"/>
        <w:jc w:val="both"/>
        <w:rPr>
          <w:rFonts w:ascii="Times New Roman" w:eastAsia="Calibri" w:hAnsi="Times New Roman" w:cs="Times New Roman"/>
          <w:bCs/>
          <w:kern w:val="0"/>
          <w:sz w:val="28"/>
          <w:szCs w:val="28"/>
          <w:lang w:eastAsia="ru-RU"/>
        </w:rPr>
      </w:pPr>
      <w:r w:rsidRPr="00E01213">
        <w:rPr>
          <w:rFonts w:ascii="Times New Roman" w:hAnsi="Times New Roman" w:cs="Times New Roman"/>
          <w:sz w:val="28"/>
          <w:szCs w:val="28"/>
        </w:rPr>
        <w:t>14)</w:t>
      </w:r>
      <w:r w:rsidRPr="00E01213">
        <w:rPr>
          <w:rFonts w:ascii="Times New Roman" w:eastAsia="Calibri" w:hAnsi="Times New Roman" w:cs="Times New Roman"/>
          <w:bCs/>
          <w:sz w:val="28"/>
          <w:szCs w:val="28"/>
        </w:rPr>
        <w:t xml:space="preserve"> </w:t>
      </w:r>
      <w:r w:rsidRPr="00E01213">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E01213">
          <w:rPr>
            <w:rFonts w:ascii="Times New Roman" w:eastAsia="Calibri" w:hAnsi="Times New Roman" w:cs="Times New Roman"/>
            <w:bCs/>
            <w:kern w:val="0"/>
            <w:sz w:val="28"/>
            <w:szCs w:val="28"/>
            <w:lang w:eastAsia="ru-RU"/>
          </w:rPr>
          <w:t>законом</w:t>
        </w:r>
      </w:hyperlink>
      <w:r w:rsidRPr="00E01213">
        <w:rPr>
          <w:rFonts w:ascii="Times New Roman" w:eastAsia="Calibri" w:hAnsi="Times New Roman" w:cs="Times New Roman"/>
          <w:bCs/>
          <w:kern w:val="0"/>
          <w:sz w:val="28"/>
          <w:szCs w:val="28"/>
          <w:lang w:eastAsia="ru-RU"/>
        </w:rPr>
        <w:t xml:space="preserve"> от </w:t>
      </w:r>
      <w:r w:rsidRPr="00E01213">
        <w:rPr>
          <w:rFonts w:ascii="Times New Roman" w:hAnsi="Times New Roman" w:cs="Times New Roman"/>
          <w:sz w:val="28"/>
          <w:szCs w:val="28"/>
        </w:rPr>
        <w:t>23.06.2016 № 182-ФЗ</w:t>
      </w:r>
      <w:r w:rsidRPr="00E01213">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216CD" w:rsidRDefault="009216CD"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lastRenderedPageBreak/>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proofErr w:type="spellStart"/>
      <w:r w:rsidR="00135A32">
        <w:rPr>
          <w:rStyle w:val="afb"/>
          <w:rFonts w:ascii="Times New Roman" w:hAnsi="Times New Roman"/>
          <w:i w:val="0"/>
          <w:color w:val="auto"/>
          <w:sz w:val="28"/>
          <w:szCs w:val="28"/>
        </w:rPr>
        <w:t>Брюховецкий</w:t>
      </w:r>
      <w:proofErr w:type="spellEnd"/>
      <w:r w:rsidR="00135A32">
        <w:rPr>
          <w:rStyle w:val="afb"/>
          <w:rFonts w:ascii="Times New Roman" w:hAnsi="Times New Roman"/>
          <w:i w:val="0"/>
          <w:color w:val="auto"/>
          <w:sz w:val="28"/>
          <w:szCs w:val="28"/>
        </w:rPr>
        <w:t xml:space="preserve">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w:t>
      </w:r>
      <w:r w:rsidR="009917B8">
        <w:rPr>
          <w:rFonts w:ascii="Times New Roman" w:hAnsi="Times New Roman"/>
          <w:sz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sidR="00135A32">
        <w:rPr>
          <w:rFonts w:eastAsia="Times New Roman"/>
        </w:rPr>
        <w:t xml:space="preserve">или </w:t>
      </w:r>
      <w:r>
        <w:rPr>
          <w:rFonts w:eastAsia="Times New Roman"/>
        </w:rPr>
        <w:t>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w:t>
      </w:r>
      <w:r>
        <w:rPr>
          <w:rFonts w:ascii="Times New Roman" w:hAnsi="Times New Roman"/>
          <w:sz w:val="28"/>
        </w:rPr>
        <w:lastRenderedPageBreak/>
        <w:t>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8B65C8" w:rsidRPr="00135A32">
        <w:rPr>
          <w:rFonts w:eastAsia="Times New Roman"/>
          <w:caps/>
        </w:rPr>
        <w:t>СЕЛЬСКОГО</w:t>
      </w:r>
      <w:r w:rsidR="008B65C8">
        <w:rPr>
          <w:rFonts w:eastAsia="Times New Roman"/>
          <w:caps/>
        </w:rPr>
        <w:t xml:space="preserve">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w:t>
      </w:r>
      <w:r w:rsidR="00135A32">
        <w:rPr>
          <w:rFonts w:eastAsia="Times New Roman"/>
          <w:sz w:val="28"/>
        </w:rPr>
        <w:t xml:space="preserve">значения </w:t>
      </w:r>
      <w:r>
        <w:rPr>
          <w:rFonts w:eastAsia="Times New Roman"/>
          <w:sz w:val="28"/>
        </w:rPr>
        <w:t xml:space="preserve">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1) по инициативе, выдвинутой гражданами Российской Федерации, </w:t>
      </w:r>
      <w:r>
        <w:rPr>
          <w:rFonts w:eastAsia="Times New Roman"/>
          <w:color w:val="000000"/>
          <w:sz w:val="28"/>
        </w:rPr>
        <w:lastRenderedPageBreak/>
        <w:t>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w:t>
      </w:r>
      <w:r w:rsidR="00135A3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1910A5">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w:t>
      </w:r>
      <w:r w:rsidR="001910A5">
        <w:rPr>
          <w:sz w:val="28"/>
        </w:rPr>
        <w:t xml:space="preserve">                </w:t>
      </w:r>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муниципального образования, на которую возложены полномочия избирательной комиссии </w:t>
      </w:r>
      <w:r>
        <w:rPr>
          <w:sz w:val="28"/>
        </w:rPr>
        <w:lastRenderedPageBreak/>
        <w:t>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w:t>
      </w:r>
      <w:r w:rsidR="00135A3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135A32">
        <w:rPr>
          <w:b/>
          <w:sz w:val="28"/>
          <w:szCs w:val="28"/>
        </w:rPr>
        <w:t>,</w:t>
      </w:r>
      <w:r w:rsidR="008A5688" w:rsidRPr="00C70041">
        <w:rPr>
          <w:rFonts w:eastAsia="Calibri"/>
          <w:b/>
          <w:kern w:val="0"/>
          <w:sz w:val="28"/>
          <w:szCs w:val="28"/>
          <w:highlight w:val="yellow"/>
        </w:rPr>
        <w:t xml:space="preserve"> </w:t>
      </w:r>
      <w:r w:rsidR="008A5688" w:rsidRPr="00135A32">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xml:space="preserve">, за исключением случаев, предусмотренных Федеральным законом от 12.06.2002 № 67-ФЗ «Об основных гарантиях </w:t>
      </w:r>
      <w:r w:rsidR="0003127A" w:rsidRPr="0003127A">
        <w:rPr>
          <w:szCs w:val="28"/>
        </w:rPr>
        <w:lastRenderedPageBreak/>
        <w:t>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135A32">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135A32" w:rsidRDefault="003D733C" w:rsidP="003D733C">
      <w:pPr>
        <w:ind w:firstLine="709"/>
        <w:jc w:val="both"/>
        <w:rPr>
          <w:rFonts w:eastAsia="Times New Roman"/>
          <w:kern w:val="0"/>
          <w:sz w:val="28"/>
          <w:szCs w:val="28"/>
        </w:rPr>
      </w:pPr>
      <w:r w:rsidRPr="00135A32">
        <w:rPr>
          <w:rFonts w:eastAsia="Times New Roman"/>
          <w:sz w:val="28"/>
          <w:szCs w:val="28"/>
        </w:rPr>
        <w:t xml:space="preserve">4. </w:t>
      </w:r>
      <w:r w:rsidRPr="00135A32">
        <w:rPr>
          <w:sz w:val="28"/>
          <w:szCs w:val="28"/>
        </w:rPr>
        <w:t>В случае досрочного прекращения полномочий депутата</w:t>
      </w:r>
      <w:r w:rsidR="00663C85" w:rsidRPr="00135A32">
        <w:rPr>
          <w:sz w:val="28"/>
          <w:szCs w:val="28"/>
        </w:rPr>
        <w:t xml:space="preserve"> Совета</w:t>
      </w:r>
      <w:r w:rsidRPr="00135A32">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135A32" w:rsidRDefault="003D733C" w:rsidP="003D733C">
      <w:pPr>
        <w:ind w:firstLine="709"/>
        <w:jc w:val="both"/>
        <w:rPr>
          <w:sz w:val="28"/>
          <w:szCs w:val="28"/>
        </w:rPr>
      </w:pPr>
      <w:r w:rsidRPr="00135A32">
        <w:rPr>
          <w:sz w:val="28"/>
          <w:szCs w:val="28"/>
        </w:rPr>
        <w:t xml:space="preserve">Если в результате досрочного прекращения депутатских полномочий </w:t>
      </w:r>
      <w:r w:rsidR="00663C85" w:rsidRPr="00135A32">
        <w:rPr>
          <w:sz w:val="28"/>
          <w:szCs w:val="28"/>
        </w:rPr>
        <w:t>Совет</w:t>
      </w:r>
      <w:r w:rsidRPr="00135A32">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135A32" w:rsidRDefault="003D733C" w:rsidP="003D733C">
      <w:pPr>
        <w:ind w:firstLine="709"/>
        <w:jc w:val="both"/>
        <w:rPr>
          <w:sz w:val="28"/>
          <w:szCs w:val="28"/>
        </w:rPr>
      </w:pPr>
      <w:r w:rsidRPr="00135A32">
        <w:rPr>
          <w:sz w:val="28"/>
          <w:szCs w:val="28"/>
        </w:rPr>
        <w:t xml:space="preserve">Дополнительные выборы не назначаются и не проводятся, если в результате этих выборов депутат </w:t>
      </w:r>
      <w:r w:rsidR="00663C85" w:rsidRPr="00135A32">
        <w:rPr>
          <w:sz w:val="28"/>
          <w:szCs w:val="28"/>
        </w:rPr>
        <w:t xml:space="preserve">Совета </w:t>
      </w:r>
      <w:r w:rsidRPr="00135A32">
        <w:rPr>
          <w:sz w:val="28"/>
          <w:szCs w:val="28"/>
        </w:rPr>
        <w:t>не может быть избран на срок более одного года.</w:t>
      </w:r>
    </w:p>
    <w:p w:rsidR="003D733C" w:rsidRPr="00135A32" w:rsidRDefault="003D733C" w:rsidP="003D733C">
      <w:pPr>
        <w:pStyle w:val="WW-3"/>
        <w:tabs>
          <w:tab w:val="left" w:pos="142"/>
        </w:tabs>
        <w:rPr>
          <w:rFonts w:eastAsia="Times New Roman"/>
          <w:b w:val="0"/>
          <w:i w:val="0"/>
          <w:szCs w:val="28"/>
        </w:rPr>
      </w:pPr>
      <w:r w:rsidRPr="00135A32">
        <w:rPr>
          <w:b w:val="0"/>
          <w:i w:val="0"/>
          <w:szCs w:val="28"/>
        </w:rPr>
        <w:t xml:space="preserve">Если в результате досрочного прекращения депутатских полномочий </w:t>
      </w:r>
      <w:r w:rsidR="00663C85" w:rsidRPr="00135A32">
        <w:rPr>
          <w:b w:val="0"/>
          <w:i w:val="0"/>
          <w:szCs w:val="28"/>
        </w:rPr>
        <w:t>Совет</w:t>
      </w:r>
      <w:r w:rsidRPr="00135A32">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135A32">
        <w:rPr>
          <w:b w:val="0"/>
          <w:i w:val="0"/>
          <w:szCs w:val="28"/>
        </w:rPr>
        <w:t>данной статьи</w:t>
      </w:r>
      <w:r w:rsidRPr="00135A32">
        <w:rPr>
          <w:b w:val="0"/>
          <w:i w:val="0"/>
          <w:szCs w:val="28"/>
        </w:rPr>
        <w:t>.</w:t>
      </w:r>
    </w:p>
    <w:p w:rsidR="009917B8" w:rsidRPr="00135A32" w:rsidRDefault="003D733C" w:rsidP="0081350A">
      <w:pPr>
        <w:tabs>
          <w:tab w:val="left" w:pos="142"/>
        </w:tabs>
        <w:ind w:firstLine="851"/>
        <w:jc w:val="both"/>
        <w:rPr>
          <w:sz w:val="28"/>
          <w:szCs w:val="28"/>
        </w:rPr>
      </w:pPr>
      <w:r w:rsidRPr="00135A32">
        <w:rPr>
          <w:sz w:val="28"/>
        </w:rPr>
        <w:t>5</w:t>
      </w:r>
      <w:r w:rsidR="009917B8" w:rsidRPr="00135A32">
        <w:rPr>
          <w:sz w:val="28"/>
        </w:rPr>
        <w:t xml:space="preserve">. </w:t>
      </w:r>
      <w:r w:rsidR="0039287C" w:rsidRPr="00135A3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3D733C" w:rsidP="008571DE">
      <w:pPr>
        <w:ind w:firstLine="851"/>
        <w:jc w:val="both"/>
        <w:rPr>
          <w:sz w:val="28"/>
          <w:szCs w:val="28"/>
        </w:rPr>
      </w:pPr>
      <w:r w:rsidRPr="00135A32">
        <w:rPr>
          <w:sz w:val="28"/>
        </w:rPr>
        <w:lastRenderedPageBreak/>
        <w:t>6</w:t>
      </w:r>
      <w:r w:rsidR="009917B8" w:rsidRPr="00135A32">
        <w:rPr>
          <w:sz w:val="28"/>
        </w:rPr>
        <w:t>.</w:t>
      </w:r>
      <w:r w:rsidR="009917B8">
        <w:t xml:space="preserve"> </w:t>
      </w:r>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3D733C" w:rsidP="0081350A">
      <w:pPr>
        <w:ind w:firstLine="851"/>
        <w:jc w:val="both"/>
        <w:rPr>
          <w:sz w:val="28"/>
        </w:rPr>
      </w:pPr>
      <w:r w:rsidRPr="00135A32">
        <w:rPr>
          <w:rFonts w:eastAsia="Times New Roman"/>
          <w:sz w:val="28"/>
        </w:rPr>
        <w:t>7</w:t>
      </w:r>
      <w:r w:rsidR="009917B8" w:rsidRPr="00135A32">
        <w:rPr>
          <w:rFonts w:eastAsia="Times New Roman"/>
          <w:sz w:val="28"/>
        </w:rPr>
        <w:t>.</w:t>
      </w:r>
      <w:r w:rsidR="009917B8">
        <w:rPr>
          <w:rFonts w:eastAsia="Times New Roman"/>
          <w:sz w:val="28"/>
        </w:rPr>
        <w:t xml:space="preserve">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lastRenderedPageBreak/>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w:t>
      </w:r>
      <w:proofErr w:type="gramStart"/>
      <w:r w:rsidR="009917B8" w:rsidRPr="006204B2">
        <w:rPr>
          <w:rFonts w:eastAsia="Times New Roman"/>
          <w:color w:val="000000"/>
          <w:sz w:val="28"/>
        </w:rPr>
        <w:t>соответствия</w:t>
      </w:r>
      <w:proofErr w:type="gramEnd"/>
      <w:r w:rsidR="009917B8" w:rsidRPr="006204B2">
        <w:rPr>
          <w:rFonts w:eastAsia="Times New Roman"/>
          <w:color w:val="000000"/>
          <w:sz w:val="28"/>
        </w:rPr>
        <w:t xml:space="preserve">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lastRenderedPageBreak/>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xml:space="preserve">, </w:t>
      </w:r>
      <w:r w:rsidRPr="0009600D">
        <w:rPr>
          <w:rFonts w:eastAsia="Times New Roman"/>
          <w:sz w:val="28"/>
        </w:rPr>
        <w:lastRenderedPageBreak/>
        <w:t>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sidRPr="0009600D">
        <w:rPr>
          <w:rFonts w:eastAsia="Times New Roman"/>
          <w:color w:val="000000"/>
          <w:sz w:val="28"/>
        </w:rPr>
        <w:t>волеизъявления</w:t>
      </w:r>
      <w:proofErr w:type="gramEnd"/>
      <w:r w:rsidR="009917B8" w:rsidRPr="0009600D">
        <w:rPr>
          <w:rFonts w:eastAsia="Times New Roman"/>
          <w:color w:val="000000"/>
          <w:sz w:val="28"/>
        </w:rPr>
        <w:t xml:space="preserve">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w:t>
      </w:r>
      <w:r w:rsidRPr="0009600D">
        <w:rPr>
          <w:rFonts w:eastAsia="Times New Roman"/>
          <w:sz w:val="28"/>
        </w:rPr>
        <w:lastRenderedPageBreak/>
        <w:t xml:space="preserve">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001910A5">
        <w:rPr>
          <w:sz w:val="28"/>
        </w:rPr>
        <w:t xml:space="preserve">            </w:t>
      </w:r>
      <w:r w:rsidRPr="0009600D">
        <w:rPr>
          <w:sz w:val="28"/>
        </w:rPr>
        <w:t xml:space="preserve">№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w:t>
      </w:r>
      <w:r w:rsidR="001910A5">
        <w:rPr>
          <w:sz w:val="28"/>
        </w:rPr>
        <w:t xml:space="preserve">              </w:t>
      </w:r>
      <w:r w:rsidRPr="0009600D">
        <w:rPr>
          <w:sz w:val="28"/>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w:t>
      </w:r>
      <w:r w:rsidRPr="0009600D">
        <w:rPr>
          <w:sz w:val="28"/>
        </w:rPr>
        <w:lastRenderedPageBreak/>
        <w:t>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 xml:space="preserve">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proofErr w:type="gramStart"/>
      <w:r w:rsidR="00BE16A1" w:rsidRPr="0009600D">
        <w:rPr>
          <w:rFonts w:eastAsiaTheme="minorHAnsi"/>
          <w:kern w:val="0"/>
          <w:sz w:val="28"/>
          <w:szCs w:val="28"/>
        </w:rPr>
        <w:t>половины</w:t>
      </w:r>
      <w:proofErr w:type="gramEnd"/>
      <w:r w:rsidR="00BE16A1" w:rsidRPr="0009600D">
        <w:rPr>
          <w:rFonts w:eastAsiaTheme="minorHAnsi"/>
          <w:kern w:val="0"/>
          <w:sz w:val="28"/>
          <w:szCs w:val="28"/>
        </w:rPr>
        <w:t xml:space="preserve">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Минимальная численность инициативной группы граждан устанавливается нормативным правовым актом Совета и не может превышать </w:t>
      </w:r>
      <w:r w:rsidR="001910A5">
        <w:rPr>
          <w:rFonts w:eastAsia="Times New Roman"/>
        </w:rPr>
        <w:t xml:space="preserve">             </w:t>
      </w:r>
      <w:r>
        <w:rPr>
          <w:rFonts w:eastAsia="Times New Roman"/>
        </w:rPr>
        <w:t>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2. Границы территории, на которой осуществляется территориальное общественное самоуправление, устанавливаются Советом по предложению </w:t>
      </w:r>
      <w:r>
        <w:rPr>
          <w:rFonts w:eastAsia="Times New Roman"/>
        </w:rPr>
        <w:lastRenderedPageBreak/>
        <w:t>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eastAsia="Times New Roman"/>
        </w:rPr>
        <w:t>поселением;  иные</w:t>
      </w:r>
      <w:proofErr w:type="gramEnd"/>
      <w:r>
        <w:rPr>
          <w:rFonts w:eastAsia="Times New Roman"/>
        </w:rPr>
        <w:t xml:space="preserve">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Публичные слушания, проводимые по инициативе населения или Совета, </w:t>
      </w:r>
      <w:r>
        <w:rPr>
          <w:rFonts w:eastAsia="Times New Roman"/>
        </w:rPr>
        <w:lastRenderedPageBreak/>
        <w:t>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Pr="00135A32" w:rsidRDefault="009917B8" w:rsidP="0081350A">
      <w:pPr>
        <w:pStyle w:val="22"/>
        <w:spacing w:before="0" w:after="0"/>
        <w:ind w:firstLine="851"/>
        <w:rPr>
          <w:strike/>
        </w:rPr>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w:t>
      </w:r>
      <w:r w:rsidR="00873C9B" w:rsidRPr="00135A32">
        <w:rPr>
          <w:rFonts w:eastAsia="Times New Roman"/>
          <w:kern w:val="0"/>
          <w:szCs w:val="28"/>
          <w:lang w:eastAsia="ru-RU"/>
        </w:rPr>
        <w:t xml:space="preserve">в устав поселения вносятся изменения в форме точного воспроизведения положений </w:t>
      </w:r>
      <w:hyperlink r:id="rId9" w:history="1">
        <w:r w:rsidR="00873C9B" w:rsidRPr="00135A32">
          <w:rPr>
            <w:rStyle w:val="afa"/>
            <w:rFonts w:eastAsia="Times New Roman"/>
            <w:color w:val="auto"/>
            <w:kern w:val="0"/>
            <w:szCs w:val="28"/>
            <w:u w:val="none"/>
            <w:lang w:eastAsia="ru-RU"/>
          </w:rPr>
          <w:t>Конституции</w:t>
        </w:r>
      </w:hyperlink>
      <w:r w:rsidR="00873C9B" w:rsidRPr="00135A32">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EB5670" w:rsidRDefault="009917B8" w:rsidP="003C0A98">
      <w:pPr>
        <w:pStyle w:val="22"/>
        <w:tabs>
          <w:tab w:val="left" w:pos="-35"/>
        </w:tabs>
        <w:spacing w:before="0" w:after="0"/>
        <w:ind w:firstLine="851"/>
        <w:rPr>
          <w:rFonts w:eastAsia="Times New Roman"/>
          <w:strike/>
        </w:rPr>
      </w:pPr>
      <w:r>
        <w:rPr>
          <w:rFonts w:eastAsia="Times New Roman"/>
        </w:rPr>
        <w:t>4. Порядок организации и проведения публичных слушаний определяется нормативным правовым актом Совета</w:t>
      </w:r>
      <w:r w:rsidR="00EB5670">
        <w:rPr>
          <w:rFonts w:eastAsia="Times New Roman"/>
        </w:rPr>
        <w:t>.</w:t>
      </w:r>
      <w:r>
        <w:rPr>
          <w:rFonts w:eastAsia="Times New Roman"/>
        </w:rPr>
        <w:t xml:space="preserve">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Pr>
          <w:rFonts w:eastAsia="Times New Roman"/>
          <w:sz w:val="28"/>
        </w:rPr>
        <w:lastRenderedPageBreak/>
        <w:t>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135A32">
        <w:rPr>
          <w:rFonts w:ascii="Times New Roman" w:hAnsi="Times New Roman"/>
          <w:sz w:val="28"/>
        </w:rPr>
        <w:t>)</w:t>
      </w:r>
      <w:r w:rsidR="008A5688" w:rsidRPr="00135A32">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 xml:space="preserve">2. В опросе граждан имеют право участвовать жители поселения, </w:t>
      </w:r>
      <w:r>
        <w:rPr>
          <w:rFonts w:eastAsia="Times New Roman"/>
        </w:rPr>
        <w:lastRenderedPageBreak/>
        <w:t>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Pr>
          <w:rFonts w:ascii="Times New Roman" w:hAnsi="Times New Roman"/>
          <w:sz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257C26" w:rsidRDefault="00894C52" w:rsidP="00894C52">
      <w:pPr>
        <w:pStyle w:val="ConsPlusNormal"/>
        <w:ind w:firstLine="851"/>
        <w:jc w:val="both"/>
        <w:rPr>
          <w:rFonts w:ascii="Times New Roman" w:eastAsia="Times New Roman" w:hAnsi="Times New Roman"/>
          <w:kern w:val="0"/>
          <w:sz w:val="28"/>
          <w:szCs w:val="28"/>
          <w:lang w:eastAsia="ru-RU"/>
        </w:rPr>
      </w:pPr>
      <w:r w:rsidRPr="00257C26">
        <w:rPr>
          <w:rFonts w:ascii="Times New Roman" w:hAnsi="Times New Roman"/>
          <w:sz w:val="28"/>
          <w:szCs w:val="28"/>
        </w:rPr>
        <w:t xml:space="preserve">3. </w:t>
      </w:r>
      <w:r w:rsidRPr="00257C26">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proofErr w:type="spellStart"/>
      <w:r w:rsidR="00257C26">
        <w:rPr>
          <w:sz w:val="28"/>
        </w:rPr>
        <w:t>Большебейсугского</w:t>
      </w:r>
      <w:proofErr w:type="spellEnd"/>
      <w:r>
        <w:rPr>
          <w:sz w:val="28"/>
        </w:rPr>
        <w:t xml:space="preserve"> сельского поселения </w:t>
      </w:r>
      <w:proofErr w:type="spellStart"/>
      <w:r w:rsidR="00257C26">
        <w:rPr>
          <w:sz w:val="28"/>
        </w:rPr>
        <w:t>Брюховецкого</w:t>
      </w:r>
      <w:proofErr w:type="spellEnd"/>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proofErr w:type="spellStart"/>
      <w:r w:rsidR="00257C26">
        <w:rPr>
          <w:sz w:val="28"/>
        </w:rPr>
        <w:t>Большебейсугского</w:t>
      </w:r>
      <w:proofErr w:type="spellEnd"/>
      <w:r w:rsidR="00257C26">
        <w:rPr>
          <w:sz w:val="28"/>
        </w:rPr>
        <w:t xml:space="preserve"> </w:t>
      </w:r>
      <w:r>
        <w:rPr>
          <w:sz w:val="28"/>
        </w:rPr>
        <w:t xml:space="preserve">сельского поселения </w:t>
      </w:r>
      <w:proofErr w:type="spellStart"/>
      <w:r w:rsidR="00257C26">
        <w:rPr>
          <w:sz w:val="28"/>
        </w:rPr>
        <w:t>Брюховецкого</w:t>
      </w:r>
      <w:proofErr w:type="spellEnd"/>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proofErr w:type="spellStart"/>
      <w:r w:rsidR="00257C26">
        <w:rPr>
          <w:sz w:val="28"/>
        </w:rPr>
        <w:t>Большебейсугского</w:t>
      </w:r>
      <w:proofErr w:type="spellEnd"/>
      <w:r>
        <w:rPr>
          <w:sz w:val="28"/>
        </w:rPr>
        <w:t xml:space="preserve"> сельского поселения </w:t>
      </w:r>
      <w:proofErr w:type="spellStart"/>
      <w:r w:rsidR="00257C26">
        <w:rPr>
          <w:sz w:val="28"/>
        </w:rPr>
        <w:t>Брюховецкого</w:t>
      </w:r>
      <w:proofErr w:type="spellEnd"/>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75758A">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r>
        <w:rPr>
          <w:rFonts w:eastAsia="Times New Roman"/>
          <w:sz w:val="28"/>
        </w:rPr>
        <w:lastRenderedPageBreak/>
        <w:t>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75758A">
        <w:rPr>
          <w:rFonts w:eastAsia="Times New Roman"/>
          <w:sz w:val="28"/>
        </w:rPr>
        <w:t>достигший</w:t>
      </w:r>
      <w:r w:rsidR="008A5688" w:rsidRPr="0075758A">
        <w:rPr>
          <w:sz w:val="28"/>
          <w:szCs w:val="28"/>
        </w:rPr>
        <w:t xml:space="preserve"> на день голосования</w:t>
      </w:r>
      <w:r>
        <w:rPr>
          <w:rFonts w:eastAsia="Times New Roman"/>
          <w:sz w:val="28"/>
        </w:rPr>
        <w:t xml:space="preserve">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75758A" w:rsidRDefault="004A6336" w:rsidP="004A6336">
      <w:pPr>
        <w:pStyle w:val="ConsNormal"/>
        <w:ind w:firstLine="851"/>
        <w:jc w:val="both"/>
        <w:rPr>
          <w:rFonts w:eastAsia="Arial Unicode MS"/>
          <w:kern w:val="2"/>
          <w:sz w:val="28"/>
          <w:szCs w:val="28"/>
        </w:rPr>
      </w:pPr>
      <w:r w:rsidRPr="0075758A">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w:t>
      </w:r>
      <w:r w:rsidR="001910A5">
        <w:rPr>
          <w:rFonts w:ascii="Times New Roman" w:hAnsi="Times New Roman"/>
          <w:sz w:val="28"/>
          <w:szCs w:val="28"/>
        </w:rPr>
        <w:t xml:space="preserve">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w:t>
      </w:r>
      <w:proofErr w:type="gramStart"/>
      <w:r w:rsidRPr="0087331D">
        <w:rPr>
          <w:sz w:val="28"/>
          <w:szCs w:val="28"/>
        </w:rPr>
        <w:t>наступления</w:t>
      </w:r>
      <w:proofErr w:type="gramEnd"/>
      <w:r w:rsidRPr="0087331D">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lastRenderedPageBreak/>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8A5688" w:rsidRPr="0075758A">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75758A">
        <w:rPr>
          <w:rFonts w:ascii="Times New Roman" w:hAnsi="Times New Roman"/>
          <w:sz w:val="28"/>
          <w:szCs w:val="28"/>
        </w:rPr>
        <w:t>граждан</w:t>
      </w:r>
      <w:r w:rsidR="008A5688">
        <w:rPr>
          <w:rFonts w:ascii="Times New Roman" w:hAnsi="Times New Roman"/>
          <w:sz w:val="28"/>
        </w:rPr>
        <w:t xml:space="preserve"> </w:t>
      </w:r>
      <w:r>
        <w:rPr>
          <w:rFonts w:ascii="Times New Roman" w:hAnsi="Times New Roman"/>
          <w:sz w:val="28"/>
        </w:rPr>
        <w:t xml:space="preserve">(собраний делегатов), </w:t>
      </w:r>
      <w:r w:rsidR="0070359D" w:rsidRPr="0075758A">
        <w:rPr>
          <w:rFonts w:ascii="Times New Roman" w:hAnsi="Times New Roman"/>
          <w:sz w:val="28"/>
          <w:szCs w:val="28"/>
        </w:rPr>
        <w:t>избрания делегатов</w:t>
      </w:r>
      <w:r w:rsidR="0070359D">
        <w:rPr>
          <w:rFonts w:ascii="Times New Roman" w:hAnsi="Times New Roman"/>
          <w:b/>
          <w:sz w:val="28"/>
          <w:szCs w:val="28"/>
        </w:rPr>
        <w:t>,</w:t>
      </w:r>
      <w:r w:rsidR="0070359D" w:rsidRPr="007F2C6C">
        <w:rPr>
          <w:rFonts w:ascii="Times New Roman" w:hAnsi="Times New Roman"/>
          <w:sz w:val="28"/>
          <w:szCs w:val="28"/>
        </w:rPr>
        <w:t xml:space="preserve">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70359D" w:rsidRPr="0075758A">
        <w:rPr>
          <w:rFonts w:eastAsia="Times New Roman"/>
          <w:b/>
          <w:sz w:val="28"/>
        </w:rPr>
        <w:t>,</w:t>
      </w:r>
      <w:r>
        <w:rPr>
          <w:rFonts w:eastAsia="Times New Roman"/>
          <w:sz w:val="28"/>
        </w:rPr>
        <w:t xml:space="preserve"> порядка</w:t>
      </w:r>
      <w:r w:rsidR="0070359D" w:rsidRPr="0075758A">
        <w:rPr>
          <w:b/>
          <w:sz w:val="28"/>
          <w:szCs w:val="28"/>
        </w:rPr>
        <w:t xml:space="preserve"> </w:t>
      </w:r>
      <w:r w:rsidR="0070359D" w:rsidRPr="0075758A">
        <w:rPr>
          <w:sz w:val="28"/>
          <w:szCs w:val="28"/>
        </w:rPr>
        <w:t>создания и</w:t>
      </w:r>
      <w:r>
        <w:rPr>
          <w:rFonts w:eastAsia="Times New Roman"/>
          <w:sz w:val="28"/>
        </w:rPr>
        <w:t xml:space="preserve"> организации деятельности муниципальной пожарной охраны на территории поселения, порядка ее </w:t>
      </w:r>
      <w:r>
        <w:rPr>
          <w:rFonts w:eastAsia="Times New Roman"/>
          <w:sz w:val="28"/>
        </w:rPr>
        <w:lastRenderedPageBreak/>
        <w:t xml:space="preserve">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70359D" w:rsidRPr="0075758A">
        <w:rPr>
          <w:sz w:val="28"/>
          <w:szCs w:val="28"/>
        </w:rPr>
        <w:t>,</w:t>
      </w:r>
      <w:r w:rsidR="0070359D" w:rsidRPr="0075758A">
        <w:rPr>
          <w:rFonts w:eastAsia="Calibri"/>
          <w:kern w:val="0"/>
          <w:sz w:val="28"/>
          <w:szCs w:val="28"/>
          <w:lang w:eastAsia="ru-RU"/>
        </w:rPr>
        <w:t xml:space="preserve"> проживающего на данной территории,</w:t>
      </w:r>
      <w:r w:rsidR="0070359D" w:rsidRPr="007F2C6C">
        <w:rPr>
          <w:sz w:val="28"/>
          <w:szCs w:val="28"/>
        </w:rPr>
        <w:t xml:space="preserve"> </w:t>
      </w:r>
      <w:r w:rsidR="009917B8">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8046B" w:rsidRPr="0002597E" w:rsidRDefault="00B8046B" w:rsidP="0081350A">
      <w:pPr>
        <w:pStyle w:val="ad"/>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02597E" w:rsidRPr="0002597E">
        <w:rPr>
          <w:sz w:val="28"/>
        </w:rPr>
        <w:t>4</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lastRenderedPageBreak/>
        <w:t xml:space="preserve">- введения на территории Краснодарского края или муниципального </w:t>
      </w:r>
      <w:proofErr w:type="gramStart"/>
      <w:r>
        <w:rPr>
          <w:rFonts w:eastAsia="Times New Roman"/>
          <w:sz w:val="28"/>
        </w:rPr>
        <w:t>образования  режима</w:t>
      </w:r>
      <w:proofErr w:type="gramEnd"/>
      <w:r>
        <w:rPr>
          <w:rFonts w:eastAsia="Times New Roman"/>
          <w:sz w:val="28"/>
        </w:rPr>
        <w:t xml:space="preserve">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12228E" w:rsidP="0012228E">
      <w:pPr>
        <w:pStyle w:val="ConsNormal"/>
        <w:tabs>
          <w:tab w:val="left" w:pos="57"/>
        </w:tabs>
        <w:ind w:firstLine="851"/>
        <w:jc w:val="both"/>
        <w:rPr>
          <w:rFonts w:ascii="Times New Roman" w:hAnsi="Times New Roman"/>
          <w:sz w:val="28"/>
        </w:rPr>
      </w:pPr>
      <w:r w:rsidRPr="0075758A">
        <w:rPr>
          <w:rFonts w:ascii="Times New Roman" w:hAnsi="Times New Roman"/>
          <w:sz w:val="28"/>
        </w:rPr>
        <w:t>10.</w:t>
      </w:r>
      <w:r>
        <w:rPr>
          <w:rFonts w:ascii="Times New Roman" w:hAnsi="Times New Roman"/>
          <w:sz w:val="28"/>
        </w:rPr>
        <w:t xml:space="preserve">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12228E" w:rsidP="0012228E">
      <w:pPr>
        <w:pStyle w:val="ConsNormal"/>
        <w:tabs>
          <w:tab w:val="left" w:pos="57"/>
        </w:tabs>
        <w:ind w:firstLine="851"/>
        <w:jc w:val="both"/>
        <w:rPr>
          <w:rFonts w:ascii="Times New Roman" w:hAnsi="Times New Roman"/>
          <w:sz w:val="28"/>
        </w:rPr>
      </w:pPr>
      <w:r w:rsidRPr="0075758A">
        <w:rPr>
          <w:rFonts w:ascii="Times New Roman" w:hAnsi="Times New Roman"/>
          <w:sz w:val="28"/>
        </w:rPr>
        <w:t>11.</w:t>
      </w:r>
      <w:r>
        <w:rPr>
          <w:rFonts w:ascii="Times New Roman" w:hAnsi="Times New Roman"/>
          <w:sz w:val="28"/>
        </w:rPr>
        <w:t xml:space="preserve">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75758A">
        <w:rPr>
          <w:rFonts w:eastAsia="Times New Roman"/>
          <w:sz w:val="28"/>
        </w:rPr>
        <w:t>12.</w:t>
      </w:r>
      <w:r>
        <w:rPr>
          <w:rFonts w:eastAsia="Times New Roman"/>
          <w:sz w:val="28"/>
        </w:rPr>
        <w:t xml:space="preserve"> </w:t>
      </w:r>
      <w:r w:rsidR="009917B8">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lastRenderedPageBreak/>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В случае избрания главы поселения на досрочных выборах срок его </w:t>
      </w:r>
      <w:r>
        <w:rPr>
          <w:rFonts w:ascii="Times New Roman" w:hAnsi="Times New Roman"/>
          <w:sz w:val="28"/>
        </w:rPr>
        <w:lastRenderedPageBreak/>
        <w:t>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75758A">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w:t>
      </w:r>
      <w:r w:rsidR="009917B8">
        <w:rPr>
          <w:rFonts w:ascii="Times New Roman" w:hAnsi="Times New Roman"/>
          <w:sz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3"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предусматривающие расходы, покрываемые за счет местного бюджета и дает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proofErr w:type="gramStart"/>
      <w:r w:rsidR="009917B8">
        <w:rPr>
          <w:rFonts w:ascii="Times New Roman" w:hAnsi="Times New Roman"/>
          <w:sz w:val="28"/>
        </w:rPr>
        <w:t>территориальных</w:t>
      </w:r>
      <w:r w:rsidR="009917B8">
        <w:rPr>
          <w:rFonts w:ascii="Times New Roman" w:hAnsi="Times New Roman"/>
          <w:b/>
          <w:sz w:val="28"/>
        </w:rPr>
        <w:t xml:space="preserve"> </w:t>
      </w:r>
      <w:r w:rsidR="009917B8">
        <w:rPr>
          <w:rFonts w:ascii="Times New Roman" w:hAnsi="Times New Roman"/>
          <w:sz w:val="28"/>
        </w:rPr>
        <w:t>органах администрации</w:t>
      </w:r>
      <w:proofErr w:type="gramEnd"/>
      <w:r w:rsidR="009917B8">
        <w:rPr>
          <w:rFonts w:ascii="Times New Roman" w:hAnsi="Times New Roman"/>
          <w:sz w:val="28"/>
        </w:rPr>
        <w:t xml:space="preserve">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75758A"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75758A"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75758A"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75758A"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75758A">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5758A">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5758A">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5758A">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75758A">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708C6" w:rsidRDefault="0075758A" w:rsidP="00F77E30">
      <w:pPr>
        <w:pStyle w:val="ConsNormal"/>
        <w:tabs>
          <w:tab w:val="left" w:pos="45"/>
        </w:tabs>
        <w:suppressAutoHyphens w:val="0"/>
        <w:ind w:firstLine="851"/>
        <w:jc w:val="both"/>
        <w:rPr>
          <w:rFonts w:ascii="Times New Roman" w:hAnsi="Times New Roman"/>
          <w:sz w:val="28"/>
          <w:szCs w:val="28"/>
          <w:highlight w:val="yellow"/>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A12171">
        <w:rPr>
          <w:rFonts w:ascii="Times New Roman" w:hAnsi="Times New Roman"/>
          <w:sz w:val="28"/>
          <w:szCs w:val="28"/>
        </w:rPr>
        <w:t>оответствии с законодательством</w:t>
      </w:r>
      <w:r w:rsidR="00A12171" w:rsidRPr="000708C6">
        <w:rPr>
          <w:rFonts w:ascii="Times New Roman" w:hAnsi="Times New Roman"/>
          <w:sz w:val="28"/>
          <w:szCs w:val="28"/>
        </w:rPr>
        <w:t>;</w:t>
      </w:r>
    </w:p>
    <w:p w:rsidR="00A12171" w:rsidRPr="000708C6"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0708C6">
        <w:rPr>
          <w:rFonts w:eastAsia="Calibri"/>
          <w:kern w:val="0"/>
          <w:sz w:val="28"/>
          <w:szCs w:val="28"/>
          <w:lang w:eastAsia="ru-RU"/>
        </w:rPr>
        <w:t xml:space="preserve">18) принимает решение о реализации проекта </w:t>
      </w:r>
      <w:proofErr w:type="spellStart"/>
      <w:r w:rsidRPr="000708C6">
        <w:rPr>
          <w:rFonts w:eastAsia="Calibri"/>
          <w:kern w:val="0"/>
          <w:sz w:val="28"/>
          <w:szCs w:val="28"/>
          <w:lang w:eastAsia="ru-RU"/>
        </w:rPr>
        <w:t>муниципально</w:t>
      </w:r>
      <w:proofErr w:type="spellEnd"/>
      <w:r w:rsidRPr="000708C6">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75758A" w:rsidRDefault="00A12171" w:rsidP="00A12171">
      <w:pPr>
        <w:pStyle w:val="ConsPlusNormal"/>
        <w:ind w:firstLine="851"/>
        <w:jc w:val="both"/>
        <w:rPr>
          <w:rFonts w:ascii="Times New Roman" w:eastAsia="Calibri" w:hAnsi="Times New Roman" w:cs="Times New Roman"/>
          <w:kern w:val="0"/>
          <w:sz w:val="28"/>
          <w:szCs w:val="28"/>
          <w:lang w:eastAsia="ru-RU"/>
        </w:rPr>
      </w:pPr>
      <w:r w:rsidRPr="000708C6">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0708C6">
        <w:rPr>
          <w:rFonts w:ascii="Times New Roman" w:eastAsia="Calibri" w:hAnsi="Times New Roman" w:cs="Times New Roman"/>
          <w:kern w:val="0"/>
          <w:sz w:val="28"/>
          <w:szCs w:val="28"/>
        </w:rPr>
        <w:t>муниципально</w:t>
      </w:r>
      <w:proofErr w:type="spellEnd"/>
      <w:r w:rsidRPr="000708C6">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0708C6">
        <w:rPr>
          <w:rFonts w:ascii="Times New Roman" w:eastAsia="Calibri" w:hAnsi="Times New Roman" w:cs="Times New Roman"/>
          <w:kern w:val="0"/>
          <w:sz w:val="28"/>
          <w:szCs w:val="28"/>
          <w:lang w:eastAsia="ru-RU" w:bidi="ar-SA"/>
        </w:rPr>
        <w:t>от 13.07.2015 № 224-ФЗ «</w:t>
      </w:r>
      <w:r w:rsidRPr="000708C6">
        <w:rPr>
          <w:rFonts w:ascii="Times New Roman" w:eastAsia="Calibri" w:hAnsi="Times New Roman" w:cs="Times New Roman"/>
          <w:kern w:val="0"/>
          <w:sz w:val="28"/>
          <w:szCs w:val="28"/>
          <w:lang w:eastAsia="ru-RU"/>
        </w:rPr>
        <w:t xml:space="preserve">О </w:t>
      </w:r>
      <w:r w:rsidRPr="000708C6">
        <w:rPr>
          <w:rFonts w:ascii="Times New Roman" w:eastAsia="Calibri" w:hAnsi="Times New Roman" w:cs="Times New Roman"/>
          <w:kern w:val="0"/>
          <w:sz w:val="28"/>
          <w:szCs w:val="28"/>
          <w:lang w:eastAsia="ru-RU"/>
        </w:rPr>
        <w:lastRenderedPageBreak/>
        <w:t xml:space="preserve">государственно-частном партнерстве, </w:t>
      </w:r>
      <w:proofErr w:type="spellStart"/>
      <w:r w:rsidRPr="000708C6">
        <w:rPr>
          <w:rFonts w:ascii="Times New Roman" w:eastAsia="Calibri" w:hAnsi="Times New Roman" w:cs="Times New Roman"/>
          <w:kern w:val="0"/>
          <w:sz w:val="28"/>
          <w:szCs w:val="28"/>
          <w:lang w:eastAsia="ru-RU"/>
        </w:rPr>
        <w:t>муниципально</w:t>
      </w:r>
      <w:proofErr w:type="spellEnd"/>
      <w:r w:rsidRPr="000708C6">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w:t>
      </w:r>
      <w:r w:rsidR="00CE4F04" w:rsidRPr="000708C6">
        <w:rPr>
          <w:b/>
          <w:sz w:val="28"/>
          <w:szCs w:val="28"/>
        </w:rPr>
        <w:t>,</w:t>
      </w:r>
      <w:r w:rsidR="00CE4F04">
        <w:rPr>
          <w:sz w:val="28"/>
          <w:szCs w:val="28"/>
        </w:rPr>
        <w:t xml:space="preserve"> </w:t>
      </w:r>
      <w:r>
        <w:rPr>
          <w:rFonts w:eastAsia="Times New Roman"/>
          <w:sz w:val="28"/>
        </w:rPr>
        <w:t xml:space="preserve">досрочного прекращения им своих полномочий, </w:t>
      </w:r>
      <w:r w:rsidR="00CE4F04" w:rsidRPr="000708C6">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Pr>
          <w:rFonts w:eastAsia="Times New Roman"/>
          <w:b/>
          <w:bCs/>
          <w:kern w:val="0"/>
          <w:sz w:val="28"/>
          <w:szCs w:val="28"/>
          <w:lang w:eastAsia="ru-RU"/>
        </w:rPr>
        <w:t xml:space="preserve">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0708C6">
        <w:rPr>
          <w:color w:val="000000"/>
          <w:sz w:val="28"/>
          <w:szCs w:val="28"/>
        </w:rPr>
        <w:t xml:space="preserve">со статьей 74 </w:t>
      </w:r>
      <w:r w:rsidRPr="000708C6">
        <w:rPr>
          <w:sz w:val="28"/>
          <w:szCs w:val="28"/>
        </w:rPr>
        <w:t>Федерального закона от 06.10.2003</w:t>
      </w:r>
      <w:r w:rsidRPr="000708C6">
        <w:rPr>
          <w:sz w:val="28"/>
          <w:szCs w:val="28"/>
          <w:vertAlign w:val="superscript"/>
        </w:rPr>
        <w:t xml:space="preserve"> </w:t>
      </w:r>
      <w:r w:rsidRPr="000708C6">
        <w:rPr>
          <w:sz w:val="28"/>
          <w:szCs w:val="28"/>
        </w:rPr>
        <w:t>№ 131-ФЗ «Об общих принципах организации местного самоуправления в Российской Федерации»</w:t>
      </w:r>
      <w:r w:rsidR="009917B8" w:rsidRPr="000708C6">
        <w:rPr>
          <w:rFonts w:eastAsia="Times New Roman"/>
          <w:color w:val="000000"/>
          <w:sz w:val="28"/>
        </w:rPr>
        <w:t>;</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lastRenderedPageBreak/>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4"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5"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02597E">
          <w:rPr>
            <w:sz w:val="28"/>
            <w:szCs w:val="28"/>
          </w:rPr>
          <w:t>законом</w:t>
        </w:r>
      </w:hyperlink>
      <w:r w:rsidRPr="0002597E">
        <w:rPr>
          <w:sz w:val="28"/>
          <w:szCs w:val="28"/>
        </w:rPr>
        <w:t xml:space="preserve"> от 07.05.2013 </w:t>
      </w:r>
      <w:r w:rsidR="001910A5">
        <w:rPr>
          <w:sz w:val="28"/>
          <w:szCs w:val="28"/>
        </w:rPr>
        <w:t xml:space="preserve">                      </w:t>
      </w:r>
      <w:r w:rsidRPr="0002597E">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0708C6">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w:t>
      </w:r>
      <w:proofErr w:type="gramStart"/>
      <w:r w:rsidRPr="0087331D">
        <w:rPr>
          <w:sz w:val="28"/>
          <w:szCs w:val="28"/>
        </w:rPr>
        <w:t>наступления</w:t>
      </w:r>
      <w:proofErr w:type="gramEnd"/>
      <w:r w:rsidRPr="0087331D">
        <w:rPr>
          <w:sz w:val="28"/>
          <w:szCs w:val="28"/>
        </w:rPr>
        <w:t xml:space="preserve">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w:t>
      </w:r>
      <w:proofErr w:type="gramStart"/>
      <w:r w:rsidRPr="0087331D">
        <w:rPr>
          <w:sz w:val="28"/>
          <w:szCs w:val="28"/>
        </w:rPr>
        <w:t>прекращаются  со</w:t>
      </w:r>
      <w:proofErr w:type="gramEnd"/>
      <w:r w:rsidRPr="0087331D">
        <w:rPr>
          <w:sz w:val="28"/>
          <w:szCs w:val="28"/>
        </w:rPr>
        <w:t xml:space="preserve">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w:t>
      </w:r>
      <w:r w:rsidRPr="0087331D">
        <w:rPr>
          <w:rFonts w:ascii="Times New Roman" w:hAnsi="Times New Roman"/>
          <w:sz w:val="28"/>
          <w:szCs w:val="28"/>
        </w:rPr>
        <w:lastRenderedPageBreak/>
        <w:t xml:space="preserve">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0A275D">
        <w:t>40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51B41">
        <w:t xml:space="preserve">                             </w:t>
      </w:r>
      <w:r w:rsidR="000A275D">
        <w:lastRenderedPageBreak/>
        <w:t>16</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0A275D" w:rsidRDefault="00D73B8F" w:rsidP="00D73B8F">
      <w:pPr>
        <w:suppressAutoHyphens w:val="0"/>
        <w:autoSpaceDE w:val="0"/>
        <w:autoSpaceDN w:val="0"/>
        <w:adjustRightInd w:val="0"/>
        <w:ind w:firstLine="851"/>
        <w:jc w:val="both"/>
        <w:rPr>
          <w:rFonts w:eastAsia="Calibri"/>
          <w:kern w:val="0"/>
          <w:sz w:val="28"/>
          <w:szCs w:val="28"/>
          <w:lang w:eastAsia="ru-RU"/>
        </w:rPr>
      </w:pPr>
      <w:r w:rsidRPr="000A275D">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0A275D">
          <w:rPr>
            <w:rStyle w:val="afa"/>
            <w:rFonts w:eastAsia="Calibri"/>
            <w:color w:val="auto"/>
            <w:kern w:val="0"/>
            <w:sz w:val="28"/>
            <w:szCs w:val="28"/>
            <w:u w:val="none"/>
            <w:lang w:eastAsia="ru-RU"/>
          </w:rPr>
          <w:t>абзацем седьмым части 16 статьи 35</w:t>
        </w:r>
      </w:hyperlink>
      <w:r w:rsidRPr="000A275D">
        <w:rPr>
          <w:rFonts w:eastAsia="Calibri"/>
          <w:kern w:val="0"/>
          <w:sz w:val="28"/>
          <w:szCs w:val="28"/>
          <w:lang w:eastAsia="ru-RU"/>
        </w:rPr>
        <w:t xml:space="preserve">, </w:t>
      </w:r>
      <w:hyperlink r:id="rId18" w:history="1">
        <w:r w:rsidRPr="000A275D">
          <w:rPr>
            <w:rStyle w:val="afa"/>
            <w:rFonts w:eastAsia="Calibri"/>
            <w:color w:val="auto"/>
            <w:kern w:val="0"/>
            <w:sz w:val="28"/>
            <w:szCs w:val="28"/>
            <w:u w:val="none"/>
            <w:lang w:eastAsia="ru-RU"/>
          </w:rPr>
          <w:t>пунктами 2.1</w:t>
        </w:r>
      </w:hyperlink>
      <w:r w:rsidRPr="000A275D">
        <w:rPr>
          <w:rFonts w:eastAsia="Calibri"/>
          <w:kern w:val="0"/>
          <w:sz w:val="28"/>
          <w:szCs w:val="28"/>
          <w:lang w:eastAsia="ru-RU"/>
        </w:rPr>
        <w:t xml:space="preserve">, </w:t>
      </w:r>
      <w:hyperlink r:id="rId19" w:history="1">
        <w:r w:rsidRPr="000A275D">
          <w:rPr>
            <w:rStyle w:val="afa"/>
            <w:rFonts w:eastAsia="Calibri"/>
            <w:color w:val="auto"/>
            <w:kern w:val="0"/>
            <w:sz w:val="28"/>
            <w:szCs w:val="28"/>
            <w:u w:val="none"/>
            <w:lang w:eastAsia="ru-RU"/>
          </w:rPr>
          <w:t>3</w:t>
        </w:r>
      </w:hyperlink>
      <w:r w:rsidRPr="000A275D">
        <w:rPr>
          <w:rFonts w:eastAsia="Calibri"/>
          <w:kern w:val="0"/>
          <w:sz w:val="28"/>
          <w:szCs w:val="28"/>
          <w:lang w:eastAsia="ru-RU"/>
        </w:rPr>
        <w:t xml:space="preserve">, </w:t>
      </w:r>
      <w:hyperlink r:id="rId20" w:history="1">
        <w:r w:rsidRPr="000A275D">
          <w:rPr>
            <w:rStyle w:val="afa"/>
            <w:rFonts w:eastAsia="Calibri"/>
            <w:color w:val="auto"/>
            <w:kern w:val="0"/>
            <w:sz w:val="28"/>
            <w:szCs w:val="28"/>
            <w:u w:val="none"/>
            <w:lang w:eastAsia="ru-RU"/>
          </w:rPr>
          <w:t>6</w:t>
        </w:r>
      </w:hyperlink>
      <w:r w:rsidRPr="000A275D">
        <w:rPr>
          <w:rFonts w:eastAsia="Calibri"/>
          <w:kern w:val="0"/>
          <w:sz w:val="28"/>
          <w:szCs w:val="28"/>
          <w:lang w:eastAsia="ru-RU"/>
        </w:rPr>
        <w:t xml:space="preserve"> - </w:t>
      </w:r>
      <w:hyperlink r:id="rId21" w:history="1">
        <w:r w:rsidRPr="000A275D">
          <w:rPr>
            <w:rStyle w:val="afa"/>
            <w:rFonts w:eastAsia="Calibri"/>
            <w:color w:val="auto"/>
            <w:kern w:val="0"/>
            <w:sz w:val="28"/>
            <w:szCs w:val="28"/>
            <w:u w:val="none"/>
            <w:lang w:eastAsia="ru-RU"/>
          </w:rPr>
          <w:t>9 части 6</w:t>
        </w:r>
      </w:hyperlink>
      <w:r w:rsidRPr="000A275D">
        <w:rPr>
          <w:rFonts w:eastAsia="Calibri"/>
          <w:kern w:val="0"/>
          <w:sz w:val="28"/>
          <w:szCs w:val="28"/>
          <w:lang w:eastAsia="ru-RU"/>
        </w:rPr>
        <w:t xml:space="preserve">, </w:t>
      </w:r>
      <w:hyperlink r:id="rId22" w:history="1">
        <w:r w:rsidRPr="000A275D">
          <w:rPr>
            <w:rStyle w:val="afa"/>
            <w:rFonts w:eastAsia="Calibri"/>
            <w:color w:val="auto"/>
            <w:kern w:val="0"/>
            <w:sz w:val="28"/>
            <w:szCs w:val="28"/>
            <w:u w:val="none"/>
            <w:lang w:eastAsia="ru-RU"/>
          </w:rPr>
          <w:t>частью 6.1 статьи 36</w:t>
        </w:r>
      </w:hyperlink>
      <w:r w:rsidRPr="000A275D">
        <w:rPr>
          <w:rFonts w:eastAsia="Calibri"/>
          <w:kern w:val="0"/>
          <w:sz w:val="28"/>
          <w:szCs w:val="28"/>
          <w:lang w:eastAsia="ru-RU"/>
        </w:rPr>
        <w:t xml:space="preserve">, </w:t>
      </w:r>
      <w:hyperlink r:id="rId23" w:history="1">
        <w:r w:rsidRPr="000A275D">
          <w:rPr>
            <w:rStyle w:val="afa"/>
            <w:rFonts w:eastAsia="Calibri"/>
            <w:color w:val="auto"/>
            <w:kern w:val="0"/>
            <w:sz w:val="28"/>
            <w:szCs w:val="28"/>
            <w:u w:val="none"/>
            <w:lang w:eastAsia="ru-RU"/>
          </w:rPr>
          <w:t>частью 7.1</w:t>
        </w:r>
      </w:hyperlink>
      <w:r w:rsidRPr="000A275D">
        <w:rPr>
          <w:rFonts w:eastAsia="Calibri"/>
          <w:kern w:val="0"/>
          <w:sz w:val="28"/>
          <w:szCs w:val="28"/>
          <w:lang w:eastAsia="ru-RU"/>
        </w:rPr>
        <w:t xml:space="preserve">, </w:t>
      </w:r>
      <w:hyperlink r:id="rId24" w:history="1">
        <w:r w:rsidRPr="000A275D">
          <w:rPr>
            <w:rStyle w:val="afa"/>
            <w:rFonts w:eastAsia="Calibri"/>
            <w:color w:val="auto"/>
            <w:kern w:val="0"/>
            <w:sz w:val="28"/>
            <w:szCs w:val="28"/>
            <w:u w:val="none"/>
            <w:lang w:eastAsia="ru-RU"/>
          </w:rPr>
          <w:t>пунктами 5</w:t>
        </w:r>
      </w:hyperlink>
      <w:r w:rsidRPr="000A275D">
        <w:rPr>
          <w:rFonts w:eastAsia="Calibri"/>
          <w:kern w:val="0"/>
          <w:sz w:val="28"/>
          <w:szCs w:val="28"/>
          <w:lang w:eastAsia="ru-RU"/>
        </w:rPr>
        <w:t xml:space="preserve"> - </w:t>
      </w:r>
      <w:hyperlink r:id="rId25" w:history="1">
        <w:r w:rsidRPr="000A275D">
          <w:rPr>
            <w:rStyle w:val="afa"/>
            <w:rFonts w:eastAsia="Calibri"/>
            <w:color w:val="auto"/>
            <w:kern w:val="0"/>
            <w:sz w:val="28"/>
            <w:szCs w:val="28"/>
            <w:u w:val="none"/>
            <w:lang w:eastAsia="ru-RU"/>
          </w:rPr>
          <w:t>8 части 10</w:t>
        </w:r>
      </w:hyperlink>
      <w:r w:rsidRPr="000A275D">
        <w:rPr>
          <w:rFonts w:eastAsia="Calibri"/>
          <w:kern w:val="0"/>
          <w:sz w:val="28"/>
          <w:szCs w:val="28"/>
          <w:lang w:eastAsia="ru-RU"/>
        </w:rPr>
        <w:t xml:space="preserve">, </w:t>
      </w:r>
      <w:hyperlink r:id="rId26" w:history="1">
        <w:r w:rsidRPr="000A275D">
          <w:rPr>
            <w:rStyle w:val="afa"/>
            <w:rFonts w:eastAsia="Calibri"/>
            <w:color w:val="auto"/>
            <w:kern w:val="0"/>
            <w:sz w:val="28"/>
            <w:szCs w:val="28"/>
            <w:u w:val="none"/>
            <w:lang w:eastAsia="ru-RU"/>
          </w:rPr>
          <w:t>частью 10.1 статьи 40</w:t>
        </w:r>
      </w:hyperlink>
      <w:r w:rsidRPr="000A275D">
        <w:rPr>
          <w:rFonts w:eastAsia="Calibri"/>
          <w:kern w:val="0"/>
          <w:sz w:val="28"/>
          <w:szCs w:val="28"/>
          <w:lang w:eastAsia="ru-RU"/>
        </w:rPr>
        <w:t xml:space="preserve">, </w:t>
      </w:r>
      <w:hyperlink r:id="rId27" w:history="1">
        <w:r w:rsidRPr="000A275D">
          <w:rPr>
            <w:rStyle w:val="afa"/>
            <w:rFonts w:eastAsia="Calibri"/>
            <w:color w:val="auto"/>
            <w:kern w:val="0"/>
            <w:sz w:val="28"/>
            <w:szCs w:val="28"/>
            <w:u w:val="none"/>
            <w:lang w:eastAsia="ru-RU"/>
          </w:rPr>
          <w:t>частями 1</w:t>
        </w:r>
      </w:hyperlink>
      <w:r w:rsidRPr="000A275D">
        <w:rPr>
          <w:rFonts w:eastAsia="Calibri"/>
          <w:kern w:val="0"/>
          <w:sz w:val="28"/>
          <w:szCs w:val="28"/>
          <w:lang w:eastAsia="ru-RU"/>
        </w:rPr>
        <w:t xml:space="preserve"> и </w:t>
      </w:r>
      <w:hyperlink r:id="rId28" w:history="1">
        <w:r w:rsidRPr="000A275D">
          <w:rPr>
            <w:rStyle w:val="afa"/>
            <w:rFonts w:eastAsia="Calibri"/>
            <w:color w:val="auto"/>
            <w:kern w:val="0"/>
            <w:sz w:val="28"/>
            <w:szCs w:val="28"/>
            <w:u w:val="none"/>
            <w:lang w:eastAsia="ru-RU"/>
          </w:rPr>
          <w:t>2 статьи 73</w:t>
        </w:r>
      </w:hyperlink>
      <w:r w:rsidRPr="000A275D">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lastRenderedPageBreak/>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1F386D">
        <w:rPr>
          <w:sz w:val="28"/>
          <w:szCs w:val="28"/>
        </w:rPr>
        <w:t xml:space="preserve"> </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F152AD" w:rsidRPr="0002597E" w:rsidRDefault="00F152AD"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152AD" w:rsidRPr="0002597E" w:rsidRDefault="00F152AD" w:rsidP="00F152AD">
      <w:pPr>
        <w:ind w:firstLine="851"/>
        <w:jc w:val="both"/>
        <w:rPr>
          <w:sz w:val="28"/>
          <w:szCs w:val="28"/>
        </w:rPr>
      </w:pPr>
      <w:r w:rsidRPr="0002597E">
        <w:rPr>
          <w:sz w:val="28"/>
          <w:szCs w:val="28"/>
        </w:rPr>
        <w:t>15) публикует информацию о тарифах и надбавках;</w:t>
      </w:r>
    </w:p>
    <w:p w:rsidR="00F152AD" w:rsidRPr="0002597E" w:rsidRDefault="00F152AD"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F152AD" w:rsidRPr="0002597E" w:rsidRDefault="00F152AD" w:rsidP="00F152AD">
      <w:pPr>
        <w:tabs>
          <w:tab w:val="left" w:pos="105"/>
        </w:tabs>
        <w:ind w:firstLine="851"/>
        <w:jc w:val="both"/>
        <w:rPr>
          <w:rFonts w:eastAsia="Arial"/>
          <w:sz w:val="28"/>
          <w:szCs w:val="28"/>
        </w:rPr>
      </w:pPr>
      <w:r w:rsidRPr="0002597E">
        <w:rPr>
          <w:sz w:val="28"/>
          <w:szCs w:val="28"/>
        </w:rPr>
        <w:t xml:space="preserve">17) </w:t>
      </w:r>
      <w:r w:rsidRPr="0002597E">
        <w:rPr>
          <w:rFonts w:eastAsia="Arial"/>
          <w:sz w:val="28"/>
          <w:szCs w:val="28"/>
        </w:rPr>
        <w:t xml:space="preserve">устанавливает надбавки к тарифам на услуги организаций коммунального комплекса в соответствии с </w:t>
      </w:r>
      <w:r w:rsidRPr="0002597E">
        <w:rPr>
          <w:rFonts w:eastAsia="Times New Roman"/>
          <w:sz w:val="28"/>
          <w:szCs w:val="28"/>
          <w:lang w:eastAsia="ru-RU"/>
        </w:rPr>
        <w:t>предельным индексом, установленным органом регулирования Краснодарского края для поселения</w:t>
      </w:r>
      <w:r w:rsidRPr="0002597E">
        <w:rPr>
          <w:rFonts w:eastAsia="Arial"/>
          <w:sz w:val="28"/>
          <w:szCs w:val="28"/>
        </w:rPr>
        <w:t>;</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02597E" w:rsidRPr="0002597E">
        <w:rPr>
          <w:rFonts w:eastAsia="Times New Roman"/>
          <w:sz w:val="28"/>
          <w:szCs w:val="28"/>
        </w:rPr>
        <w:t>8</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lastRenderedPageBreak/>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0B1509" w:rsidP="001F386D">
      <w:pPr>
        <w:tabs>
          <w:tab w:val="left" w:pos="500"/>
        </w:tabs>
        <w:ind w:firstLine="851"/>
        <w:jc w:val="both"/>
        <w:rPr>
          <w:rFonts w:eastAsia="Times New Roman"/>
          <w:sz w:val="28"/>
          <w:szCs w:val="28"/>
        </w:rPr>
      </w:pPr>
      <w:r w:rsidRPr="002878CC">
        <w:rPr>
          <w:rFonts w:eastAsia="Times New Roman"/>
          <w:sz w:val="28"/>
          <w:szCs w:val="28"/>
        </w:rPr>
        <w:t>2</w:t>
      </w:r>
      <w:r w:rsidR="009917B8" w:rsidRPr="002878CC">
        <w:rPr>
          <w:rFonts w:eastAsia="Times New Roman"/>
          <w:sz w:val="28"/>
          <w:szCs w:val="28"/>
        </w:rPr>
        <w:t>)</w:t>
      </w:r>
      <w:r w:rsidR="009917B8" w:rsidRPr="001F386D">
        <w:rPr>
          <w:rFonts w:eastAsia="Times New Roman"/>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0B1509" w:rsidP="001F386D">
      <w:pPr>
        <w:tabs>
          <w:tab w:val="left" w:pos="500"/>
        </w:tabs>
        <w:ind w:firstLine="851"/>
        <w:jc w:val="both"/>
        <w:rPr>
          <w:rFonts w:eastAsia="Times New Roman"/>
          <w:sz w:val="28"/>
          <w:szCs w:val="28"/>
        </w:rPr>
      </w:pPr>
      <w:r w:rsidRPr="002878CC">
        <w:rPr>
          <w:rFonts w:eastAsia="Times New Roman"/>
          <w:sz w:val="28"/>
          <w:szCs w:val="28"/>
        </w:rPr>
        <w:t>3</w:t>
      </w:r>
      <w:r w:rsidR="009917B8" w:rsidRPr="002878CC">
        <w:rPr>
          <w:rFonts w:eastAsia="Times New Roman"/>
          <w:sz w:val="28"/>
          <w:szCs w:val="28"/>
        </w:rPr>
        <w:t>)</w:t>
      </w:r>
      <w:r w:rsidR="009917B8" w:rsidRPr="001F386D">
        <w:rPr>
          <w:rFonts w:eastAsia="Times New Roman"/>
          <w:sz w:val="28"/>
          <w:szCs w:val="28"/>
        </w:rPr>
        <w:t xml:space="preserve"> развивает минерально-сырьевую базу для предприятий местной промышленности;</w:t>
      </w:r>
    </w:p>
    <w:p w:rsidR="009917B8" w:rsidRPr="001F386D" w:rsidRDefault="000B1509" w:rsidP="001F386D">
      <w:pPr>
        <w:tabs>
          <w:tab w:val="left" w:pos="500"/>
        </w:tabs>
        <w:ind w:firstLine="851"/>
        <w:jc w:val="both"/>
        <w:rPr>
          <w:rFonts w:eastAsia="Times New Roman"/>
          <w:sz w:val="28"/>
          <w:szCs w:val="28"/>
        </w:rPr>
      </w:pPr>
      <w:r w:rsidRPr="002878CC">
        <w:rPr>
          <w:rFonts w:eastAsia="Times New Roman"/>
          <w:sz w:val="28"/>
          <w:szCs w:val="28"/>
        </w:rPr>
        <w:t>4</w:t>
      </w:r>
      <w:r w:rsidR="009917B8" w:rsidRPr="002878CC">
        <w:rPr>
          <w:rFonts w:eastAsia="Times New Roman"/>
          <w:sz w:val="28"/>
          <w:szCs w:val="28"/>
        </w:rPr>
        <w:t>)</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0B1509" w:rsidP="001F386D">
      <w:pPr>
        <w:tabs>
          <w:tab w:val="left" w:pos="500"/>
        </w:tabs>
        <w:ind w:firstLine="851"/>
        <w:jc w:val="both"/>
        <w:rPr>
          <w:rFonts w:eastAsia="Times New Roman"/>
          <w:sz w:val="28"/>
          <w:szCs w:val="28"/>
        </w:rPr>
      </w:pPr>
      <w:r w:rsidRPr="002878CC">
        <w:rPr>
          <w:rFonts w:eastAsia="Times New Roman"/>
          <w:sz w:val="28"/>
          <w:szCs w:val="28"/>
        </w:rPr>
        <w:t>5</w:t>
      </w:r>
      <w:r w:rsidR="009917B8" w:rsidRPr="002878CC">
        <w:rPr>
          <w:rFonts w:eastAsia="Times New Roman"/>
          <w:sz w:val="28"/>
          <w:szCs w:val="28"/>
        </w:rPr>
        <w:t>)</w:t>
      </w:r>
      <w:r w:rsidR="009917B8" w:rsidRPr="001F386D">
        <w:rPr>
          <w:rFonts w:eastAsia="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0B1509" w:rsidP="001F386D">
      <w:pPr>
        <w:pStyle w:val="21"/>
        <w:tabs>
          <w:tab w:val="left" w:pos="100"/>
        </w:tabs>
        <w:ind w:firstLine="851"/>
        <w:rPr>
          <w:szCs w:val="28"/>
        </w:rPr>
      </w:pPr>
      <w:r w:rsidRPr="002878CC">
        <w:rPr>
          <w:szCs w:val="28"/>
        </w:rPr>
        <w:t>6</w:t>
      </w:r>
      <w:r w:rsidR="00506E17" w:rsidRPr="002878CC">
        <w:rPr>
          <w:szCs w:val="28"/>
        </w:rPr>
        <w:t>)</w:t>
      </w:r>
      <w:r w:rsidR="00506E17"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0B1509" w:rsidP="001F386D">
      <w:pPr>
        <w:pStyle w:val="21"/>
        <w:tabs>
          <w:tab w:val="left" w:pos="100"/>
        </w:tabs>
        <w:ind w:firstLine="851"/>
        <w:rPr>
          <w:szCs w:val="28"/>
        </w:rPr>
      </w:pPr>
      <w:r w:rsidRPr="002878CC">
        <w:rPr>
          <w:szCs w:val="28"/>
        </w:rPr>
        <w:t>7</w:t>
      </w:r>
      <w:r w:rsidR="00506E17" w:rsidRPr="002878CC">
        <w:rPr>
          <w:szCs w:val="28"/>
        </w:rPr>
        <w:t>)</w:t>
      </w:r>
      <w:r w:rsidR="00506E17" w:rsidRPr="001F386D">
        <w:rPr>
          <w:szCs w:val="28"/>
        </w:rPr>
        <w:t xml:space="preserve"> владеет, пользуется и распоряжается лесными участками, находящимися в муниципальной собственности;</w:t>
      </w:r>
    </w:p>
    <w:p w:rsidR="00506E17" w:rsidRPr="001F386D" w:rsidRDefault="000B1509" w:rsidP="001F386D">
      <w:pPr>
        <w:pStyle w:val="21"/>
        <w:tabs>
          <w:tab w:val="left" w:pos="100"/>
        </w:tabs>
        <w:ind w:firstLine="851"/>
        <w:rPr>
          <w:szCs w:val="28"/>
        </w:rPr>
      </w:pPr>
      <w:r w:rsidRPr="002878CC">
        <w:rPr>
          <w:szCs w:val="28"/>
        </w:rPr>
        <w:t>8</w:t>
      </w:r>
      <w:r w:rsidR="00506E17" w:rsidRPr="002878CC">
        <w:rPr>
          <w:szCs w:val="28"/>
        </w:rPr>
        <w:t>)</w:t>
      </w:r>
      <w:r w:rsidR="00506E17" w:rsidRPr="001F386D">
        <w:rPr>
          <w:szCs w:val="28"/>
        </w:rPr>
        <w:t xml:space="preserve"> разрабатывает лесохозяйственный регламент;</w:t>
      </w:r>
    </w:p>
    <w:p w:rsidR="00506E17" w:rsidRPr="001F386D" w:rsidRDefault="000B1509" w:rsidP="001F386D">
      <w:pPr>
        <w:ind w:right="30" w:firstLine="851"/>
        <w:jc w:val="both"/>
        <w:rPr>
          <w:rFonts w:eastAsia="Times New Roman"/>
          <w:sz w:val="28"/>
          <w:szCs w:val="28"/>
        </w:rPr>
      </w:pPr>
      <w:r w:rsidRPr="002878CC">
        <w:rPr>
          <w:rFonts w:eastAsia="Times New Roman"/>
          <w:sz w:val="28"/>
          <w:szCs w:val="28"/>
        </w:rPr>
        <w:lastRenderedPageBreak/>
        <w:t>9</w:t>
      </w:r>
      <w:r w:rsidR="00506E17" w:rsidRPr="002878CC">
        <w:rPr>
          <w:rFonts w:eastAsia="Times New Roman"/>
          <w:sz w:val="28"/>
          <w:szCs w:val="28"/>
        </w:rPr>
        <w:t>)</w:t>
      </w:r>
      <w:r w:rsidR="00506E17" w:rsidRPr="001F386D">
        <w:rPr>
          <w:rFonts w:eastAsia="Times New Roman"/>
          <w:sz w:val="28"/>
          <w:szCs w:val="28"/>
        </w:rPr>
        <w:t xml:space="preserve">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2878CC">
        <w:rPr>
          <w:rFonts w:eastAsia="Times New Roman"/>
          <w:sz w:val="28"/>
          <w:szCs w:val="28"/>
        </w:rPr>
        <w:t>1</w:t>
      </w:r>
      <w:r w:rsidR="000B1509" w:rsidRPr="002878CC">
        <w:rPr>
          <w:rFonts w:eastAsia="Times New Roman"/>
          <w:sz w:val="28"/>
          <w:szCs w:val="28"/>
        </w:rPr>
        <w:t>0</w:t>
      </w:r>
      <w:r w:rsidR="009917B8" w:rsidRPr="002878CC">
        <w:rPr>
          <w:rFonts w:eastAsia="Times New Roman"/>
          <w:sz w:val="28"/>
          <w:szCs w:val="28"/>
        </w:rPr>
        <w:t>)</w:t>
      </w:r>
      <w:r w:rsidR="009917B8" w:rsidRPr="001F386D">
        <w:rPr>
          <w:rFonts w:eastAsia="Times New Roman"/>
          <w:sz w:val="28"/>
          <w:szCs w:val="28"/>
        </w:rPr>
        <w:t xml:space="preserve">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2878CC">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Default="009917B8" w:rsidP="001F386D">
      <w:pPr>
        <w:ind w:firstLine="851"/>
        <w:jc w:val="both"/>
        <w:rPr>
          <w:rFonts w:eastAsia="Times New Roman"/>
          <w:sz w:val="28"/>
          <w:szCs w:val="28"/>
          <w:u w:val="single"/>
        </w:rPr>
      </w:pPr>
    </w:p>
    <w:p w:rsidR="00E51B41" w:rsidRDefault="00E51B41" w:rsidP="001F386D">
      <w:pPr>
        <w:ind w:firstLine="851"/>
        <w:jc w:val="both"/>
        <w:rPr>
          <w:rFonts w:eastAsia="Times New Roman"/>
          <w:sz w:val="28"/>
          <w:szCs w:val="28"/>
          <w:u w:val="single"/>
        </w:rPr>
      </w:pPr>
    </w:p>
    <w:p w:rsidR="00E51B41" w:rsidRPr="001F386D" w:rsidRDefault="00E51B41"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lastRenderedPageBreak/>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2878CC">
        <w:rPr>
          <w:sz w:val="28"/>
          <w:szCs w:val="28"/>
        </w:rPr>
        <w:t xml:space="preserve">администрацией </w:t>
      </w:r>
      <w:proofErr w:type="spellStart"/>
      <w:r w:rsidR="002878CC">
        <w:rPr>
          <w:sz w:val="28"/>
          <w:szCs w:val="28"/>
        </w:rPr>
        <w:t>Большебейсугского</w:t>
      </w:r>
      <w:proofErr w:type="spellEnd"/>
      <w:r w:rsidR="002878CC">
        <w:rPr>
          <w:sz w:val="28"/>
          <w:szCs w:val="28"/>
        </w:rPr>
        <w:t xml:space="preserve"> сельского поселения </w:t>
      </w:r>
      <w:proofErr w:type="spellStart"/>
      <w:r w:rsidR="002878CC">
        <w:rPr>
          <w:sz w:val="28"/>
          <w:szCs w:val="28"/>
        </w:rPr>
        <w:t>Брюховецкого</w:t>
      </w:r>
      <w:proofErr w:type="spellEnd"/>
      <w:r w:rsidR="002878CC">
        <w:rPr>
          <w:sz w:val="28"/>
          <w:szCs w:val="28"/>
        </w:rPr>
        <w:t xml:space="preserve">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00AE014B" w:rsidRPr="002878CC">
        <w:rPr>
          <w:b/>
          <w:sz w:val="28"/>
          <w:szCs w:val="28"/>
        </w:rPr>
        <w:t>.</w:t>
      </w:r>
      <w:r w:rsidR="00AE014B">
        <w:rPr>
          <w:sz w:val="28"/>
          <w:szCs w:val="28"/>
        </w:rPr>
        <w:t xml:space="preserve"> </w:t>
      </w:r>
      <w:r w:rsidR="00AE014B" w:rsidRPr="002878CC">
        <w:rPr>
          <w:rFonts w:eastAsia="Calibri"/>
          <w:bCs/>
          <w:iCs/>
          <w:kern w:val="0"/>
          <w:sz w:val="28"/>
          <w:szCs w:val="28"/>
          <w:lang w:eastAsia="ru-RU"/>
        </w:rPr>
        <w:t>Перечень видов муниципального контроля и органов местного самоуправления</w:t>
      </w:r>
      <w:r w:rsidR="00AE014B" w:rsidRPr="002878CC">
        <w:rPr>
          <w:rFonts w:eastAsia="Calibri"/>
          <w:kern w:val="0"/>
          <w:sz w:val="28"/>
          <w:szCs w:val="28"/>
        </w:rPr>
        <w:t xml:space="preserve"> поселения</w:t>
      </w:r>
      <w:r w:rsidR="00AE014B" w:rsidRPr="002878CC">
        <w:rPr>
          <w:rFonts w:eastAsia="Calibri"/>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AE014B" w:rsidRPr="002878CC"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Pr>
          <w:sz w:val="28"/>
          <w:szCs w:val="28"/>
        </w:rPr>
        <w:lastRenderedPageBreak/>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соответствующих сферах деятельности</w:t>
      </w:r>
      <w:r w:rsidR="00AE014B" w:rsidRPr="002878CC">
        <w:rPr>
          <w:sz w:val="28"/>
          <w:szCs w:val="28"/>
        </w:rPr>
        <w:t xml:space="preserve">, </w:t>
      </w:r>
      <w:r w:rsidR="00AE014B" w:rsidRPr="002878CC">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2878CC">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E51B41">
        <w:rPr>
          <w:rFonts w:ascii="Times New Roman" w:hAnsi="Times New Roman"/>
          <w:sz w:val="28"/>
          <w:szCs w:val="28"/>
        </w:rPr>
        <w:t>администрацией</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9216CD">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216CD" w:rsidRDefault="009216CD" w:rsidP="009216CD">
      <w:pPr>
        <w:pStyle w:val="ConsNormal"/>
        <w:tabs>
          <w:tab w:val="left" w:pos="142"/>
        </w:tabs>
        <w:ind w:firstLine="851"/>
        <w:jc w:val="center"/>
        <w:rPr>
          <w:rFonts w:ascii="Times New Roman" w:hAnsi="Times New Roman"/>
          <w:b/>
          <w:sz w:val="28"/>
        </w:rPr>
      </w:pPr>
    </w:p>
    <w:p w:rsidR="009917B8" w:rsidRDefault="009917B8" w:rsidP="009216CD">
      <w:pPr>
        <w:pStyle w:val="2"/>
        <w:keepNext w:val="0"/>
        <w:spacing w:before="0" w:after="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 xml:space="preserve">2. Нанимателем для муниципального служащего является муниципальное образование, от имени которого полномочия нанимателя </w:t>
      </w:r>
      <w:r>
        <w:rPr>
          <w:sz w:val="28"/>
        </w:rPr>
        <w:lastRenderedPageBreak/>
        <w:t>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 xml:space="preserve">от 08.06.2007 </w:t>
      </w:r>
      <w:r w:rsidR="00966916">
        <w:rPr>
          <w:sz w:val="28"/>
          <w:szCs w:val="28"/>
        </w:rPr>
        <w:t xml:space="preserve">              </w:t>
      </w:r>
      <w:r w:rsidR="002000AE" w:rsidRPr="0087331D">
        <w:rPr>
          <w:sz w:val="28"/>
          <w:szCs w:val="28"/>
        </w:rPr>
        <w:t>№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966916">
        <w:rPr>
          <w:sz w:val="28"/>
          <w:szCs w:val="28"/>
        </w:rPr>
        <w:t xml:space="preserve">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w:t>
      </w:r>
      <w:r w:rsidRPr="00FF1A6D">
        <w:rPr>
          <w:sz w:val="28"/>
        </w:rPr>
        <w:lastRenderedPageBreak/>
        <w:t>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9216CD" w:rsidRDefault="009216CD"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lastRenderedPageBreak/>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216CD" w:rsidRDefault="009216CD"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w:t>
      </w:r>
      <w:r>
        <w:rPr>
          <w:rFonts w:ascii="Times New Roman" w:hAnsi="Times New Roman"/>
          <w:sz w:val="28"/>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2878CC"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2878CC">
        <w:rPr>
          <w:rFonts w:eastAsia="Calibri"/>
          <w:kern w:val="0"/>
          <w:sz w:val="28"/>
          <w:szCs w:val="28"/>
        </w:rPr>
        <w:t>могут по</w:t>
      </w:r>
      <w:r w:rsidR="0038240D" w:rsidRPr="002878CC">
        <w:rPr>
          <w:rFonts w:eastAsia="Calibri"/>
          <w:kern w:val="0"/>
          <w:sz w:val="28"/>
          <w:szCs w:val="28"/>
        </w:rPr>
        <w:t>д</w:t>
      </w:r>
      <w:r w:rsidR="00106CEF" w:rsidRPr="002878CC">
        <w:rPr>
          <w:rFonts w:eastAsia="Calibri"/>
          <w:kern w:val="0"/>
          <w:sz w:val="28"/>
          <w:szCs w:val="28"/>
        </w:rPr>
        <w:t>лежать</w:t>
      </w:r>
      <w:r w:rsidR="00106CEF">
        <w:rPr>
          <w:rFonts w:eastAsia="Calibri"/>
          <w:kern w:val="0"/>
          <w:sz w:val="28"/>
          <w:szCs w:val="28"/>
        </w:rPr>
        <w:t xml:space="preserve"> </w:t>
      </w:r>
      <w:r w:rsidRPr="001F386D">
        <w:rPr>
          <w:rFonts w:eastAsia="Calibri"/>
          <w:kern w:val="0"/>
          <w:sz w:val="28"/>
          <w:szCs w:val="28"/>
        </w:rPr>
        <w:t xml:space="preserve">экспертизе, проводимой органами местного самоуправления </w:t>
      </w:r>
      <w:r w:rsidR="00665352" w:rsidRPr="002878CC">
        <w:rPr>
          <w:sz w:val="28"/>
          <w:szCs w:val="28"/>
        </w:rPr>
        <w:t>поселения</w:t>
      </w:r>
      <w:r w:rsidR="00665352">
        <w:rPr>
          <w:sz w:val="28"/>
          <w:szCs w:val="28"/>
        </w:rPr>
        <w:t xml:space="preserve"> </w:t>
      </w:r>
      <w:r w:rsidRPr="001F386D">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2878CC">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2878CC">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proofErr w:type="spellStart"/>
      <w:r w:rsidR="002878CC" w:rsidRPr="00010DDE">
        <w:rPr>
          <w:sz w:val="28"/>
          <w:szCs w:val="28"/>
        </w:rPr>
        <w:t>Брюховецкого</w:t>
      </w:r>
      <w:proofErr w:type="spellEnd"/>
      <w:r w:rsidR="002878CC" w:rsidRPr="00010DDE">
        <w:rPr>
          <w:sz w:val="28"/>
          <w:szCs w:val="28"/>
        </w:rPr>
        <w:t xml:space="preserve"> района, председателем контрольно-счетной палаты муниципального образования </w:t>
      </w:r>
      <w:proofErr w:type="spellStart"/>
      <w:r w:rsidR="002878CC" w:rsidRPr="00010DDE">
        <w:rPr>
          <w:sz w:val="28"/>
          <w:szCs w:val="28"/>
        </w:rPr>
        <w:t>Брюховецкий</w:t>
      </w:r>
      <w:proofErr w:type="spellEnd"/>
      <w:r w:rsidR="002878CC" w:rsidRPr="00010DDE">
        <w:rPr>
          <w:sz w:val="28"/>
          <w:szCs w:val="28"/>
        </w:rPr>
        <w:t xml:space="preserve"> район</w:t>
      </w:r>
      <w:r w:rsidR="002878CC">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2878CC" w:rsidRDefault="0002597E" w:rsidP="00EE6D1F">
      <w:pPr>
        <w:suppressAutoHyphens w:val="0"/>
        <w:autoSpaceDE w:val="0"/>
        <w:autoSpaceDN w:val="0"/>
        <w:adjustRightInd w:val="0"/>
        <w:ind w:firstLine="851"/>
        <w:jc w:val="both"/>
        <w:rPr>
          <w:sz w:val="28"/>
          <w:szCs w:val="28"/>
        </w:rPr>
      </w:pPr>
      <w:r w:rsidRPr="002878CC">
        <w:rPr>
          <w:sz w:val="28"/>
          <w:szCs w:val="28"/>
        </w:rPr>
        <w:t xml:space="preserve">3. </w:t>
      </w:r>
      <w:r w:rsidR="006330E8" w:rsidRPr="002878CC">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65352" w:rsidRPr="002878CC">
        <w:rPr>
          <w:sz w:val="28"/>
          <w:szCs w:val="28"/>
        </w:rPr>
        <w:t xml:space="preserve">поселения </w:t>
      </w:r>
      <w:r w:rsidR="006330E8" w:rsidRPr="002878CC">
        <w:rPr>
          <w:sz w:val="28"/>
          <w:szCs w:val="28"/>
        </w:rPr>
        <w:t xml:space="preserve">в порядке, установленном муниципальными нормативными правовыми актами в соответствии с </w:t>
      </w:r>
      <w:r w:rsidR="00665352" w:rsidRPr="002878CC">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2878CC">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C45508">
        <w:rPr>
          <w:rFonts w:eastAsia="Calibri"/>
          <w:kern w:val="0"/>
          <w:sz w:val="28"/>
          <w:szCs w:val="28"/>
        </w:rPr>
        <w:lastRenderedPageBreak/>
        <w:t>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w:t>
      </w:r>
      <w:r>
        <w:rPr>
          <w:rFonts w:ascii="Times New Roman" w:hAnsi="Times New Roman"/>
          <w:sz w:val="28"/>
        </w:rPr>
        <w:lastRenderedPageBreak/>
        <w:t>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2878CC" w:rsidRDefault="00E15B89" w:rsidP="00E15B89">
      <w:pPr>
        <w:suppressAutoHyphens w:val="0"/>
        <w:autoSpaceDE w:val="0"/>
        <w:autoSpaceDN w:val="0"/>
        <w:adjustRightInd w:val="0"/>
        <w:ind w:firstLine="851"/>
        <w:jc w:val="both"/>
        <w:rPr>
          <w:strike/>
          <w:kern w:val="2"/>
          <w:sz w:val="28"/>
          <w:szCs w:val="28"/>
        </w:rPr>
      </w:pPr>
      <w:r w:rsidRPr="002878CC">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w:t>
      </w:r>
      <w:r w:rsidR="009917B8">
        <w:rPr>
          <w:rFonts w:eastAsia="Times New Roman"/>
          <w:sz w:val="28"/>
        </w:rPr>
        <w:lastRenderedPageBreak/>
        <w:t xml:space="preserve">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Pr>
          <w:rFonts w:ascii="Times New Roman" w:hAnsi="Times New Roman"/>
          <w:sz w:val="28"/>
          <w:szCs w:val="28"/>
        </w:rPr>
        <w:t>края,  настоящим</w:t>
      </w:r>
      <w:proofErr w:type="gramEnd"/>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w:t>
      </w:r>
      <w:r>
        <w:lastRenderedPageBreak/>
        <w:t xml:space="preserve">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w:t>
      </w:r>
      <w:r w:rsidR="00842FB3">
        <w:rPr>
          <w:rFonts w:ascii="Times New Roman" w:hAnsi="Times New Roman"/>
          <w:sz w:val="28"/>
        </w:rPr>
        <w:t xml:space="preserve"> </w:t>
      </w:r>
      <w:r w:rsidR="009917B8">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w:t>
      </w:r>
      <w:r>
        <w:rPr>
          <w:rFonts w:ascii="Times New Roman" w:hAnsi="Times New Roman"/>
          <w:sz w:val="28"/>
        </w:rPr>
        <w:lastRenderedPageBreak/>
        <w:t>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842FB3">
        <w:rPr>
          <w:rFonts w:ascii="Times New Roman" w:hAnsi="Times New Roman"/>
          <w:sz w:val="28"/>
        </w:rPr>
        <w:t xml:space="preserve">                </w:t>
      </w:r>
      <w:r>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557ED7" w:rsidRPr="0002597E" w:rsidRDefault="00C523D6"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5838" w:rsidRPr="00022DAB" w:rsidRDefault="00615838" w:rsidP="00615838">
      <w:pPr>
        <w:autoSpaceDE w:val="0"/>
        <w:autoSpaceDN w:val="0"/>
        <w:adjustRightInd w:val="0"/>
        <w:ind w:firstLine="709"/>
        <w:jc w:val="both"/>
        <w:rPr>
          <w:rFonts w:eastAsia="Calibri"/>
          <w:sz w:val="28"/>
          <w:szCs w:val="28"/>
        </w:rPr>
      </w:pPr>
      <w:bookmarkStart w:id="0"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022DAB">
        <w:rPr>
          <w:rFonts w:eastAsia="Calibri"/>
          <w:sz w:val="28"/>
          <w:szCs w:val="28"/>
        </w:rPr>
        <w:t xml:space="preserve">и (или) </w:t>
      </w:r>
      <w:r w:rsidRPr="00022DAB">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 xml:space="preserve">. </w:t>
      </w:r>
    </w:p>
    <w:p w:rsidR="00615838" w:rsidRPr="00022DAB" w:rsidRDefault="00615838" w:rsidP="00615838">
      <w:pPr>
        <w:autoSpaceDE w:val="0"/>
        <w:autoSpaceDN w:val="0"/>
        <w:adjustRightInd w:val="0"/>
        <w:ind w:firstLine="709"/>
        <w:jc w:val="both"/>
        <w:rPr>
          <w:sz w:val="28"/>
          <w:szCs w:val="28"/>
        </w:rPr>
      </w:pPr>
      <w:r w:rsidRPr="00022DAB">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022DAB">
        <w:rPr>
          <w:sz w:val="28"/>
          <w:szCs w:val="28"/>
        </w:rPr>
        <w:t>Официальное опубликование производится за счет местного бюджета.</w:t>
      </w:r>
    </w:p>
    <w:p w:rsidR="00615838" w:rsidRPr="00022DAB" w:rsidRDefault="00615838" w:rsidP="00615838">
      <w:pPr>
        <w:ind w:firstLine="709"/>
        <w:jc w:val="both"/>
        <w:rPr>
          <w:rFonts w:eastAsia="Calibri"/>
          <w:sz w:val="28"/>
          <w:szCs w:val="28"/>
        </w:rPr>
      </w:pPr>
      <w:r w:rsidRPr="00022DAB">
        <w:rPr>
          <w:sz w:val="28"/>
          <w:szCs w:val="28"/>
        </w:rPr>
        <w:t xml:space="preserve">7. </w:t>
      </w:r>
      <w:r w:rsidRPr="00022DAB">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22DAB">
        <w:rPr>
          <w:sz w:val="28"/>
          <w:szCs w:val="28"/>
        </w:rPr>
        <w:t>сайте в информационно-телекоммуникационной сети «Интернет», зарегистрированном в качестве средства массовой информации</w:t>
      </w:r>
      <w:r w:rsidRPr="00022DAB">
        <w:rPr>
          <w:rFonts w:eastAsia="Calibri"/>
          <w:sz w:val="28"/>
          <w:szCs w:val="28"/>
        </w:rPr>
        <w:t>.</w:t>
      </w:r>
    </w:p>
    <w:p w:rsidR="00615838" w:rsidRPr="00022DAB" w:rsidRDefault="00615838" w:rsidP="00615838">
      <w:pPr>
        <w:suppressAutoHyphens w:val="0"/>
        <w:autoSpaceDE w:val="0"/>
        <w:autoSpaceDN w:val="0"/>
        <w:adjustRightInd w:val="0"/>
        <w:ind w:firstLine="851"/>
        <w:jc w:val="both"/>
        <w:rPr>
          <w:rFonts w:eastAsia="Calibri"/>
          <w:sz w:val="28"/>
          <w:szCs w:val="28"/>
        </w:rPr>
      </w:pPr>
      <w:r w:rsidRPr="00022DAB">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615838">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lastRenderedPageBreak/>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2DAB" w:rsidRDefault="00022DAB"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w:t>
      </w:r>
      <w:r w:rsidRPr="00117862">
        <w:rPr>
          <w:szCs w:val="28"/>
        </w:rPr>
        <w:lastRenderedPageBreak/>
        <w:t>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При необходимости, кроме периодической обязательной отчетности, </w:t>
      </w:r>
      <w:r w:rsidR="009917B8" w:rsidRPr="001F386D">
        <w:lastRenderedPageBreak/>
        <w:t>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w:t>
      </w:r>
      <w:r w:rsidRPr="00117862">
        <w:rPr>
          <w:rFonts w:eastAsia="Times New Roman"/>
          <w:bCs/>
          <w:kern w:val="0"/>
          <w:sz w:val="28"/>
          <w:szCs w:val="28"/>
          <w:lang w:eastAsia="ru-RU"/>
        </w:rPr>
        <w:lastRenderedPageBreak/>
        <w:t>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1955B2" w:rsidRPr="000309D5"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0309D5">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0309D5">
        <w:rPr>
          <w:rFonts w:eastAsia="Calibri"/>
          <w:kern w:val="0"/>
          <w:sz w:val="28"/>
          <w:szCs w:val="28"/>
          <w:lang w:eastAsia="ru-RU"/>
        </w:rPr>
        <w:t>Бюджетного кодекса Российской Федерации</w:t>
      </w:r>
      <w:r w:rsidR="001955B2" w:rsidRPr="000309D5">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0309D5"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также договора о предоставлении муниципальной </w:t>
      </w:r>
      <w:r w:rsidRPr="000309D5">
        <w:t>гарантии</w:t>
      </w:r>
      <w:r w:rsidR="00B61D00" w:rsidRPr="000309D5">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0309D5">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lastRenderedPageBreak/>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proofErr w:type="spellStart"/>
      <w:r w:rsidR="000309D5">
        <w:rPr>
          <w:bCs/>
          <w:sz w:val="28"/>
          <w:szCs w:val="28"/>
        </w:rPr>
        <w:t>Брюховецкий</w:t>
      </w:r>
      <w:proofErr w:type="spellEnd"/>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proofErr w:type="spellStart"/>
      <w:r w:rsidR="000309D5">
        <w:rPr>
          <w:bCs/>
          <w:sz w:val="28"/>
          <w:szCs w:val="28"/>
        </w:rPr>
        <w:t>Брюховецкий</w:t>
      </w:r>
      <w:proofErr w:type="spellEnd"/>
      <w:r w:rsidR="00180E3D" w:rsidRPr="00C71751">
        <w:rPr>
          <w:bCs/>
          <w:sz w:val="28"/>
          <w:szCs w:val="28"/>
        </w:rPr>
        <w:t xml:space="preserve"> район </w:t>
      </w:r>
      <w:r w:rsidR="001D7FA5" w:rsidRPr="00C71751">
        <w:rPr>
          <w:bCs/>
          <w:sz w:val="28"/>
          <w:szCs w:val="28"/>
        </w:rPr>
        <w:t xml:space="preserve">в целях реализации </w:t>
      </w:r>
      <w:r w:rsidR="001D7FA5" w:rsidRPr="00C71751">
        <w:rPr>
          <w:bCs/>
          <w:sz w:val="28"/>
          <w:szCs w:val="28"/>
        </w:rPr>
        <w:lastRenderedPageBreak/>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w:t>
      </w:r>
      <w:r w:rsidR="00B61D00" w:rsidRPr="000309D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61D00"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0309D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00AE254F" w:rsidRPr="000309D5">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lastRenderedPageBreak/>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0309D5">
        <w:rPr>
          <w:rFonts w:eastAsiaTheme="minorHAnsi"/>
          <w:kern w:val="0"/>
          <w:sz w:val="28"/>
          <w:szCs w:val="28"/>
        </w:rPr>
        <w:t>поселения</w:t>
      </w:r>
      <w:r w:rsidR="005A49EF" w:rsidRPr="000309D5">
        <w:rPr>
          <w:rFonts w:eastAsia="Calibri"/>
          <w:b/>
          <w:kern w:val="0"/>
          <w:sz w:val="28"/>
          <w:szCs w:val="28"/>
        </w:rPr>
        <w:t xml:space="preserve"> </w:t>
      </w:r>
      <w:r w:rsidR="005A49EF" w:rsidRPr="000309D5">
        <w:rPr>
          <w:rFonts w:eastAsia="Calibri"/>
          <w:kern w:val="0"/>
          <w:sz w:val="28"/>
          <w:szCs w:val="28"/>
        </w:rPr>
        <w:t xml:space="preserve">и Контрольно-счетную палату муниципального образования </w:t>
      </w:r>
      <w:proofErr w:type="spellStart"/>
      <w:r w:rsidR="000309D5" w:rsidRPr="000309D5">
        <w:rPr>
          <w:rFonts w:eastAsia="Calibri"/>
          <w:kern w:val="0"/>
          <w:sz w:val="28"/>
          <w:szCs w:val="28"/>
        </w:rPr>
        <w:t>Брюховецкий</w:t>
      </w:r>
      <w:proofErr w:type="spellEnd"/>
      <w:r w:rsidR="005A49EF" w:rsidRPr="000309D5">
        <w:rPr>
          <w:rFonts w:eastAsia="Calibri"/>
          <w:kern w:val="0"/>
          <w:sz w:val="28"/>
          <w:szCs w:val="28"/>
        </w:rPr>
        <w:t xml:space="preserve"> район</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proofErr w:type="spellStart"/>
      <w:r w:rsidR="000309D5">
        <w:rPr>
          <w:rFonts w:eastAsiaTheme="minorHAnsi"/>
          <w:kern w:val="0"/>
          <w:sz w:val="28"/>
          <w:szCs w:val="28"/>
        </w:rPr>
        <w:t>Брюховецкий</w:t>
      </w:r>
      <w:proofErr w:type="spellEnd"/>
      <w:r w:rsidR="000309D5">
        <w:rPr>
          <w:rFonts w:eastAsiaTheme="minorHAnsi"/>
          <w:kern w:val="0"/>
          <w:sz w:val="28"/>
          <w:szCs w:val="28"/>
        </w:rPr>
        <w:t xml:space="preserve"> </w:t>
      </w:r>
      <w:r w:rsidR="00011AA4" w:rsidRPr="001F386D">
        <w:rPr>
          <w:rFonts w:eastAsiaTheme="minorHAnsi"/>
          <w:kern w:val="0"/>
          <w:sz w:val="28"/>
          <w:szCs w:val="28"/>
        </w:rPr>
        <w:t>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proofErr w:type="spellStart"/>
      <w:r w:rsidR="000309D5">
        <w:rPr>
          <w:rFonts w:eastAsia="Calibri"/>
          <w:kern w:val="0"/>
          <w:sz w:val="28"/>
          <w:szCs w:val="28"/>
        </w:rPr>
        <w:t>Брюховецкий</w:t>
      </w:r>
      <w:proofErr w:type="spellEnd"/>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lastRenderedPageBreak/>
        <w:t xml:space="preserve">Если при исполнении местного бюджета нарушаются предельные значения, указанные в </w:t>
      </w:r>
      <w:hyperlink r:id="rId31"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2"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 131-</w:t>
      </w:r>
      <w:proofErr w:type="gramStart"/>
      <w:r>
        <w:t xml:space="preserve">ФЗ </w:t>
      </w:r>
      <w:r>
        <w:rPr>
          <w:rFonts w:eastAsia="Times New Roman"/>
        </w:rPr>
        <w:t xml:space="preserve"> «</w:t>
      </w:r>
      <w:proofErr w:type="gramEnd"/>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lastRenderedPageBreak/>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3"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lastRenderedPageBreak/>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 xml:space="preserve">13. В случае, если инициатива депутатов Совета или главы администрации (губернатора) Краснодарского края об удалении главы поселения </w:t>
      </w:r>
      <w:r>
        <w:rPr>
          <w:szCs w:val="28"/>
        </w:rPr>
        <w:lastRenderedPageBreak/>
        <w:t>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bookmarkStart w:id="2" w:name="_GoBack"/>
      <w:bookmarkEnd w:id="2"/>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FA6428" w:rsidP="0081350A">
      <w:pPr>
        <w:tabs>
          <w:tab w:val="left" w:pos="142"/>
        </w:tabs>
        <w:ind w:firstLine="851"/>
        <w:rPr>
          <w:rFonts w:eastAsia="Times New Roman"/>
          <w:b/>
          <w:sz w:val="28"/>
        </w:rPr>
      </w:pPr>
      <w:r w:rsidRPr="000309D5">
        <w:rPr>
          <w:rFonts w:eastAsia="Times New Roman"/>
          <w:b/>
          <w:sz w:val="28"/>
        </w:rPr>
        <w:t xml:space="preserve">Статья 80. </w:t>
      </w:r>
      <w:r w:rsidRPr="000309D5">
        <w:rPr>
          <w:b/>
          <w:sz w:val="28"/>
          <w:szCs w:val="28"/>
        </w:rPr>
        <w:t>Вступление в силу устава поселения</w:t>
      </w:r>
    </w:p>
    <w:p w:rsidR="00574A64" w:rsidRPr="002B4A3E" w:rsidRDefault="00574A64" w:rsidP="00574A64">
      <w:pPr>
        <w:suppressAutoHyphens w:val="0"/>
        <w:ind w:firstLine="851"/>
        <w:jc w:val="both"/>
        <w:rPr>
          <w:strike/>
          <w:sz w:val="28"/>
          <w:szCs w:val="28"/>
        </w:rPr>
      </w:pPr>
      <w:r w:rsidRPr="008A6D0D">
        <w:rPr>
          <w:sz w:val="28"/>
          <w:szCs w:val="28"/>
        </w:rPr>
        <w:t xml:space="preserve">Устав поселения </w:t>
      </w:r>
      <w:r w:rsidR="002B4A3E" w:rsidRPr="000309D5">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04" w:rsidRDefault="005E2A04" w:rsidP="002F13D4">
      <w:r>
        <w:separator/>
      </w:r>
    </w:p>
  </w:endnote>
  <w:endnote w:type="continuationSeparator" w:id="0">
    <w:p w:rsidR="005E2A04" w:rsidRDefault="005E2A04"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20B0604020202020204"/>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04" w:rsidRDefault="005E2A04" w:rsidP="002F13D4">
      <w:r>
        <w:separator/>
      </w:r>
    </w:p>
  </w:footnote>
  <w:footnote w:type="continuationSeparator" w:id="0">
    <w:p w:rsidR="005E2A04" w:rsidRDefault="005E2A04"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1910A5" w:rsidRDefault="001910A5">
        <w:pPr>
          <w:pStyle w:val="af3"/>
          <w:jc w:val="center"/>
        </w:pPr>
        <w:r>
          <w:fldChar w:fldCharType="begin"/>
        </w:r>
        <w:r>
          <w:instrText>PAGE   \* MERGEFORMAT</w:instrText>
        </w:r>
        <w:r>
          <w:fldChar w:fldCharType="separate"/>
        </w:r>
        <w:r w:rsidR="00842FB3">
          <w:rPr>
            <w:noProof/>
          </w:rPr>
          <w:t>69</w:t>
        </w:r>
        <w:r>
          <w:fldChar w:fldCharType="end"/>
        </w:r>
      </w:p>
    </w:sdtContent>
  </w:sdt>
  <w:p w:rsidR="001910A5" w:rsidRDefault="001910A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09D5"/>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8C6"/>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275D"/>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5A32"/>
    <w:rsid w:val="00137458"/>
    <w:rsid w:val="00141287"/>
    <w:rsid w:val="0014207E"/>
    <w:rsid w:val="00144650"/>
    <w:rsid w:val="00153B3A"/>
    <w:rsid w:val="001618D9"/>
    <w:rsid w:val="001658A4"/>
    <w:rsid w:val="00171C33"/>
    <w:rsid w:val="001733F7"/>
    <w:rsid w:val="00180E3D"/>
    <w:rsid w:val="0018636B"/>
    <w:rsid w:val="001905BC"/>
    <w:rsid w:val="001910A5"/>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57C26"/>
    <w:rsid w:val="002624C5"/>
    <w:rsid w:val="002641B9"/>
    <w:rsid w:val="00271CE7"/>
    <w:rsid w:val="002739DE"/>
    <w:rsid w:val="00276ACD"/>
    <w:rsid w:val="002809B8"/>
    <w:rsid w:val="0028180F"/>
    <w:rsid w:val="002820A2"/>
    <w:rsid w:val="00283BBB"/>
    <w:rsid w:val="00286E4A"/>
    <w:rsid w:val="002878CC"/>
    <w:rsid w:val="00287BEE"/>
    <w:rsid w:val="00292660"/>
    <w:rsid w:val="002968F8"/>
    <w:rsid w:val="002A2D9F"/>
    <w:rsid w:val="002A2DB7"/>
    <w:rsid w:val="002A740D"/>
    <w:rsid w:val="002B21FB"/>
    <w:rsid w:val="002B26BF"/>
    <w:rsid w:val="002B4A3E"/>
    <w:rsid w:val="002C01BD"/>
    <w:rsid w:val="002C0D3C"/>
    <w:rsid w:val="002C76F7"/>
    <w:rsid w:val="002D0332"/>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1D2B"/>
    <w:rsid w:val="0039287C"/>
    <w:rsid w:val="003939CB"/>
    <w:rsid w:val="003A191E"/>
    <w:rsid w:val="003A19B7"/>
    <w:rsid w:val="003A29FD"/>
    <w:rsid w:val="003A3296"/>
    <w:rsid w:val="003A39DA"/>
    <w:rsid w:val="003A7CBD"/>
    <w:rsid w:val="003B0F16"/>
    <w:rsid w:val="003B1896"/>
    <w:rsid w:val="003B300A"/>
    <w:rsid w:val="003B5BD4"/>
    <w:rsid w:val="003C0A98"/>
    <w:rsid w:val="003C0B8B"/>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3F62"/>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E2A04"/>
    <w:rsid w:val="005F285D"/>
    <w:rsid w:val="005F2D15"/>
    <w:rsid w:val="005F4AA4"/>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0A3D"/>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2F1B"/>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758A"/>
    <w:rsid w:val="007625C4"/>
    <w:rsid w:val="00764879"/>
    <w:rsid w:val="00764BF1"/>
    <w:rsid w:val="00766F82"/>
    <w:rsid w:val="007676FC"/>
    <w:rsid w:val="0077596A"/>
    <w:rsid w:val="00775F12"/>
    <w:rsid w:val="0077677B"/>
    <w:rsid w:val="007820D7"/>
    <w:rsid w:val="00785C69"/>
    <w:rsid w:val="00793862"/>
    <w:rsid w:val="00797EC6"/>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2FB3"/>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DF2"/>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07FC2"/>
    <w:rsid w:val="00913E7D"/>
    <w:rsid w:val="00914ECB"/>
    <w:rsid w:val="00914F03"/>
    <w:rsid w:val="00915014"/>
    <w:rsid w:val="00917AB3"/>
    <w:rsid w:val="00920A5A"/>
    <w:rsid w:val="009216CD"/>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66916"/>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1DE"/>
    <w:rsid w:val="009F2A42"/>
    <w:rsid w:val="009F2C30"/>
    <w:rsid w:val="009F364C"/>
    <w:rsid w:val="009F4F3F"/>
    <w:rsid w:val="00A019B9"/>
    <w:rsid w:val="00A02B78"/>
    <w:rsid w:val="00A0390A"/>
    <w:rsid w:val="00A03B53"/>
    <w:rsid w:val="00A11B28"/>
    <w:rsid w:val="00A12171"/>
    <w:rsid w:val="00A13DAD"/>
    <w:rsid w:val="00A1620C"/>
    <w:rsid w:val="00A25B92"/>
    <w:rsid w:val="00A26D3F"/>
    <w:rsid w:val="00A279E1"/>
    <w:rsid w:val="00A30195"/>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0B5A"/>
    <w:rsid w:val="00A926F1"/>
    <w:rsid w:val="00A9569D"/>
    <w:rsid w:val="00A966DE"/>
    <w:rsid w:val="00A974C7"/>
    <w:rsid w:val="00AA4585"/>
    <w:rsid w:val="00AA7724"/>
    <w:rsid w:val="00AA7CA1"/>
    <w:rsid w:val="00AB6B40"/>
    <w:rsid w:val="00AC1805"/>
    <w:rsid w:val="00AC1A78"/>
    <w:rsid w:val="00AC1AE5"/>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1D00"/>
    <w:rsid w:val="00B66D62"/>
    <w:rsid w:val="00B67F5C"/>
    <w:rsid w:val="00B73AC7"/>
    <w:rsid w:val="00B757A6"/>
    <w:rsid w:val="00B8046B"/>
    <w:rsid w:val="00B80F91"/>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27C3"/>
    <w:rsid w:val="00C843C7"/>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5528"/>
    <w:rsid w:val="00D15590"/>
    <w:rsid w:val="00D1637B"/>
    <w:rsid w:val="00D23DC0"/>
    <w:rsid w:val="00D25095"/>
    <w:rsid w:val="00D30C40"/>
    <w:rsid w:val="00D3122E"/>
    <w:rsid w:val="00D31311"/>
    <w:rsid w:val="00D34392"/>
    <w:rsid w:val="00D37CE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3EF9"/>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213"/>
    <w:rsid w:val="00E0143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1B41"/>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5328"/>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67F48-D3EC-485A-9918-DBBF4DD0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CFDA-CFE4-4089-8BA7-CF59BD33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70</Pages>
  <Words>26287</Words>
  <Characters>149838</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Марина В. Пасеченко</cp:lastModifiedBy>
  <cp:revision>5</cp:revision>
  <cp:lastPrinted>2017-02-07T07:36:00Z</cp:lastPrinted>
  <dcterms:created xsi:type="dcterms:W3CDTF">2017-02-14T18:02:00Z</dcterms:created>
  <dcterms:modified xsi:type="dcterms:W3CDTF">2017-02-14T18:25:00Z</dcterms:modified>
</cp:coreProperties>
</file>