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09575F"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C33C52" w:rsidRDefault="00C33C52" w:rsidP="006B7894">
                  <w:pPr>
                    <w:spacing w:line="360" w:lineRule="auto"/>
                    <w:ind w:firstLine="0"/>
                    <w:jc w:val="center"/>
                    <w:rPr>
                      <w:b/>
                      <w:i/>
                      <w:color w:val="7030A0"/>
                      <w:sz w:val="44"/>
                      <w:szCs w:val="44"/>
                    </w:rPr>
                  </w:pPr>
                </w:p>
                <w:p w:rsidR="00C33C52" w:rsidRDefault="00C33C52" w:rsidP="006B7894">
                  <w:pPr>
                    <w:spacing w:line="360" w:lineRule="auto"/>
                    <w:ind w:firstLine="0"/>
                    <w:jc w:val="center"/>
                    <w:rPr>
                      <w:b/>
                      <w:i/>
                      <w:color w:val="7030A0"/>
                      <w:sz w:val="44"/>
                      <w:szCs w:val="44"/>
                    </w:rPr>
                  </w:pPr>
                </w:p>
                <w:p w:rsidR="00C33C52" w:rsidRDefault="00C33C52" w:rsidP="006B7894">
                  <w:pPr>
                    <w:spacing w:line="360" w:lineRule="auto"/>
                    <w:ind w:firstLine="0"/>
                    <w:jc w:val="center"/>
                    <w:rPr>
                      <w:b/>
                      <w:i/>
                      <w:color w:val="7030A0"/>
                      <w:sz w:val="44"/>
                      <w:szCs w:val="44"/>
                    </w:rPr>
                  </w:pPr>
                </w:p>
                <w:p w:rsidR="00C33C52" w:rsidRDefault="00C33C52" w:rsidP="006B7894">
                  <w:pPr>
                    <w:ind w:firstLine="0"/>
                    <w:jc w:val="center"/>
                    <w:rPr>
                      <w:b/>
                      <w:i/>
                      <w:color w:val="7030A0"/>
                      <w:szCs w:val="24"/>
                    </w:rPr>
                  </w:pPr>
                </w:p>
                <w:p w:rsidR="00C33C52" w:rsidRPr="00350278" w:rsidRDefault="00C33C52" w:rsidP="006B7894">
                  <w:pPr>
                    <w:ind w:firstLine="0"/>
                    <w:jc w:val="center"/>
                    <w:rPr>
                      <w:b/>
                      <w:i/>
                      <w:color w:val="7030A0"/>
                      <w:szCs w:val="24"/>
                    </w:rPr>
                  </w:pPr>
                </w:p>
                <w:p w:rsidR="00C33C52" w:rsidRPr="00350278" w:rsidRDefault="00C33C52" w:rsidP="006B7894">
                  <w:pPr>
                    <w:ind w:firstLine="0"/>
                    <w:jc w:val="center"/>
                    <w:rPr>
                      <w:b/>
                      <w:i/>
                      <w:color w:val="7030A0"/>
                      <w:szCs w:val="24"/>
                    </w:rPr>
                  </w:pPr>
                </w:p>
                <w:p w:rsidR="00C33C52" w:rsidRPr="006377BE" w:rsidRDefault="00C33C52" w:rsidP="006B7894">
                  <w:pPr>
                    <w:spacing w:line="360" w:lineRule="auto"/>
                    <w:ind w:firstLine="0"/>
                    <w:jc w:val="center"/>
                    <w:rPr>
                      <w:b/>
                      <w:sz w:val="38"/>
                      <w:szCs w:val="38"/>
                    </w:rPr>
                  </w:pPr>
                  <w:r w:rsidRPr="006377BE">
                    <w:rPr>
                      <w:b/>
                      <w:sz w:val="38"/>
                      <w:szCs w:val="38"/>
                    </w:rPr>
                    <w:t xml:space="preserve">ПРОГРАММА КОМПЛЕКСНОГО РАЗВИТИЯ ТРАНСПОРТНОЙ ИНФРАСТРУКТУРЫ </w:t>
                  </w:r>
                </w:p>
                <w:p w:rsidR="00C33C52" w:rsidRDefault="00C33C52" w:rsidP="00160CD3">
                  <w:pPr>
                    <w:spacing w:line="360" w:lineRule="auto"/>
                    <w:ind w:firstLine="0"/>
                    <w:jc w:val="center"/>
                    <w:rPr>
                      <w:b/>
                      <w:sz w:val="38"/>
                      <w:szCs w:val="38"/>
                    </w:rPr>
                  </w:pPr>
                  <w:r w:rsidRPr="006377BE">
                    <w:rPr>
                      <w:b/>
                      <w:sz w:val="38"/>
                      <w:szCs w:val="38"/>
                    </w:rPr>
                    <w:t xml:space="preserve">БОЛЬШЕБЕЙСУГСКОГО СЕЛЬСКОГО ПОСЕЛЕНИЯ </w:t>
                  </w:r>
                </w:p>
                <w:p w:rsidR="00C33C52" w:rsidRPr="006377BE" w:rsidRDefault="00C33C52" w:rsidP="00160CD3">
                  <w:pPr>
                    <w:spacing w:line="360" w:lineRule="auto"/>
                    <w:ind w:firstLine="0"/>
                    <w:jc w:val="center"/>
                    <w:rPr>
                      <w:b/>
                      <w:sz w:val="38"/>
                      <w:szCs w:val="38"/>
                    </w:rPr>
                  </w:pPr>
                  <w:r w:rsidRPr="006377BE">
                    <w:rPr>
                      <w:b/>
                      <w:sz w:val="38"/>
                      <w:szCs w:val="38"/>
                    </w:rPr>
                    <w:t>БРЮХОВЕЦКОГО РАЙОНА</w:t>
                  </w:r>
                </w:p>
                <w:p w:rsidR="00C33C52" w:rsidRPr="006377BE" w:rsidRDefault="00C33C52" w:rsidP="006B7894">
                  <w:pPr>
                    <w:spacing w:line="360" w:lineRule="auto"/>
                    <w:ind w:firstLine="0"/>
                    <w:jc w:val="center"/>
                    <w:rPr>
                      <w:b/>
                      <w:sz w:val="38"/>
                      <w:szCs w:val="38"/>
                    </w:rPr>
                  </w:pPr>
                  <w:r w:rsidRPr="006377BE">
                    <w:rPr>
                      <w:b/>
                      <w:sz w:val="38"/>
                      <w:szCs w:val="38"/>
                    </w:rPr>
                    <w:t>КРАСНОДАРСКОГО КРАЯ</w:t>
                  </w:r>
                </w:p>
                <w:p w:rsidR="00C33C52" w:rsidRPr="006377BE" w:rsidRDefault="00C33C52" w:rsidP="006B7894">
                  <w:pPr>
                    <w:spacing w:line="360" w:lineRule="auto"/>
                    <w:ind w:firstLine="0"/>
                    <w:jc w:val="center"/>
                    <w:rPr>
                      <w:b/>
                      <w:sz w:val="38"/>
                      <w:szCs w:val="38"/>
                    </w:rPr>
                  </w:pPr>
                  <w:r w:rsidRPr="006377BE">
                    <w:rPr>
                      <w:b/>
                      <w:sz w:val="38"/>
                      <w:szCs w:val="38"/>
                    </w:rPr>
                    <w:t>на 2017-2021 годы и на период до 2032 года</w:t>
                  </w: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Default="00C33C52" w:rsidP="006B7894">
                  <w:pPr>
                    <w:tabs>
                      <w:tab w:val="left" w:pos="3261"/>
                    </w:tabs>
                    <w:ind w:firstLine="0"/>
                    <w:jc w:val="center"/>
                    <w:rPr>
                      <w:szCs w:val="24"/>
                    </w:rPr>
                  </w:pPr>
                </w:p>
                <w:p w:rsidR="00C33C52" w:rsidRPr="00096DC7" w:rsidRDefault="00C33C52"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F6309D" w:rsidRDefault="0009575F" w:rsidP="006377BE">
          <w:pPr>
            <w:pStyle w:val="15"/>
            <w:jc w:val="both"/>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79598296" w:history="1">
            <w:r w:rsidR="00F6309D" w:rsidRPr="00FE1265">
              <w:rPr>
                <w:rStyle w:val="a9"/>
                <w:noProof/>
              </w:rPr>
              <w:t>1</w:t>
            </w:r>
            <w:r w:rsidR="00F6309D">
              <w:rPr>
                <w:rFonts w:asciiTheme="minorHAnsi" w:hAnsiTheme="minorHAnsi" w:cstheme="minorBidi"/>
                <w:noProof/>
              </w:rPr>
              <w:tab/>
            </w:r>
            <w:r w:rsidR="00F6309D" w:rsidRPr="00FE1265">
              <w:rPr>
                <w:rStyle w:val="a9"/>
                <w:noProof/>
              </w:rPr>
              <w:t>ПАСПОРТ ПРОГРАММЫ</w:t>
            </w:r>
            <w:r w:rsidR="00F6309D">
              <w:rPr>
                <w:noProof/>
                <w:webHidden/>
              </w:rPr>
              <w:tab/>
            </w:r>
            <w:r>
              <w:rPr>
                <w:noProof/>
                <w:webHidden/>
              </w:rPr>
              <w:fldChar w:fldCharType="begin"/>
            </w:r>
            <w:r w:rsidR="00F6309D">
              <w:rPr>
                <w:noProof/>
                <w:webHidden/>
              </w:rPr>
              <w:instrText xml:space="preserve"> PAGEREF _Toc479598296 \h </w:instrText>
            </w:r>
            <w:r>
              <w:rPr>
                <w:noProof/>
                <w:webHidden/>
              </w:rPr>
            </w:r>
            <w:r>
              <w:rPr>
                <w:noProof/>
                <w:webHidden/>
              </w:rPr>
              <w:fldChar w:fldCharType="separate"/>
            </w:r>
            <w:r w:rsidR="00C33C52">
              <w:rPr>
                <w:noProof/>
                <w:webHidden/>
              </w:rPr>
              <w:t>4</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297" w:history="1">
            <w:r w:rsidR="00F6309D" w:rsidRPr="00FE1265">
              <w:rPr>
                <w:rStyle w:val="a9"/>
                <w:noProof/>
              </w:rPr>
              <w:t>2</w:t>
            </w:r>
            <w:r w:rsidR="00F6309D">
              <w:rPr>
                <w:rFonts w:asciiTheme="minorHAnsi" w:hAnsiTheme="minorHAnsi" w:cstheme="minorBidi"/>
                <w:noProof/>
              </w:rPr>
              <w:tab/>
            </w:r>
            <w:r w:rsidR="00F6309D" w:rsidRPr="00FE1265">
              <w:rPr>
                <w:rStyle w:val="a9"/>
                <w:noProof/>
              </w:rPr>
              <w:t>ХАРАКТЕРИСТИКА СУЩЕСТВУЮЩЕГО СОСТОЯНИЯ ТРАНСПОРТНОЙ ИНФРАСТРУКТУРЫ</w:t>
            </w:r>
            <w:r w:rsidR="00F6309D">
              <w:rPr>
                <w:noProof/>
                <w:webHidden/>
              </w:rPr>
              <w:tab/>
            </w:r>
            <w:r>
              <w:rPr>
                <w:noProof/>
                <w:webHidden/>
              </w:rPr>
              <w:fldChar w:fldCharType="begin"/>
            </w:r>
            <w:r w:rsidR="00F6309D">
              <w:rPr>
                <w:noProof/>
                <w:webHidden/>
              </w:rPr>
              <w:instrText xml:space="preserve"> PAGEREF _Toc479598297 \h </w:instrText>
            </w:r>
            <w:r>
              <w:rPr>
                <w:noProof/>
                <w:webHidden/>
              </w:rPr>
            </w:r>
            <w:r>
              <w:rPr>
                <w:noProof/>
                <w:webHidden/>
              </w:rPr>
              <w:fldChar w:fldCharType="separate"/>
            </w:r>
            <w:r w:rsidR="00C33C52">
              <w:rPr>
                <w:noProof/>
                <w:webHidden/>
              </w:rPr>
              <w:t>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298" w:history="1">
            <w:r w:rsidR="00F6309D" w:rsidRPr="00FE1265">
              <w:rPr>
                <w:rStyle w:val="a9"/>
                <w:noProof/>
              </w:rPr>
              <w:t>2.1</w:t>
            </w:r>
            <w:r w:rsidR="00F6309D">
              <w:rPr>
                <w:rFonts w:asciiTheme="minorHAnsi" w:hAnsiTheme="minorHAnsi" w:cstheme="minorBidi"/>
                <w:noProof/>
              </w:rPr>
              <w:tab/>
            </w:r>
            <w:r w:rsidR="00F6309D" w:rsidRPr="00FE1265">
              <w:rPr>
                <w:rStyle w:val="a9"/>
                <w:noProof/>
              </w:rPr>
              <w:t>Анализ положения Краснодарского края в структуре пространственной организации Российской Федерации, анализ положения Большебейсугского сельского поселения в структуре пространственной организации Брюховецкого района</w:t>
            </w:r>
            <w:r w:rsidR="00F6309D">
              <w:rPr>
                <w:noProof/>
                <w:webHidden/>
              </w:rPr>
              <w:tab/>
            </w:r>
            <w:r>
              <w:rPr>
                <w:noProof/>
                <w:webHidden/>
              </w:rPr>
              <w:fldChar w:fldCharType="begin"/>
            </w:r>
            <w:r w:rsidR="00F6309D">
              <w:rPr>
                <w:noProof/>
                <w:webHidden/>
              </w:rPr>
              <w:instrText xml:space="preserve"> PAGEREF _Toc479598298 \h </w:instrText>
            </w:r>
            <w:r>
              <w:rPr>
                <w:noProof/>
                <w:webHidden/>
              </w:rPr>
            </w:r>
            <w:r>
              <w:rPr>
                <w:noProof/>
                <w:webHidden/>
              </w:rPr>
              <w:fldChar w:fldCharType="separate"/>
            </w:r>
            <w:r w:rsidR="00C33C52">
              <w:rPr>
                <w:noProof/>
                <w:webHidden/>
              </w:rPr>
              <w:t>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299" w:history="1">
            <w:r w:rsidR="00F6309D" w:rsidRPr="00FE1265">
              <w:rPr>
                <w:rStyle w:val="a9"/>
                <w:noProof/>
              </w:rPr>
              <w:t>2.2</w:t>
            </w:r>
            <w:r w:rsidR="00F6309D">
              <w:rPr>
                <w:rFonts w:asciiTheme="minorHAnsi" w:hAnsiTheme="minorHAnsi" w:cstheme="minorBidi"/>
                <w:noProof/>
              </w:rPr>
              <w:tab/>
            </w:r>
            <w:r w:rsidR="00F6309D" w:rsidRPr="00FE1265">
              <w:rPr>
                <w:rStyle w:val="a9"/>
                <w:noProof/>
              </w:rPr>
              <w:t>Социально-экономическая характеристика Большебейсугского сельского поселения Брюховецкого района, характеристика градостроительной деятельности, включая деятельность в сфере транспорта, оценка транспортного спроса</w:t>
            </w:r>
            <w:r w:rsidR="00F6309D">
              <w:rPr>
                <w:noProof/>
                <w:webHidden/>
              </w:rPr>
              <w:tab/>
            </w:r>
            <w:r>
              <w:rPr>
                <w:noProof/>
                <w:webHidden/>
              </w:rPr>
              <w:fldChar w:fldCharType="begin"/>
            </w:r>
            <w:r w:rsidR="00F6309D">
              <w:rPr>
                <w:noProof/>
                <w:webHidden/>
              </w:rPr>
              <w:instrText xml:space="preserve"> PAGEREF _Toc479598299 \h </w:instrText>
            </w:r>
            <w:r>
              <w:rPr>
                <w:noProof/>
                <w:webHidden/>
              </w:rPr>
            </w:r>
            <w:r>
              <w:rPr>
                <w:noProof/>
                <w:webHidden/>
              </w:rPr>
              <w:fldChar w:fldCharType="separate"/>
            </w:r>
            <w:r w:rsidR="00C33C52">
              <w:rPr>
                <w:noProof/>
                <w:webHidden/>
              </w:rPr>
              <w:t>10</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0" w:history="1">
            <w:r w:rsidR="00F6309D" w:rsidRPr="00FE1265">
              <w:rPr>
                <w:rStyle w:val="a9"/>
                <w:noProof/>
              </w:rPr>
              <w:t>2.3</w:t>
            </w:r>
            <w:r w:rsidR="00F6309D">
              <w:rPr>
                <w:rFonts w:asciiTheme="minorHAnsi" w:hAnsiTheme="minorHAnsi" w:cstheme="minorBidi"/>
                <w:noProof/>
              </w:rPr>
              <w:tab/>
            </w:r>
            <w:r w:rsidR="00F6309D" w:rsidRPr="00FE1265">
              <w:rPr>
                <w:rStyle w:val="a9"/>
                <w:noProof/>
              </w:rPr>
              <w:t>Характеристика функционирования и показатели работы транспортной  инфраструктуры по видам транспорта</w:t>
            </w:r>
            <w:r w:rsidR="00F6309D">
              <w:rPr>
                <w:noProof/>
                <w:webHidden/>
              </w:rPr>
              <w:tab/>
            </w:r>
            <w:r>
              <w:rPr>
                <w:noProof/>
                <w:webHidden/>
              </w:rPr>
              <w:fldChar w:fldCharType="begin"/>
            </w:r>
            <w:r w:rsidR="00F6309D">
              <w:rPr>
                <w:noProof/>
                <w:webHidden/>
              </w:rPr>
              <w:instrText xml:space="preserve"> PAGEREF _Toc479598300 \h </w:instrText>
            </w:r>
            <w:r>
              <w:rPr>
                <w:noProof/>
                <w:webHidden/>
              </w:rPr>
            </w:r>
            <w:r>
              <w:rPr>
                <w:noProof/>
                <w:webHidden/>
              </w:rPr>
              <w:fldChar w:fldCharType="separate"/>
            </w:r>
            <w:r w:rsidR="00C33C52">
              <w:rPr>
                <w:noProof/>
                <w:webHidden/>
              </w:rPr>
              <w:t>12</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01" w:history="1">
            <w:r w:rsidR="00F6309D" w:rsidRPr="00FE1265">
              <w:rPr>
                <w:rStyle w:val="a9"/>
                <w:noProof/>
              </w:rPr>
              <w:t>2.3.1</w:t>
            </w:r>
            <w:r w:rsidR="00F6309D">
              <w:rPr>
                <w:rFonts w:asciiTheme="minorHAnsi" w:hAnsiTheme="minorHAnsi" w:cstheme="minorBidi"/>
                <w:noProof/>
              </w:rPr>
              <w:tab/>
            </w:r>
            <w:r w:rsidR="00F6309D" w:rsidRPr="00FE1265">
              <w:rPr>
                <w:rStyle w:val="a9"/>
                <w:noProof/>
              </w:rPr>
              <w:t>Автомобильный транспорт</w:t>
            </w:r>
            <w:r w:rsidR="00F6309D">
              <w:rPr>
                <w:noProof/>
                <w:webHidden/>
              </w:rPr>
              <w:tab/>
            </w:r>
            <w:r>
              <w:rPr>
                <w:noProof/>
                <w:webHidden/>
              </w:rPr>
              <w:fldChar w:fldCharType="begin"/>
            </w:r>
            <w:r w:rsidR="00F6309D">
              <w:rPr>
                <w:noProof/>
                <w:webHidden/>
              </w:rPr>
              <w:instrText xml:space="preserve"> PAGEREF _Toc479598301 \h </w:instrText>
            </w:r>
            <w:r>
              <w:rPr>
                <w:noProof/>
                <w:webHidden/>
              </w:rPr>
            </w:r>
            <w:r>
              <w:rPr>
                <w:noProof/>
                <w:webHidden/>
              </w:rPr>
              <w:fldChar w:fldCharType="separate"/>
            </w:r>
            <w:r w:rsidR="00C33C52">
              <w:rPr>
                <w:noProof/>
                <w:webHidden/>
              </w:rPr>
              <w:t>12</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02" w:history="1">
            <w:r w:rsidR="00F6309D" w:rsidRPr="00FE1265">
              <w:rPr>
                <w:rStyle w:val="a9"/>
                <w:noProof/>
              </w:rPr>
              <w:t>2.3.2</w:t>
            </w:r>
            <w:r w:rsidR="00F6309D">
              <w:rPr>
                <w:rFonts w:asciiTheme="minorHAnsi" w:hAnsiTheme="minorHAnsi" w:cstheme="minorBidi"/>
                <w:noProof/>
              </w:rPr>
              <w:tab/>
            </w:r>
            <w:r w:rsidR="00F6309D" w:rsidRPr="00FE1265">
              <w:rPr>
                <w:rStyle w:val="a9"/>
                <w:noProof/>
              </w:rPr>
              <w:t>Водный транспорт</w:t>
            </w:r>
            <w:r w:rsidR="00F6309D">
              <w:rPr>
                <w:noProof/>
                <w:webHidden/>
              </w:rPr>
              <w:tab/>
            </w:r>
            <w:r>
              <w:rPr>
                <w:noProof/>
                <w:webHidden/>
              </w:rPr>
              <w:fldChar w:fldCharType="begin"/>
            </w:r>
            <w:r w:rsidR="00F6309D">
              <w:rPr>
                <w:noProof/>
                <w:webHidden/>
              </w:rPr>
              <w:instrText xml:space="preserve"> PAGEREF _Toc479598302 \h </w:instrText>
            </w:r>
            <w:r>
              <w:rPr>
                <w:noProof/>
                <w:webHidden/>
              </w:rPr>
            </w:r>
            <w:r>
              <w:rPr>
                <w:noProof/>
                <w:webHidden/>
              </w:rPr>
              <w:fldChar w:fldCharType="separate"/>
            </w:r>
            <w:r w:rsidR="00C33C52">
              <w:rPr>
                <w:noProof/>
                <w:webHidden/>
              </w:rPr>
              <w:t>15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03" w:history="1">
            <w:r w:rsidR="00F6309D" w:rsidRPr="00FE1265">
              <w:rPr>
                <w:rStyle w:val="a9"/>
                <w:noProof/>
              </w:rPr>
              <w:t>2.3.3</w:t>
            </w:r>
            <w:r w:rsidR="00F6309D">
              <w:rPr>
                <w:rFonts w:asciiTheme="minorHAnsi" w:hAnsiTheme="minorHAnsi" w:cstheme="minorBidi"/>
                <w:noProof/>
              </w:rPr>
              <w:tab/>
            </w:r>
            <w:r w:rsidR="00F6309D" w:rsidRPr="00FE1265">
              <w:rPr>
                <w:rStyle w:val="a9"/>
                <w:noProof/>
              </w:rPr>
              <w:t>Воздушный транспорт</w:t>
            </w:r>
            <w:r w:rsidR="00F6309D">
              <w:rPr>
                <w:noProof/>
                <w:webHidden/>
              </w:rPr>
              <w:tab/>
            </w:r>
            <w:r>
              <w:rPr>
                <w:noProof/>
                <w:webHidden/>
              </w:rPr>
              <w:fldChar w:fldCharType="begin"/>
            </w:r>
            <w:r w:rsidR="00F6309D">
              <w:rPr>
                <w:noProof/>
                <w:webHidden/>
              </w:rPr>
              <w:instrText xml:space="preserve"> PAGEREF _Toc479598303 \h </w:instrText>
            </w:r>
            <w:r>
              <w:rPr>
                <w:noProof/>
                <w:webHidden/>
              </w:rPr>
            </w:r>
            <w:r>
              <w:rPr>
                <w:noProof/>
                <w:webHidden/>
              </w:rPr>
              <w:fldChar w:fldCharType="separate"/>
            </w:r>
            <w:r w:rsidR="00C33C52">
              <w:rPr>
                <w:noProof/>
                <w:webHidden/>
              </w:rPr>
              <w:t>15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04" w:history="1">
            <w:r w:rsidR="00F6309D" w:rsidRPr="00FE1265">
              <w:rPr>
                <w:rStyle w:val="a9"/>
                <w:noProof/>
              </w:rPr>
              <w:t>2.3.4</w:t>
            </w:r>
            <w:r w:rsidR="00F6309D">
              <w:rPr>
                <w:rFonts w:asciiTheme="minorHAnsi" w:hAnsiTheme="minorHAnsi" w:cstheme="minorBidi"/>
                <w:noProof/>
              </w:rPr>
              <w:tab/>
            </w:r>
            <w:r w:rsidR="00F6309D" w:rsidRPr="00FE1265">
              <w:rPr>
                <w:rStyle w:val="a9"/>
                <w:noProof/>
              </w:rPr>
              <w:t>Железнодорожный транспорт</w:t>
            </w:r>
            <w:r w:rsidR="00F6309D">
              <w:rPr>
                <w:noProof/>
                <w:webHidden/>
              </w:rPr>
              <w:tab/>
            </w:r>
            <w:r>
              <w:rPr>
                <w:noProof/>
                <w:webHidden/>
              </w:rPr>
              <w:fldChar w:fldCharType="begin"/>
            </w:r>
            <w:r w:rsidR="00F6309D">
              <w:rPr>
                <w:noProof/>
                <w:webHidden/>
              </w:rPr>
              <w:instrText xml:space="preserve"> PAGEREF _Toc479598304 \h </w:instrText>
            </w:r>
            <w:r>
              <w:rPr>
                <w:noProof/>
                <w:webHidden/>
              </w:rPr>
            </w:r>
            <w:r>
              <w:rPr>
                <w:noProof/>
                <w:webHidden/>
              </w:rPr>
              <w:fldChar w:fldCharType="separate"/>
            </w:r>
            <w:r w:rsidR="00C33C52">
              <w:rPr>
                <w:noProof/>
                <w:webHidden/>
              </w:rPr>
              <w:t>15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5" w:history="1">
            <w:r w:rsidR="00F6309D" w:rsidRPr="00FE1265">
              <w:rPr>
                <w:rStyle w:val="a9"/>
                <w:noProof/>
              </w:rPr>
              <w:t>2.4</w:t>
            </w:r>
            <w:r w:rsidR="00F6309D">
              <w:rPr>
                <w:rFonts w:asciiTheme="minorHAnsi" w:hAnsiTheme="minorHAnsi" w:cstheme="minorBidi"/>
                <w:noProof/>
              </w:rPr>
              <w:tab/>
            </w:r>
            <w:r w:rsidR="00F6309D" w:rsidRPr="00FE1265">
              <w:rPr>
                <w:rStyle w:val="a9"/>
                <w:noProof/>
              </w:rPr>
              <w:t>Характеристика сети дорог Большебейсугского сельского поселения Брюховецкого района, параметры дорожного движения, оценка качества содержания дорог</w:t>
            </w:r>
            <w:r w:rsidR="00F6309D">
              <w:rPr>
                <w:noProof/>
                <w:webHidden/>
              </w:rPr>
              <w:tab/>
            </w:r>
            <w:r>
              <w:rPr>
                <w:noProof/>
                <w:webHidden/>
              </w:rPr>
              <w:fldChar w:fldCharType="begin"/>
            </w:r>
            <w:r w:rsidR="00F6309D">
              <w:rPr>
                <w:noProof/>
                <w:webHidden/>
              </w:rPr>
              <w:instrText xml:space="preserve"> PAGEREF _Toc479598305 \h </w:instrText>
            </w:r>
            <w:r>
              <w:rPr>
                <w:noProof/>
                <w:webHidden/>
              </w:rPr>
            </w:r>
            <w:r>
              <w:rPr>
                <w:noProof/>
                <w:webHidden/>
              </w:rPr>
              <w:fldChar w:fldCharType="separate"/>
            </w:r>
            <w:r w:rsidR="00C33C52">
              <w:rPr>
                <w:noProof/>
                <w:webHidden/>
              </w:rPr>
              <w:t>15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6" w:history="1">
            <w:r w:rsidR="00F6309D" w:rsidRPr="00FE1265">
              <w:rPr>
                <w:rStyle w:val="a9"/>
                <w:noProof/>
              </w:rPr>
              <w:t>2.5</w:t>
            </w:r>
            <w:r w:rsidR="00F6309D">
              <w:rPr>
                <w:rFonts w:asciiTheme="minorHAnsi" w:hAnsiTheme="minorHAnsi" w:cstheme="minorBidi"/>
                <w:noProof/>
              </w:rPr>
              <w:tab/>
            </w:r>
            <w:r w:rsidR="00F6309D" w:rsidRPr="00FE1265">
              <w:rPr>
                <w:rStyle w:val="a9"/>
                <w:noProof/>
              </w:rPr>
              <w:t>Анализ состава парка транспортных средств и уровня автомобилизации в Большебейсугском сельском поселении Брюховецкого района, обеспеченность парковками (парковочными местами)</w:t>
            </w:r>
            <w:r w:rsidR="00F6309D">
              <w:rPr>
                <w:noProof/>
                <w:webHidden/>
              </w:rPr>
              <w:tab/>
            </w:r>
            <w:r>
              <w:rPr>
                <w:noProof/>
                <w:webHidden/>
              </w:rPr>
              <w:fldChar w:fldCharType="begin"/>
            </w:r>
            <w:r w:rsidR="00F6309D">
              <w:rPr>
                <w:noProof/>
                <w:webHidden/>
              </w:rPr>
              <w:instrText xml:space="preserve"> PAGEREF _Toc479598306 \h </w:instrText>
            </w:r>
            <w:r>
              <w:rPr>
                <w:noProof/>
                <w:webHidden/>
              </w:rPr>
            </w:r>
            <w:r>
              <w:rPr>
                <w:noProof/>
                <w:webHidden/>
              </w:rPr>
              <w:fldChar w:fldCharType="separate"/>
            </w:r>
            <w:r w:rsidR="00C33C52">
              <w:rPr>
                <w:noProof/>
                <w:webHidden/>
              </w:rPr>
              <w:t>17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7" w:history="1">
            <w:r w:rsidR="00F6309D" w:rsidRPr="00FE1265">
              <w:rPr>
                <w:rStyle w:val="a9"/>
                <w:noProof/>
              </w:rPr>
              <w:t>2.6</w:t>
            </w:r>
            <w:r w:rsidR="00F6309D">
              <w:rPr>
                <w:rFonts w:asciiTheme="minorHAnsi" w:hAnsiTheme="minorHAnsi" w:cstheme="minorBidi"/>
                <w:noProof/>
              </w:rPr>
              <w:tab/>
            </w:r>
            <w:r w:rsidR="00F6309D" w:rsidRPr="00FE1265">
              <w:rPr>
                <w:rStyle w:val="a9"/>
                <w:noProof/>
              </w:rPr>
              <w:t>Характеристика работы транспортных средств общего пользования,  включая анализ пассажиропотока</w:t>
            </w:r>
            <w:r w:rsidR="00F6309D">
              <w:rPr>
                <w:noProof/>
                <w:webHidden/>
              </w:rPr>
              <w:tab/>
            </w:r>
            <w:r>
              <w:rPr>
                <w:noProof/>
                <w:webHidden/>
              </w:rPr>
              <w:fldChar w:fldCharType="begin"/>
            </w:r>
            <w:r w:rsidR="00F6309D">
              <w:rPr>
                <w:noProof/>
                <w:webHidden/>
              </w:rPr>
              <w:instrText xml:space="preserve"> PAGEREF _Toc479598307 \h </w:instrText>
            </w:r>
            <w:r>
              <w:rPr>
                <w:noProof/>
                <w:webHidden/>
              </w:rPr>
            </w:r>
            <w:r>
              <w:rPr>
                <w:noProof/>
                <w:webHidden/>
              </w:rPr>
              <w:fldChar w:fldCharType="separate"/>
            </w:r>
            <w:r w:rsidR="00C33C52">
              <w:rPr>
                <w:noProof/>
                <w:webHidden/>
              </w:rPr>
              <w:t>18</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8" w:history="1">
            <w:r w:rsidR="00F6309D" w:rsidRPr="00FE1265">
              <w:rPr>
                <w:rStyle w:val="a9"/>
                <w:noProof/>
              </w:rPr>
              <w:t>2.7</w:t>
            </w:r>
            <w:r w:rsidR="00F6309D">
              <w:rPr>
                <w:rFonts w:asciiTheme="minorHAnsi" w:hAnsiTheme="minorHAnsi" w:cstheme="minorBidi"/>
                <w:noProof/>
              </w:rPr>
              <w:tab/>
            </w:r>
            <w:r w:rsidR="00F6309D" w:rsidRPr="00FE1265">
              <w:rPr>
                <w:rStyle w:val="a9"/>
                <w:noProof/>
              </w:rPr>
              <w:t>Характеристика условий пешеходного и велосипедного передвижения</w:t>
            </w:r>
            <w:r w:rsidR="00F6309D">
              <w:rPr>
                <w:noProof/>
                <w:webHidden/>
              </w:rPr>
              <w:tab/>
            </w:r>
            <w:r>
              <w:rPr>
                <w:noProof/>
                <w:webHidden/>
              </w:rPr>
              <w:fldChar w:fldCharType="begin"/>
            </w:r>
            <w:r w:rsidR="00F6309D">
              <w:rPr>
                <w:noProof/>
                <w:webHidden/>
              </w:rPr>
              <w:instrText xml:space="preserve"> PAGEREF _Toc479598308 \h </w:instrText>
            </w:r>
            <w:r>
              <w:rPr>
                <w:noProof/>
                <w:webHidden/>
              </w:rPr>
            </w:r>
            <w:r>
              <w:rPr>
                <w:noProof/>
                <w:webHidden/>
              </w:rPr>
              <w:fldChar w:fldCharType="separate"/>
            </w:r>
            <w:r w:rsidR="00C33C52">
              <w:rPr>
                <w:noProof/>
                <w:webHidden/>
              </w:rPr>
              <w:t>18</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09" w:history="1">
            <w:r w:rsidR="00F6309D" w:rsidRPr="00FE1265">
              <w:rPr>
                <w:rStyle w:val="a9"/>
                <w:noProof/>
              </w:rPr>
              <w:t>2.8</w:t>
            </w:r>
            <w:r w:rsidR="00F6309D">
              <w:rPr>
                <w:rFonts w:asciiTheme="minorHAnsi" w:hAnsiTheme="minorHAnsi" w:cstheme="minorBidi"/>
                <w:noProof/>
              </w:rPr>
              <w:tab/>
            </w:r>
            <w:r w:rsidR="00F6309D" w:rsidRPr="00FE1265">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F6309D">
              <w:rPr>
                <w:noProof/>
                <w:webHidden/>
              </w:rPr>
              <w:tab/>
            </w:r>
            <w:r>
              <w:rPr>
                <w:noProof/>
                <w:webHidden/>
              </w:rPr>
              <w:fldChar w:fldCharType="begin"/>
            </w:r>
            <w:r w:rsidR="00F6309D">
              <w:rPr>
                <w:noProof/>
                <w:webHidden/>
              </w:rPr>
              <w:instrText xml:space="preserve"> PAGEREF _Toc479598309 \h </w:instrText>
            </w:r>
            <w:r>
              <w:rPr>
                <w:noProof/>
                <w:webHidden/>
              </w:rPr>
            </w:r>
            <w:r>
              <w:rPr>
                <w:noProof/>
                <w:webHidden/>
              </w:rPr>
              <w:fldChar w:fldCharType="separate"/>
            </w:r>
            <w:r w:rsidR="00C33C52">
              <w:rPr>
                <w:noProof/>
                <w:webHidden/>
              </w:rPr>
              <w:t>18</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0" w:history="1">
            <w:r w:rsidR="00F6309D" w:rsidRPr="00FE1265">
              <w:rPr>
                <w:rStyle w:val="a9"/>
                <w:noProof/>
              </w:rPr>
              <w:t>2.9</w:t>
            </w:r>
            <w:r w:rsidR="00F6309D">
              <w:rPr>
                <w:rFonts w:asciiTheme="minorHAnsi" w:hAnsiTheme="minorHAnsi" w:cstheme="minorBidi"/>
                <w:noProof/>
              </w:rPr>
              <w:tab/>
            </w:r>
            <w:r w:rsidR="00F6309D" w:rsidRPr="00FE1265">
              <w:rPr>
                <w:rStyle w:val="a9"/>
                <w:noProof/>
              </w:rPr>
              <w:t>Анализ уровня безопасности дорожного движения</w:t>
            </w:r>
            <w:r w:rsidR="00F6309D">
              <w:rPr>
                <w:noProof/>
                <w:webHidden/>
              </w:rPr>
              <w:tab/>
            </w:r>
            <w:r>
              <w:rPr>
                <w:noProof/>
                <w:webHidden/>
              </w:rPr>
              <w:fldChar w:fldCharType="begin"/>
            </w:r>
            <w:r w:rsidR="00F6309D">
              <w:rPr>
                <w:noProof/>
                <w:webHidden/>
              </w:rPr>
              <w:instrText xml:space="preserve"> PAGEREF _Toc479598310 \h </w:instrText>
            </w:r>
            <w:r>
              <w:rPr>
                <w:noProof/>
                <w:webHidden/>
              </w:rPr>
            </w:r>
            <w:r>
              <w:rPr>
                <w:noProof/>
                <w:webHidden/>
              </w:rPr>
              <w:fldChar w:fldCharType="separate"/>
            </w:r>
            <w:r w:rsidR="00C33C52">
              <w:rPr>
                <w:noProof/>
                <w:webHidden/>
              </w:rPr>
              <w:t>19</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1" w:history="1">
            <w:r w:rsidR="00F6309D" w:rsidRPr="00FE1265">
              <w:rPr>
                <w:rStyle w:val="a9"/>
                <w:noProof/>
              </w:rPr>
              <w:t>2.10</w:t>
            </w:r>
            <w:r w:rsidR="00F6309D">
              <w:rPr>
                <w:rFonts w:asciiTheme="minorHAnsi" w:hAnsiTheme="minorHAnsi" w:cstheme="minorBidi"/>
                <w:noProof/>
              </w:rPr>
              <w:tab/>
            </w:r>
            <w:r w:rsidR="00F6309D" w:rsidRPr="00FE1265">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F6309D">
              <w:rPr>
                <w:noProof/>
                <w:webHidden/>
              </w:rPr>
              <w:tab/>
            </w:r>
            <w:r>
              <w:rPr>
                <w:noProof/>
                <w:webHidden/>
              </w:rPr>
              <w:fldChar w:fldCharType="begin"/>
            </w:r>
            <w:r w:rsidR="00F6309D">
              <w:rPr>
                <w:noProof/>
                <w:webHidden/>
              </w:rPr>
              <w:instrText xml:space="preserve"> PAGEREF _Toc479598311 \h </w:instrText>
            </w:r>
            <w:r>
              <w:rPr>
                <w:noProof/>
                <w:webHidden/>
              </w:rPr>
            </w:r>
            <w:r>
              <w:rPr>
                <w:noProof/>
                <w:webHidden/>
              </w:rPr>
              <w:fldChar w:fldCharType="separate"/>
            </w:r>
            <w:r w:rsidR="00C33C52">
              <w:rPr>
                <w:noProof/>
                <w:webHidden/>
              </w:rPr>
              <w:t>19</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2" w:history="1">
            <w:r w:rsidR="00F6309D" w:rsidRPr="00FE1265">
              <w:rPr>
                <w:rStyle w:val="a9"/>
                <w:noProof/>
              </w:rPr>
              <w:t>2.11</w:t>
            </w:r>
            <w:r w:rsidR="00F6309D">
              <w:rPr>
                <w:rFonts w:asciiTheme="minorHAnsi" w:hAnsiTheme="minorHAnsi" w:cstheme="minorBidi"/>
                <w:noProof/>
              </w:rPr>
              <w:tab/>
            </w:r>
            <w:r w:rsidR="00F6309D" w:rsidRPr="00FE1265">
              <w:rPr>
                <w:rStyle w:val="a9"/>
                <w:noProof/>
              </w:rPr>
              <w:t>Характеристика существующих условий и перспектив развития и размещения транспортной инфраструктуры Большебейсугского сельского поселения Брюховецкого района</w:t>
            </w:r>
            <w:r w:rsidR="00F6309D">
              <w:rPr>
                <w:noProof/>
                <w:webHidden/>
              </w:rPr>
              <w:tab/>
            </w:r>
            <w:r>
              <w:rPr>
                <w:noProof/>
                <w:webHidden/>
              </w:rPr>
              <w:fldChar w:fldCharType="begin"/>
            </w:r>
            <w:r w:rsidR="00F6309D">
              <w:rPr>
                <w:noProof/>
                <w:webHidden/>
              </w:rPr>
              <w:instrText xml:space="preserve"> PAGEREF _Toc479598312 \h </w:instrText>
            </w:r>
            <w:r>
              <w:rPr>
                <w:noProof/>
                <w:webHidden/>
              </w:rPr>
            </w:r>
            <w:r>
              <w:rPr>
                <w:noProof/>
                <w:webHidden/>
              </w:rPr>
              <w:fldChar w:fldCharType="separate"/>
            </w:r>
            <w:r w:rsidR="00C33C52">
              <w:rPr>
                <w:noProof/>
                <w:webHidden/>
              </w:rPr>
              <w:t>20</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3" w:history="1">
            <w:r w:rsidR="00F6309D" w:rsidRPr="00FE1265">
              <w:rPr>
                <w:rStyle w:val="a9"/>
                <w:noProof/>
              </w:rPr>
              <w:t>2.12</w:t>
            </w:r>
            <w:r w:rsidR="00F6309D">
              <w:rPr>
                <w:rFonts w:asciiTheme="minorHAnsi" w:hAnsiTheme="minorHAnsi" w:cstheme="minorBidi"/>
                <w:noProof/>
              </w:rPr>
              <w:tab/>
            </w:r>
            <w:r w:rsidR="00F6309D" w:rsidRPr="00FE1265">
              <w:rPr>
                <w:rStyle w:val="a9"/>
                <w:noProof/>
              </w:rPr>
              <w:t>Оценка нормативно-правовой базы, необходимой для функционирования и развития транспортной инфраструктуры Большебейсугского сельского поселения Брюховецкого района</w:t>
            </w:r>
            <w:r w:rsidR="00F6309D">
              <w:rPr>
                <w:noProof/>
                <w:webHidden/>
              </w:rPr>
              <w:tab/>
            </w:r>
            <w:r>
              <w:rPr>
                <w:noProof/>
                <w:webHidden/>
              </w:rPr>
              <w:fldChar w:fldCharType="begin"/>
            </w:r>
            <w:r w:rsidR="00F6309D">
              <w:rPr>
                <w:noProof/>
                <w:webHidden/>
              </w:rPr>
              <w:instrText xml:space="preserve"> PAGEREF _Toc479598313 \h </w:instrText>
            </w:r>
            <w:r>
              <w:rPr>
                <w:noProof/>
                <w:webHidden/>
              </w:rPr>
            </w:r>
            <w:r>
              <w:rPr>
                <w:noProof/>
                <w:webHidden/>
              </w:rPr>
              <w:fldChar w:fldCharType="separate"/>
            </w:r>
            <w:r w:rsidR="00C33C52">
              <w:rPr>
                <w:noProof/>
                <w:webHidden/>
              </w:rPr>
              <w:t>20</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4" w:history="1">
            <w:r w:rsidR="00F6309D" w:rsidRPr="00FE1265">
              <w:rPr>
                <w:rStyle w:val="a9"/>
                <w:noProof/>
              </w:rPr>
              <w:t>2.13</w:t>
            </w:r>
            <w:r w:rsidR="00F6309D">
              <w:rPr>
                <w:rFonts w:asciiTheme="minorHAnsi" w:hAnsiTheme="minorHAnsi" w:cstheme="minorBidi"/>
                <w:noProof/>
              </w:rPr>
              <w:tab/>
            </w:r>
            <w:r w:rsidR="00F6309D" w:rsidRPr="00FE1265">
              <w:rPr>
                <w:rStyle w:val="a9"/>
                <w:noProof/>
              </w:rPr>
              <w:t>Оценка финансирования транспортной инфраструктуры</w:t>
            </w:r>
            <w:r w:rsidR="00F6309D">
              <w:rPr>
                <w:noProof/>
                <w:webHidden/>
              </w:rPr>
              <w:tab/>
            </w:r>
            <w:r>
              <w:rPr>
                <w:noProof/>
                <w:webHidden/>
              </w:rPr>
              <w:fldChar w:fldCharType="begin"/>
            </w:r>
            <w:r w:rsidR="00F6309D">
              <w:rPr>
                <w:noProof/>
                <w:webHidden/>
              </w:rPr>
              <w:instrText xml:space="preserve"> PAGEREF _Toc479598314 \h </w:instrText>
            </w:r>
            <w:r>
              <w:rPr>
                <w:noProof/>
                <w:webHidden/>
              </w:rPr>
            </w:r>
            <w:r>
              <w:rPr>
                <w:noProof/>
                <w:webHidden/>
              </w:rPr>
              <w:fldChar w:fldCharType="separate"/>
            </w:r>
            <w:r w:rsidR="00C33C52">
              <w:rPr>
                <w:noProof/>
                <w:webHidden/>
              </w:rPr>
              <w:t>22</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15" w:history="1">
            <w:r w:rsidR="00F6309D" w:rsidRPr="00FE1265">
              <w:rPr>
                <w:rStyle w:val="a9"/>
                <w:noProof/>
              </w:rPr>
              <w:t>3</w:t>
            </w:r>
            <w:r w:rsidR="00F6309D">
              <w:rPr>
                <w:rFonts w:asciiTheme="minorHAnsi" w:hAnsiTheme="minorHAnsi" w:cstheme="minorBidi"/>
                <w:noProof/>
              </w:rPr>
              <w:tab/>
            </w:r>
            <w:r w:rsidR="00F6309D" w:rsidRPr="00FE1265">
              <w:rPr>
                <w:rStyle w:val="a9"/>
                <w:noProof/>
              </w:rPr>
              <w:t>ПРОГНОЗ ТРАНСПОРТНОГО СПРОСА, ИЗМЕНЕНИЯ ОБЪЕМОВ И ХАРАКТЕРА ПЕРЕДВИЖЕНИЯ НАСЕЛЕНИЯ И ПЕРЕВОЗОК ГРУЗОВ НА ТЕРРИТОРИИ БОЛЬШЕБЕЙСУГСКОГО СЕЛЬСКОГО ПОСЕЛЕНИЯ БРЮХОВЕЦКОГО РАЙОНА</w:t>
            </w:r>
            <w:r w:rsidR="00F6309D">
              <w:rPr>
                <w:noProof/>
                <w:webHidden/>
              </w:rPr>
              <w:tab/>
            </w:r>
            <w:r>
              <w:rPr>
                <w:noProof/>
                <w:webHidden/>
              </w:rPr>
              <w:fldChar w:fldCharType="begin"/>
            </w:r>
            <w:r w:rsidR="00F6309D">
              <w:rPr>
                <w:noProof/>
                <w:webHidden/>
              </w:rPr>
              <w:instrText xml:space="preserve"> PAGEREF _Toc479598315 \h </w:instrText>
            </w:r>
            <w:r>
              <w:rPr>
                <w:noProof/>
                <w:webHidden/>
              </w:rPr>
            </w:r>
            <w:r>
              <w:rPr>
                <w:noProof/>
                <w:webHidden/>
              </w:rPr>
              <w:fldChar w:fldCharType="separate"/>
            </w:r>
            <w:r w:rsidR="00C33C52">
              <w:rPr>
                <w:noProof/>
                <w:webHidden/>
              </w:rPr>
              <w:t>25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6" w:history="1">
            <w:r w:rsidR="00F6309D" w:rsidRPr="00FE1265">
              <w:rPr>
                <w:rStyle w:val="a9"/>
                <w:noProof/>
              </w:rPr>
              <w:t>3.1</w:t>
            </w:r>
            <w:r w:rsidR="00F6309D">
              <w:rPr>
                <w:rFonts w:asciiTheme="minorHAnsi" w:hAnsiTheme="minorHAnsi" w:cstheme="minorBidi"/>
                <w:noProof/>
              </w:rPr>
              <w:tab/>
            </w:r>
            <w:r w:rsidR="00F6309D" w:rsidRPr="00FE1265">
              <w:rPr>
                <w:rStyle w:val="a9"/>
                <w:noProof/>
              </w:rPr>
              <w:t>Прогноз социально-экономического и градостроительного развития поселения</w:t>
            </w:r>
            <w:r w:rsidR="00F6309D">
              <w:rPr>
                <w:noProof/>
                <w:webHidden/>
              </w:rPr>
              <w:tab/>
            </w:r>
            <w:r>
              <w:rPr>
                <w:noProof/>
                <w:webHidden/>
              </w:rPr>
              <w:fldChar w:fldCharType="begin"/>
            </w:r>
            <w:r w:rsidR="00F6309D">
              <w:rPr>
                <w:noProof/>
                <w:webHidden/>
              </w:rPr>
              <w:instrText xml:space="preserve"> PAGEREF _Toc479598316 \h </w:instrText>
            </w:r>
            <w:r>
              <w:rPr>
                <w:noProof/>
                <w:webHidden/>
              </w:rPr>
            </w:r>
            <w:r>
              <w:rPr>
                <w:noProof/>
                <w:webHidden/>
              </w:rPr>
              <w:fldChar w:fldCharType="separate"/>
            </w:r>
            <w:r w:rsidR="00C33C52">
              <w:rPr>
                <w:noProof/>
                <w:webHidden/>
              </w:rPr>
              <w:t>25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7" w:history="1">
            <w:r w:rsidR="00F6309D" w:rsidRPr="00FE1265">
              <w:rPr>
                <w:rStyle w:val="a9"/>
                <w:noProof/>
              </w:rPr>
              <w:t>3.2</w:t>
            </w:r>
            <w:r w:rsidR="00F6309D">
              <w:rPr>
                <w:rFonts w:asciiTheme="minorHAnsi" w:hAnsiTheme="minorHAnsi" w:cstheme="minorBidi"/>
                <w:noProof/>
              </w:rPr>
              <w:tab/>
            </w:r>
            <w:r w:rsidR="00F6309D" w:rsidRPr="00FE1265">
              <w:rPr>
                <w:rStyle w:val="a9"/>
                <w:noProof/>
              </w:rPr>
              <w:t>Прогноз транспортного спроса Большебейсугского сельского поселения Брюховецкого района, объемов и характера передвижения населения и перевозок грузов по видам транспорта</w:t>
            </w:r>
            <w:r w:rsidR="00F6309D">
              <w:rPr>
                <w:noProof/>
                <w:webHidden/>
              </w:rPr>
              <w:tab/>
            </w:r>
            <w:r>
              <w:rPr>
                <w:noProof/>
                <w:webHidden/>
              </w:rPr>
              <w:fldChar w:fldCharType="begin"/>
            </w:r>
            <w:r w:rsidR="00F6309D">
              <w:rPr>
                <w:noProof/>
                <w:webHidden/>
              </w:rPr>
              <w:instrText xml:space="preserve"> PAGEREF _Toc479598317 \h </w:instrText>
            </w:r>
            <w:r>
              <w:rPr>
                <w:noProof/>
                <w:webHidden/>
              </w:rPr>
            </w:r>
            <w:r>
              <w:rPr>
                <w:noProof/>
                <w:webHidden/>
              </w:rPr>
              <w:fldChar w:fldCharType="separate"/>
            </w:r>
            <w:r w:rsidR="00C33C52">
              <w:rPr>
                <w:noProof/>
                <w:webHidden/>
              </w:rPr>
              <w:t>27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8" w:history="1">
            <w:r w:rsidR="00F6309D" w:rsidRPr="00FE1265">
              <w:rPr>
                <w:rStyle w:val="a9"/>
                <w:noProof/>
              </w:rPr>
              <w:t>3.3</w:t>
            </w:r>
            <w:r w:rsidR="00F6309D">
              <w:rPr>
                <w:rFonts w:asciiTheme="minorHAnsi" w:hAnsiTheme="minorHAnsi" w:cstheme="minorBidi"/>
                <w:noProof/>
              </w:rPr>
              <w:tab/>
            </w:r>
            <w:r w:rsidR="00F6309D" w:rsidRPr="00FE1265">
              <w:rPr>
                <w:rStyle w:val="a9"/>
                <w:noProof/>
              </w:rPr>
              <w:t>Прогноз развития транспортной инфраструктуры по видам транспорта</w:t>
            </w:r>
            <w:r w:rsidR="00F6309D">
              <w:rPr>
                <w:noProof/>
                <w:webHidden/>
              </w:rPr>
              <w:tab/>
            </w:r>
            <w:r>
              <w:rPr>
                <w:noProof/>
                <w:webHidden/>
              </w:rPr>
              <w:fldChar w:fldCharType="begin"/>
            </w:r>
            <w:r w:rsidR="00F6309D">
              <w:rPr>
                <w:noProof/>
                <w:webHidden/>
              </w:rPr>
              <w:instrText xml:space="preserve"> PAGEREF _Toc479598318 \h </w:instrText>
            </w:r>
            <w:r>
              <w:rPr>
                <w:noProof/>
                <w:webHidden/>
              </w:rPr>
            </w:r>
            <w:r>
              <w:rPr>
                <w:noProof/>
                <w:webHidden/>
              </w:rPr>
              <w:fldChar w:fldCharType="separate"/>
            </w:r>
            <w:r w:rsidR="00C33C52">
              <w:rPr>
                <w:noProof/>
                <w:webHidden/>
              </w:rPr>
              <w:t>29</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19" w:history="1">
            <w:r w:rsidR="00F6309D" w:rsidRPr="00FE1265">
              <w:rPr>
                <w:rStyle w:val="a9"/>
                <w:noProof/>
              </w:rPr>
              <w:t>3.4</w:t>
            </w:r>
            <w:r w:rsidR="00F6309D">
              <w:rPr>
                <w:rFonts w:asciiTheme="minorHAnsi" w:hAnsiTheme="minorHAnsi" w:cstheme="minorBidi"/>
                <w:noProof/>
              </w:rPr>
              <w:tab/>
            </w:r>
            <w:r w:rsidR="00F6309D" w:rsidRPr="00FE1265">
              <w:rPr>
                <w:rStyle w:val="a9"/>
                <w:noProof/>
              </w:rPr>
              <w:t>Прогноз развития дорожной сети</w:t>
            </w:r>
            <w:r w:rsidR="00F6309D">
              <w:rPr>
                <w:noProof/>
                <w:webHidden/>
              </w:rPr>
              <w:tab/>
            </w:r>
            <w:r>
              <w:rPr>
                <w:noProof/>
                <w:webHidden/>
              </w:rPr>
              <w:fldChar w:fldCharType="begin"/>
            </w:r>
            <w:r w:rsidR="00F6309D">
              <w:rPr>
                <w:noProof/>
                <w:webHidden/>
              </w:rPr>
              <w:instrText xml:space="preserve"> PAGEREF _Toc479598319 \h </w:instrText>
            </w:r>
            <w:r>
              <w:rPr>
                <w:noProof/>
                <w:webHidden/>
              </w:rPr>
            </w:r>
            <w:r>
              <w:rPr>
                <w:noProof/>
                <w:webHidden/>
              </w:rPr>
              <w:fldChar w:fldCharType="separate"/>
            </w:r>
            <w:r w:rsidR="00C33C52">
              <w:rPr>
                <w:noProof/>
                <w:webHidden/>
              </w:rPr>
              <w:t>30</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20" w:history="1">
            <w:r w:rsidR="00F6309D" w:rsidRPr="00FE1265">
              <w:rPr>
                <w:rStyle w:val="a9"/>
                <w:noProof/>
              </w:rPr>
              <w:t>3.5</w:t>
            </w:r>
            <w:r w:rsidR="00F6309D">
              <w:rPr>
                <w:rFonts w:asciiTheme="minorHAnsi" w:hAnsiTheme="minorHAnsi" w:cstheme="minorBidi"/>
                <w:noProof/>
              </w:rPr>
              <w:tab/>
            </w:r>
            <w:r w:rsidR="00F6309D" w:rsidRPr="00FE1265">
              <w:rPr>
                <w:rStyle w:val="a9"/>
                <w:noProof/>
              </w:rPr>
              <w:t>Прогноз уровня автомобилизации, параметров дорожного движения</w:t>
            </w:r>
            <w:r w:rsidR="00F6309D">
              <w:rPr>
                <w:noProof/>
                <w:webHidden/>
              </w:rPr>
              <w:tab/>
            </w:r>
            <w:r>
              <w:rPr>
                <w:noProof/>
                <w:webHidden/>
              </w:rPr>
              <w:fldChar w:fldCharType="begin"/>
            </w:r>
            <w:r w:rsidR="00F6309D">
              <w:rPr>
                <w:noProof/>
                <w:webHidden/>
              </w:rPr>
              <w:instrText xml:space="preserve"> PAGEREF _Toc479598320 \h </w:instrText>
            </w:r>
            <w:r>
              <w:rPr>
                <w:noProof/>
                <w:webHidden/>
              </w:rPr>
            </w:r>
            <w:r>
              <w:rPr>
                <w:noProof/>
                <w:webHidden/>
              </w:rPr>
              <w:fldChar w:fldCharType="separate"/>
            </w:r>
            <w:r w:rsidR="00C33C52">
              <w:rPr>
                <w:noProof/>
                <w:webHidden/>
              </w:rPr>
              <w:t>31</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21" w:history="1">
            <w:r w:rsidR="00F6309D" w:rsidRPr="00FE1265">
              <w:rPr>
                <w:rStyle w:val="a9"/>
                <w:noProof/>
              </w:rPr>
              <w:t>3.6</w:t>
            </w:r>
            <w:r w:rsidR="00F6309D">
              <w:rPr>
                <w:rFonts w:asciiTheme="minorHAnsi" w:hAnsiTheme="minorHAnsi" w:cstheme="minorBidi"/>
                <w:noProof/>
              </w:rPr>
              <w:tab/>
            </w:r>
            <w:r w:rsidR="00F6309D" w:rsidRPr="00FE1265">
              <w:rPr>
                <w:rStyle w:val="a9"/>
                <w:noProof/>
              </w:rPr>
              <w:t>Прогноз показателей безопасности дорожного движения</w:t>
            </w:r>
            <w:r w:rsidR="00F6309D">
              <w:rPr>
                <w:noProof/>
                <w:webHidden/>
              </w:rPr>
              <w:tab/>
            </w:r>
            <w:r>
              <w:rPr>
                <w:noProof/>
                <w:webHidden/>
              </w:rPr>
              <w:fldChar w:fldCharType="begin"/>
            </w:r>
            <w:r w:rsidR="00F6309D">
              <w:rPr>
                <w:noProof/>
                <w:webHidden/>
              </w:rPr>
              <w:instrText xml:space="preserve"> PAGEREF _Toc479598321 \h </w:instrText>
            </w:r>
            <w:r>
              <w:rPr>
                <w:noProof/>
                <w:webHidden/>
              </w:rPr>
            </w:r>
            <w:r>
              <w:rPr>
                <w:noProof/>
                <w:webHidden/>
              </w:rPr>
              <w:fldChar w:fldCharType="separate"/>
            </w:r>
            <w:r w:rsidR="00C33C52">
              <w:rPr>
                <w:noProof/>
                <w:webHidden/>
              </w:rPr>
              <w:t>31</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22" w:history="1">
            <w:r w:rsidR="00F6309D" w:rsidRPr="00FE1265">
              <w:rPr>
                <w:rStyle w:val="a9"/>
                <w:noProof/>
              </w:rPr>
              <w:t>3.7</w:t>
            </w:r>
            <w:r w:rsidR="00F6309D">
              <w:rPr>
                <w:rFonts w:asciiTheme="minorHAnsi" w:hAnsiTheme="minorHAnsi" w:cstheme="minorBidi"/>
                <w:noProof/>
              </w:rPr>
              <w:tab/>
            </w:r>
            <w:r w:rsidR="00F6309D" w:rsidRPr="00FE1265">
              <w:rPr>
                <w:rStyle w:val="a9"/>
                <w:noProof/>
              </w:rPr>
              <w:t>Прогноз негативного воздействия транспортной инфраструктуры на окружающую среду и здоровье населения</w:t>
            </w:r>
            <w:r w:rsidR="00F6309D">
              <w:rPr>
                <w:noProof/>
                <w:webHidden/>
              </w:rPr>
              <w:tab/>
            </w:r>
            <w:r>
              <w:rPr>
                <w:noProof/>
                <w:webHidden/>
              </w:rPr>
              <w:fldChar w:fldCharType="begin"/>
            </w:r>
            <w:r w:rsidR="00F6309D">
              <w:rPr>
                <w:noProof/>
                <w:webHidden/>
              </w:rPr>
              <w:instrText xml:space="preserve"> PAGEREF _Toc479598322 \h </w:instrText>
            </w:r>
            <w:r>
              <w:rPr>
                <w:noProof/>
                <w:webHidden/>
              </w:rPr>
            </w:r>
            <w:r>
              <w:rPr>
                <w:noProof/>
                <w:webHidden/>
              </w:rPr>
              <w:fldChar w:fldCharType="separate"/>
            </w:r>
            <w:r w:rsidR="00C33C52">
              <w:rPr>
                <w:noProof/>
                <w:webHidden/>
              </w:rPr>
              <w:t>32</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23" w:history="1">
            <w:r w:rsidR="00F6309D" w:rsidRPr="00FE1265">
              <w:rPr>
                <w:rStyle w:val="a9"/>
                <w:noProof/>
              </w:rPr>
              <w:t>4</w:t>
            </w:r>
            <w:r w:rsidR="00F6309D">
              <w:rPr>
                <w:rFonts w:asciiTheme="minorHAnsi" w:hAnsiTheme="minorHAnsi" w:cstheme="minorBidi"/>
                <w:noProof/>
              </w:rPr>
              <w:tab/>
            </w:r>
            <w:r w:rsidR="00F6309D" w:rsidRPr="00FE1265">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F6309D">
              <w:rPr>
                <w:noProof/>
                <w:webHidden/>
              </w:rPr>
              <w:tab/>
            </w:r>
            <w:r>
              <w:rPr>
                <w:noProof/>
                <w:webHidden/>
              </w:rPr>
              <w:fldChar w:fldCharType="begin"/>
            </w:r>
            <w:r w:rsidR="00F6309D">
              <w:rPr>
                <w:noProof/>
                <w:webHidden/>
              </w:rPr>
              <w:instrText xml:space="preserve"> PAGEREF _Toc479598323 \h </w:instrText>
            </w:r>
            <w:r>
              <w:rPr>
                <w:noProof/>
                <w:webHidden/>
              </w:rPr>
            </w:r>
            <w:r>
              <w:rPr>
                <w:noProof/>
                <w:webHidden/>
              </w:rPr>
              <w:fldChar w:fldCharType="separate"/>
            </w:r>
            <w:r w:rsidR="00C33C52">
              <w:rPr>
                <w:noProof/>
                <w:webHidden/>
              </w:rPr>
              <w:t>34</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24" w:history="1">
            <w:r w:rsidR="00F6309D" w:rsidRPr="00FE1265">
              <w:rPr>
                <w:rStyle w:val="a9"/>
                <w:noProof/>
              </w:rPr>
              <w:t>5</w:t>
            </w:r>
            <w:r w:rsidR="00F6309D">
              <w:rPr>
                <w:rFonts w:asciiTheme="minorHAnsi" w:hAnsiTheme="minorHAnsi" w:cstheme="minorBidi"/>
                <w:noProof/>
              </w:rPr>
              <w:tab/>
            </w:r>
            <w:r w:rsidR="00F6309D" w:rsidRPr="00FE1265">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6309D">
              <w:rPr>
                <w:noProof/>
                <w:webHidden/>
              </w:rPr>
              <w:tab/>
            </w:r>
            <w:r>
              <w:rPr>
                <w:noProof/>
                <w:webHidden/>
              </w:rPr>
              <w:fldChar w:fldCharType="begin"/>
            </w:r>
            <w:r w:rsidR="00F6309D">
              <w:rPr>
                <w:noProof/>
                <w:webHidden/>
              </w:rPr>
              <w:instrText xml:space="preserve"> PAGEREF _Toc479598324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25" w:history="1">
            <w:r w:rsidR="00F6309D" w:rsidRPr="00FE1265">
              <w:rPr>
                <w:rStyle w:val="a9"/>
                <w:noProof/>
              </w:rPr>
              <w:t>5.1</w:t>
            </w:r>
            <w:r w:rsidR="00F6309D">
              <w:rPr>
                <w:rFonts w:asciiTheme="minorHAnsi" w:hAnsiTheme="minorHAnsi" w:cstheme="minorBidi"/>
                <w:noProof/>
              </w:rPr>
              <w:tab/>
            </w:r>
            <w:r w:rsidR="00F6309D" w:rsidRPr="00FE1265">
              <w:rPr>
                <w:rStyle w:val="a9"/>
                <w:noProof/>
              </w:rPr>
              <w:t>Мероприятия по развитию транспортной инфраструктуры по видам транспорта</w:t>
            </w:r>
            <w:r w:rsidR="00F6309D">
              <w:rPr>
                <w:noProof/>
                <w:webHidden/>
              </w:rPr>
              <w:tab/>
            </w:r>
            <w:r>
              <w:rPr>
                <w:noProof/>
                <w:webHidden/>
              </w:rPr>
              <w:fldChar w:fldCharType="begin"/>
            </w:r>
            <w:r w:rsidR="00F6309D">
              <w:rPr>
                <w:noProof/>
                <w:webHidden/>
              </w:rPr>
              <w:instrText xml:space="preserve"> PAGEREF _Toc479598325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26" w:history="1">
            <w:r w:rsidR="00F6309D" w:rsidRPr="00FE1265">
              <w:rPr>
                <w:rStyle w:val="a9"/>
                <w:noProof/>
              </w:rPr>
              <w:t>5.1.1</w:t>
            </w:r>
            <w:r w:rsidR="00F6309D">
              <w:rPr>
                <w:rFonts w:asciiTheme="minorHAnsi" w:hAnsiTheme="minorHAnsi" w:cstheme="minorBidi"/>
                <w:noProof/>
              </w:rPr>
              <w:tab/>
            </w:r>
            <w:r w:rsidR="00F6309D" w:rsidRPr="00FE1265">
              <w:rPr>
                <w:rStyle w:val="a9"/>
                <w:noProof/>
              </w:rPr>
              <w:t>Автомобильный транспорт</w:t>
            </w:r>
            <w:r w:rsidR="00F6309D">
              <w:rPr>
                <w:noProof/>
                <w:webHidden/>
              </w:rPr>
              <w:tab/>
            </w:r>
            <w:r>
              <w:rPr>
                <w:noProof/>
                <w:webHidden/>
              </w:rPr>
              <w:fldChar w:fldCharType="begin"/>
            </w:r>
            <w:r w:rsidR="00F6309D">
              <w:rPr>
                <w:noProof/>
                <w:webHidden/>
              </w:rPr>
              <w:instrText xml:space="preserve"> PAGEREF _Toc479598326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27" w:history="1">
            <w:r w:rsidR="00F6309D" w:rsidRPr="00FE1265">
              <w:rPr>
                <w:rStyle w:val="a9"/>
                <w:noProof/>
              </w:rPr>
              <w:t>5.1.2</w:t>
            </w:r>
            <w:r w:rsidR="00F6309D">
              <w:rPr>
                <w:rFonts w:asciiTheme="minorHAnsi" w:hAnsiTheme="minorHAnsi" w:cstheme="minorBidi"/>
                <w:noProof/>
              </w:rPr>
              <w:tab/>
            </w:r>
            <w:r w:rsidR="00F6309D" w:rsidRPr="00FE1265">
              <w:rPr>
                <w:rStyle w:val="a9"/>
                <w:noProof/>
              </w:rPr>
              <w:t>Водный транспорт</w:t>
            </w:r>
            <w:r w:rsidR="00F6309D">
              <w:rPr>
                <w:noProof/>
                <w:webHidden/>
              </w:rPr>
              <w:tab/>
            </w:r>
            <w:r>
              <w:rPr>
                <w:noProof/>
                <w:webHidden/>
              </w:rPr>
              <w:fldChar w:fldCharType="begin"/>
            </w:r>
            <w:r w:rsidR="00F6309D">
              <w:rPr>
                <w:noProof/>
                <w:webHidden/>
              </w:rPr>
              <w:instrText xml:space="preserve"> PAGEREF _Toc479598327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28" w:history="1">
            <w:r w:rsidR="00F6309D" w:rsidRPr="00FE1265">
              <w:rPr>
                <w:rStyle w:val="a9"/>
                <w:noProof/>
              </w:rPr>
              <w:t>5.1.3</w:t>
            </w:r>
            <w:r w:rsidR="00F6309D">
              <w:rPr>
                <w:rFonts w:asciiTheme="minorHAnsi" w:hAnsiTheme="minorHAnsi" w:cstheme="minorBidi"/>
                <w:noProof/>
              </w:rPr>
              <w:tab/>
            </w:r>
            <w:r w:rsidR="00F6309D" w:rsidRPr="00FE1265">
              <w:rPr>
                <w:rStyle w:val="a9"/>
                <w:noProof/>
              </w:rPr>
              <w:t>Воздушный транспорт</w:t>
            </w:r>
            <w:r w:rsidR="00F6309D">
              <w:rPr>
                <w:noProof/>
                <w:webHidden/>
              </w:rPr>
              <w:tab/>
            </w:r>
            <w:r>
              <w:rPr>
                <w:noProof/>
                <w:webHidden/>
              </w:rPr>
              <w:fldChar w:fldCharType="begin"/>
            </w:r>
            <w:r w:rsidR="00F6309D">
              <w:rPr>
                <w:noProof/>
                <w:webHidden/>
              </w:rPr>
              <w:instrText xml:space="preserve"> PAGEREF _Toc479598328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31"/>
            <w:jc w:val="both"/>
            <w:rPr>
              <w:rFonts w:asciiTheme="minorHAnsi" w:hAnsiTheme="minorHAnsi" w:cstheme="minorBidi"/>
              <w:noProof/>
            </w:rPr>
          </w:pPr>
          <w:hyperlink w:anchor="_Toc479598329" w:history="1">
            <w:r w:rsidR="00F6309D" w:rsidRPr="00FE1265">
              <w:rPr>
                <w:rStyle w:val="a9"/>
                <w:noProof/>
              </w:rPr>
              <w:t>5.1.1</w:t>
            </w:r>
            <w:r w:rsidR="00F6309D">
              <w:rPr>
                <w:rFonts w:asciiTheme="minorHAnsi" w:hAnsiTheme="minorHAnsi" w:cstheme="minorBidi"/>
                <w:noProof/>
              </w:rPr>
              <w:tab/>
            </w:r>
            <w:r w:rsidR="00F6309D" w:rsidRPr="00FE1265">
              <w:rPr>
                <w:rStyle w:val="a9"/>
                <w:noProof/>
              </w:rPr>
              <w:t>Железнодорожный транспорт</w:t>
            </w:r>
            <w:r w:rsidR="00F6309D">
              <w:rPr>
                <w:noProof/>
                <w:webHidden/>
              </w:rPr>
              <w:tab/>
            </w:r>
            <w:r>
              <w:rPr>
                <w:noProof/>
                <w:webHidden/>
              </w:rPr>
              <w:fldChar w:fldCharType="begin"/>
            </w:r>
            <w:r w:rsidR="00F6309D">
              <w:rPr>
                <w:noProof/>
                <w:webHidden/>
              </w:rPr>
              <w:instrText xml:space="preserve"> PAGEREF _Toc479598329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0" w:history="1">
            <w:r w:rsidR="00F6309D" w:rsidRPr="00FE1265">
              <w:rPr>
                <w:rStyle w:val="a9"/>
                <w:noProof/>
              </w:rPr>
              <w:t>5.2</w:t>
            </w:r>
            <w:r w:rsidR="00F6309D">
              <w:rPr>
                <w:rFonts w:asciiTheme="minorHAnsi" w:hAnsiTheme="minorHAnsi" w:cstheme="minorBidi"/>
                <w:noProof/>
              </w:rPr>
              <w:tab/>
            </w:r>
            <w:r w:rsidR="00F6309D" w:rsidRPr="00FE1265">
              <w:rPr>
                <w:rStyle w:val="a9"/>
                <w:noProof/>
              </w:rPr>
              <w:t>Мероприятия по развитию транспорта общего пользования, созданию транспортно-пересадочных узлов</w:t>
            </w:r>
            <w:r w:rsidR="00F6309D">
              <w:rPr>
                <w:noProof/>
                <w:webHidden/>
              </w:rPr>
              <w:tab/>
            </w:r>
            <w:r>
              <w:rPr>
                <w:noProof/>
                <w:webHidden/>
              </w:rPr>
              <w:fldChar w:fldCharType="begin"/>
            </w:r>
            <w:r w:rsidR="00F6309D">
              <w:rPr>
                <w:noProof/>
                <w:webHidden/>
              </w:rPr>
              <w:instrText xml:space="preserve"> PAGEREF _Toc479598330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1" w:history="1">
            <w:r w:rsidR="00F6309D" w:rsidRPr="00FE1265">
              <w:rPr>
                <w:rStyle w:val="a9"/>
                <w:noProof/>
              </w:rPr>
              <w:t>5.3</w:t>
            </w:r>
            <w:r w:rsidR="00F6309D">
              <w:rPr>
                <w:rFonts w:asciiTheme="minorHAnsi" w:hAnsiTheme="minorHAnsi" w:cstheme="minorBidi"/>
                <w:noProof/>
              </w:rPr>
              <w:tab/>
            </w:r>
            <w:r w:rsidR="00F6309D" w:rsidRPr="00FE1265">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F6309D">
              <w:rPr>
                <w:noProof/>
                <w:webHidden/>
              </w:rPr>
              <w:tab/>
            </w:r>
            <w:r>
              <w:rPr>
                <w:noProof/>
                <w:webHidden/>
              </w:rPr>
              <w:fldChar w:fldCharType="begin"/>
            </w:r>
            <w:r w:rsidR="00F6309D">
              <w:rPr>
                <w:noProof/>
                <w:webHidden/>
              </w:rPr>
              <w:instrText xml:space="preserve"> PAGEREF _Toc479598331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2" w:history="1">
            <w:r w:rsidR="00F6309D" w:rsidRPr="00FE1265">
              <w:rPr>
                <w:rStyle w:val="a9"/>
                <w:noProof/>
              </w:rPr>
              <w:t>5.4</w:t>
            </w:r>
            <w:r w:rsidR="00F6309D">
              <w:rPr>
                <w:rFonts w:asciiTheme="minorHAnsi" w:hAnsiTheme="minorHAnsi" w:cstheme="minorBidi"/>
                <w:noProof/>
              </w:rPr>
              <w:tab/>
            </w:r>
            <w:r w:rsidR="00F6309D" w:rsidRPr="00FE1265">
              <w:rPr>
                <w:rStyle w:val="a9"/>
                <w:noProof/>
              </w:rPr>
              <w:t>Мероприятия по развитию инфраструктуры пешеходного и велосипедного передвижения</w:t>
            </w:r>
            <w:r w:rsidR="00F6309D">
              <w:rPr>
                <w:noProof/>
                <w:webHidden/>
              </w:rPr>
              <w:tab/>
            </w:r>
            <w:r>
              <w:rPr>
                <w:noProof/>
                <w:webHidden/>
              </w:rPr>
              <w:fldChar w:fldCharType="begin"/>
            </w:r>
            <w:r w:rsidR="00F6309D">
              <w:rPr>
                <w:noProof/>
                <w:webHidden/>
              </w:rPr>
              <w:instrText xml:space="preserve"> PAGEREF _Toc479598332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3" w:history="1">
            <w:r w:rsidR="00F6309D" w:rsidRPr="00FE1265">
              <w:rPr>
                <w:rStyle w:val="a9"/>
                <w:noProof/>
              </w:rPr>
              <w:t>5.5</w:t>
            </w:r>
            <w:r w:rsidR="00F6309D">
              <w:rPr>
                <w:rFonts w:asciiTheme="minorHAnsi" w:hAnsiTheme="minorHAnsi" w:cstheme="minorBidi"/>
                <w:noProof/>
              </w:rPr>
              <w:tab/>
            </w:r>
            <w:r w:rsidR="00F6309D" w:rsidRPr="00FE1265">
              <w:rPr>
                <w:rStyle w:val="a9"/>
                <w:noProof/>
              </w:rPr>
              <w:t>Мероприятия по развитию инфраструктуры для грузового транспорта, транспортных средств коммунальных и дорожных служб</w:t>
            </w:r>
            <w:r w:rsidR="00F6309D">
              <w:rPr>
                <w:noProof/>
                <w:webHidden/>
              </w:rPr>
              <w:tab/>
            </w:r>
            <w:r>
              <w:rPr>
                <w:noProof/>
                <w:webHidden/>
              </w:rPr>
              <w:fldChar w:fldCharType="begin"/>
            </w:r>
            <w:r w:rsidR="00F6309D">
              <w:rPr>
                <w:noProof/>
                <w:webHidden/>
              </w:rPr>
              <w:instrText xml:space="preserve"> PAGEREF _Toc479598333 \h </w:instrText>
            </w:r>
            <w:r>
              <w:rPr>
                <w:noProof/>
                <w:webHidden/>
              </w:rPr>
            </w:r>
            <w:r>
              <w:rPr>
                <w:noProof/>
                <w:webHidden/>
              </w:rPr>
              <w:fldChar w:fldCharType="separate"/>
            </w:r>
            <w:r w:rsidR="00C33C52">
              <w:rPr>
                <w:noProof/>
                <w:webHidden/>
              </w:rPr>
              <w:t>35</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4" w:history="1">
            <w:r w:rsidR="00F6309D" w:rsidRPr="00FE1265">
              <w:rPr>
                <w:rStyle w:val="a9"/>
                <w:noProof/>
              </w:rPr>
              <w:t>5.6</w:t>
            </w:r>
            <w:r w:rsidR="00F6309D">
              <w:rPr>
                <w:rFonts w:asciiTheme="minorHAnsi" w:hAnsiTheme="minorHAnsi" w:cstheme="minorBidi"/>
                <w:noProof/>
              </w:rPr>
              <w:tab/>
            </w:r>
            <w:r w:rsidR="00F6309D" w:rsidRPr="00FE1265">
              <w:rPr>
                <w:rStyle w:val="a9"/>
                <w:noProof/>
              </w:rPr>
              <w:t>Мероприятия по развитию сети дорог Большебейсугского сельского поселения Брюховецкого района</w:t>
            </w:r>
            <w:r w:rsidR="00F6309D">
              <w:rPr>
                <w:noProof/>
                <w:webHidden/>
              </w:rPr>
              <w:tab/>
            </w:r>
            <w:r>
              <w:rPr>
                <w:noProof/>
                <w:webHidden/>
              </w:rPr>
              <w:fldChar w:fldCharType="begin"/>
            </w:r>
            <w:r w:rsidR="00F6309D">
              <w:rPr>
                <w:noProof/>
                <w:webHidden/>
              </w:rPr>
              <w:instrText xml:space="preserve"> PAGEREF _Toc479598334 \h </w:instrText>
            </w:r>
            <w:r>
              <w:rPr>
                <w:noProof/>
                <w:webHidden/>
              </w:rPr>
            </w:r>
            <w:r>
              <w:rPr>
                <w:noProof/>
                <w:webHidden/>
              </w:rPr>
              <w:fldChar w:fldCharType="separate"/>
            </w:r>
            <w:r w:rsidR="00C33C52">
              <w:rPr>
                <w:noProof/>
                <w:webHidden/>
              </w:rPr>
              <w:t>36</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35" w:history="1">
            <w:r w:rsidR="00F6309D" w:rsidRPr="00FE1265">
              <w:rPr>
                <w:rStyle w:val="a9"/>
                <w:noProof/>
              </w:rPr>
              <w:t>6</w:t>
            </w:r>
            <w:r w:rsidR="00F6309D">
              <w:rPr>
                <w:rFonts w:asciiTheme="minorHAnsi" w:hAnsiTheme="minorHAnsi" w:cstheme="minorBidi"/>
                <w:noProof/>
              </w:rPr>
              <w:tab/>
            </w:r>
            <w:r w:rsidR="00F6309D" w:rsidRPr="00FE1265">
              <w:rPr>
                <w:rStyle w:val="a9"/>
                <w:noProof/>
              </w:rPr>
              <w:t>МЕРОПРИЯТИЯ ПО РАЗВИТИЮ ТРАНСПОРТНОЙ ИНФРАСТРУКТУРЫ</w:t>
            </w:r>
            <w:r w:rsidR="00F6309D">
              <w:rPr>
                <w:noProof/>
                <w:webHidden/>
              </w:rPr>
              <w:tab/>
            </w:r>
            <w:r>
              <w:rPr>
                <w:noProof/>
                <w:webHidden/>
              </w:rPr>
              <w:fldChar w:fldCharType="begin"/>
            </w:r>
            <w:r w:rsidR="00F6309D">
              <w:rPr>
                <w:noProof/>
                <w:webHidden/>
              </w:rPr>
              <w:instrText xml:space="preserve"> PAGEREF _Toc479598335 \h </w:instrText>
            </w:r>
            <w:r>
              <w:rPr>
                <w:noProof/>
                <w:webHidden/>
              </w:rPr>
            </w:r>
            <w:r>
              <w:rPr>
                <w:noProof/>
                <w:webHidden/>
              </w:rPr>
              <w:fldChar w:fldCharType="separate"/>
            </w:r>
            <w:r w:rsidR="00C33C52">
              <w:rPr>
                <w:noProof/>
                <w:webHidden/>
              </w:rPr>
              <w:t>37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6" w:history="1">
            <w:r w:rsidR="00F6309D" w:rsidRPr="00FE1265">
              <w:rPr>
                <w:rStyle w:val="a9"/>
                <w:noProof/>
              </w:rPr>
              <w:t>6.1</w:t>
            </w:r>
            <w:r w:rsidR="00F6309D">
              <w:rPr>
                <w:rFonts w:asciiTheme="minorHAnsi" w:hAnsiTheme="minorHAnsi" w:cstheme="minorBidi"/>
                <w:noProof/>
              </w:rPr>
              <w:tab/>
            </w:r>
            <w:r w:rsidR="00F6309D" w:rsidRPr="00FE1265">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F6309D">
              <w:rPr>
                <w:noProof/>
                <w:webHidden/>
              </w:rPr>
              <w:tab/>
            </w:r>
            <w:r>
              <w:rPr>
                <w:noProof/>
                <w:webHidden/>
              </w:rPr>
              <w:fldChar w:fldCharType="begin"/>
            </w:r>
            <w:r w:rsidR="00F6309D">
              <w:rPr>
                <w:noProof/>
                <w:webHidden/>
              </w:rPr>
              <w:instrText xml:space="preserve"> PAGEREF _Toc479598336 \h </w:instrText>
            </w:r>
            <w:r>
              <w:rPr>
                <w:noProof/>
                <w:webHidden/>
              </w:rPr>
            </w:r>
            <w:r>
              <w:rPr>
                <w:noProof/>
                <w:webHidden/>
              </w:rPr>
              <w:fldChar w:fldCharType="separate"/>
            </w:r>
            <w:r w:rsidR="00C33C52">
              <w:rPr>
                <w:noProof/>
                <w:webHidden/>
              </w:rPr>
              <w:t>37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7" w:history="1">
            <w:r w:rsidR="00F6309D" w:rsidRPr="00FE1265">
              <w:rPr>
                <w:rStyle w:val="a9"/>
                <w:noProof/>
              </w:rPr>
              <w:t>6.2</w:t>
            </w:r>
            <w:r w:rsidR="00F6309D">
              <w:rPr>
                <w:rFonts w:asciiTheme="minorHAnsi" w:hAnsiTheme="minorHAnsi" w:cstheme="minorBidi"/>
                <w:noProof/>
              </w:rPr>
              <w:tab/>
            </w:r>
            <w:r w:rsidR="00F6309D" w:rsidRPr="00FE1265">
              <w:rPr>
                <w:rStyle w:val="a9"/>
                <w:noProof/>
              </w:rPr>
              <w:t>Мероприятия по внедрению интеллектуальных транспортных систем</w:t>
            </w:r>
            <w:r w:rsidR="00F6309D">
              <w:rPr>
                <w:noProof/>
                <w:webHidden/>
              </w:rPr>
              <w:tab/>
            </w:r>
            <w:r>
              <w:rPr>
                <w:noProof/>
                <w:webHidden/>
              </w:rPr>
              <w:fldChar w:fldCharType="begin"/>
            </w:r>
            <w:r w:rsidR="00F6309D">
              <w:rPr>
                <w:noProof/>
                <w:webHidden/>
              </w:rPr>
              <w:instrText xml:space="preserve"> PAGEREF _Toc479598337 \h </w:instrText>
            </w:r>
            <w:r>
              <w:rPr>
                <w:noProof/>
                <w:webHidden/>
              </w:rPr>
            </w:r>
            <w:r>
              <w:rPr>
                <w:noProof/>
                <w:webHidden/>
              </w:rPr>
              <w:fldChar w:fldCharType="separate"/>
            </w:r>
            <w:r w:rsidR="00C33C52">
              <w:rPr>
                <w:noProof/>
                <w:webHidden/>
              </w:rPr>
              <w:t>37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8" w:history="1">
            <w:r w:rsidR="00F6309D" w:rsidRPr="00FE1265">
              <w:rPr>
                <w:rStyle w:val="a9"/>
                <w:noProof/>
              </w:rPr>
              <w:t>6.3</w:t>
            </w:r>
            <w:r w:rsidR="00F6309D">
              <w:rPr>
                <w:rFonts w:asciiTheme="minorHAnsi" w:hAnsiTheme="minorHAnsi" w:cstheme="minorBidi"/>
                <w:noProof/>
              </w:rPr>
              <w:tab/>
            </w:r>
            <w:r w:rsidR="00F6309D" w:rsidRPr="00FE1265">
              <w:rPr>
                <w:rStyle w:val="a9"/>
                <w:noProof/>
              </w:rPr>
              <w:t>Мероприятия по снижению негати</w:t>
            </w:r>
            <w:bookmarkStart w:id="0" w:name="_GoBack"/>
            <w:bookmarkEnd w:id="0"/>
            <w:r w:rsidR="00F6309D" w:rsidRPr="00FE1265">
              <w:rPr>
                <w:rStyle w:val="a9"/>
                <w:noProof/>
              </w:rPr>
              <w:t>вного воздействия транспорта на окружающую среду и здоровье населения</w:t>
            </w:r>
            <w:r w:rsidR="00F6309D">
              <w:rPr>
                <w:noProof/>
                <w:webHidden/>
              </w:rPr>
              <w:tab/>
            </w:r>
            <w:r>
              <w:rPr>
                <w:noProof/>
                <w:webHidden/>
              </w:rPr>
              <w:fldChar w:fldCharType="begin"/>
            </w:r>
            <w:r w:rsidR="00F6309D">
              <w:rPr>
                <w:noProof/>
                <w:webHidden/>
              </w:rPr>
              <w:instrText xml:space="preserve"> PAGEREF _Toc479598338 \h </w:instrText>
            </w:r>
            <w:r>
              <w:rPr>
                <w:noProof/>
                <w:webHidden/>
              </w:rPr>
            </w:r>
            <w:r>
              <w:rPr>
                <w:noProof/>
                <w:webHidden/>
              </w:rPr>
              <w:fldChar w:fldCharType="separate"/>
            </w:r>
            <w:r w:rsidR="00C33C52">
              <w:rPr>
                <w:noProof/>
                <w:webHidden/>
              </w:rPr>
              <w:t>37</w:t>
            </w:r>
            <w:r>
              <w:rPr>
                <w:noProof/>
                <w:webHidden/>
              </w:rPr>
              <w:fldChar w:fldCharType="end"/>
            </w:r>
          </w:hyperlink>
        </w:p>
        <w:p w:rsidR="00F6309D" w:rsidRDefault="0009575F" w:rsidP="006377BE">
          <w:pPr>
            <w:pStyle w:val="22"/>
            <w:jc w:val="both"/>
            <w:rPr>
              <w:rFonts w:asciiTheme="minorHAnsi" w:hAnsiTheme="minorHAnsi" w:cstheme="minorBidi"/>
              <w:noProof/>
            </w:rPr>
          </w:pPr>
          <w:hyperlink w:anchor="_Toc479598339" w:history="1">
            <w:r w:rsidR="00F6309D" w:rsidRPr="00FE1265">
              <w:rPr>
                <w:rStyle w:val="a9"/>
                <w:noProof/>
              </w:rPr>
              <w:t>6.4</w:t>
            </w:r>
            <w:r w:rsidR="00F6309D">
              <w:rPr>
                <w:rFonts w:asciiTheme="minorHAnsi" w:hAnsiTheme="minorHAnsi" w:cstheme="minorBidi"/>
                <w:noProof/>
              </w:rPr>
              <w:tab/>
            </w:r>
            <w:r w:rsidR="00F6309D" w:rsidRPr="00FE1265">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F6309D">
              <w:rPr>
                <w:noProof/>
                <w:webHidden/>
              </w:rPr>
              <w:tab/>
            </w:r>
            <w:r>
              <w:rPr>
                <w:noProof/>
                <w:webHidden/>
              </w:rPr>
              <w:fldChar w:fldCharType="begin"/>
            </w:r>
            <w:r w:rsidR="00F6309D">
              <w:rPr>
                <w:noProof/>
                <w:webHidden/>
              </w:rPr>
              <w:instrText xml:space="preserve"> PAGEREF _Toc479598339 \h </w:instrText>
            </w:r>
            <w:r>
              <w:rPr>
                <w:noProof/>
                <w:webHidden/>
              </w:rPr>
            </w:r>
            <w:r>
              <w:rPr>
                <w:noProof/>
                <w:webHidden/>
              </w:rPr>
              <w:fldChar w:fldCharType="separate"/>
            </w:r>
            <w:r w:rsidR="00C33C52">
              <w:rPr>
                <w:noProof/>
                <w:webHidden/>
              </w:rPr>
              <w:t>37</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40" w:history="1">
            <w:r w:rsidR="00F6309D" w:rsidRPr="00FE1265">
              <w:rPr>
                <w:rStyle w:val="a9"/>
                <w:noProof/>
              </w:rPr>
              <w:t>7</w:t>
            </w:r>
            <w:r w:rsidR="00F6309D">
              <w:rPr>
                <w:rFonts w:asciiTheme="minorHAnsi" w:hAnsiTheme="minorHAnsi" w:cstheme="minorBidi"/>
                <w:noProof/>
              </w:rPr>
              <w:tab/>
            </w:r>
            <w:r w:rsidR="00F6309D" w:rsidRPr="00FE1265">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6309D">
              <w:rPr>
                <w:noProof/>
                <w:webHidden/>
              </w:rPr>
              <w:tab/>
            </w:r>
            <w:r>
              <w:rPr>
                <w:noProof/>
                <w:webHidden/>
              </w:rPr>
              <w:fldChar w:fldCharType="begin"/>
            </w:r>
            <w:r w:rsidR="00F6309D">
              <w:rPr>
                <w:noProof/>
                <w:webHidden/>
              </w:rPr>
              <w:instrText xml:space="preserve"> PAGEREF _Toc479598340 \h </w:instrText>
            </w:r>
            <w:r>
              <w:rPr>
                <w:noProof/>
                <w:webHidden/>
              </w:rPr>
            </w:r>
            <w:r>
              <w:rPr>
                <w:noProof/>
                <w:webHidden/>
              </w:rPr>
              <w:fldChar w:fldCharType="separate"/>
            </w:r>
            <w:r w:rsidR="00C33C52">
              <w:rPr>
                <w:noProof/>
                <w:webHidden/>
              </w:rPr>
              <w:t>38</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41" w:history="1">
            <w:r w:rsidR="00F6309D" w:rsidRPr="00FE1265">
              <w:rPr>
                <w:rStyle w:val="a9"/>
                <w:noProof/>
              </w:rPr>
              <w:t>8</w:t>
            </w:r>
            <w:r w:rsidR="00F6309D">
              <w:rPr>
                <w:rFonts w:asciiTheme="minorHAnsi" w:hAnsiTheme="minorHAnsi" w:cstheme="minorBidi"/>
                <w:noProof/>
              </w:rPr>
              <w:tab/>
            </w:r>
            <w:r w:rsidR="00F6309D" w:rsidRPr="00FE1265">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6309D">
              <w:rPr>
                <w:noProof/>
                <w:webHidden/>
              </w:rPr>
              <w:tab/>
            </w:r>
            <w:r>
              <w:rPr>
                <w:noProof/>
                <w:webHidden/>
              </w:rPr>
              <w:fldChar w:fldCharType="begin"/>
            </w:r>
            <w:r w:rsidR="00F6309D">
              <w:rPr>
                <w:noProof/>
                <w:webHidden/>
              </w:rPr>
              <w:instrText xml:space="preserve"> PAGEREF _Toc479598341 \h </w:instrText>
            </w:r>
            <w:r>
              <w:rPr>
                <w:noProof/>
                <w:webHidden/>
              </w:rPr>
            </w:r>
            <w:r>
              <w:rPr>
                <w:noProof/>
                <w:webHidden/>
              </w:rPr>
              <w:fldChar w:fldCharType="separate"/>
            </w:r>
            <w:r w:rsidR="00C33C52">
              <w:rPr>
                <w:noProof/>
                <w:webHidden/>
              </w:rPr>
              <w:t>40</w:t>
            </w:r>
            <w:r>
              <w:rPr>
                <w:noProof/>
                <w:webHidden/>
              </w:rPr>
              <w:fldChar w:fldCharType="end"/>
            </w:r>
          </w:hyperlink>
        </w:p>
        <w:p w:rsidR="00F6309D" w:rsidRDefault="0009575F" w:rsidP="006377BE">
          <w:pPr>
            <w:pStyle w:val="15"/>
            <w:jc w:val="both"/>
            <w:rPr>
              <w:rFonts w:asciiTheme="minorHAnsi" w:hAnsiTheme="minorHAnsi" w:cstheme="minorBidi"/>
              <w:noProof/>
            </w:rPr>
          </w:pPr>
          <w:hyperlink w:anchor="_Toc479598342" w:history="1">
            <w:r w:rsidR="00F6309D" w:rsidRPr="00FE1265">
              <w:rPr>
                <w:rStyle w:val="a9"/>
                <w:noProof/>
              </w:rPr>
              <w:t>9</w:t>
            </w:r>
            <w:r w:rsidR="00F6309D">
              <w:rPr>
                <w:rFonts w:asciiTheme="minorHAnsi" w:hAnsiTheme="minorHAnsi" w:cstheme="minorBidi"/>
                <w:noProof/>
              </w:rPr>
              <w:tab/>
            </w:r>
            <w:r w:rsidR="00F6309D" w:rsidRPr="00FE1265">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БОЛЬШЕБЕЙСУГСКОГО СЕЛЬСКОГО ПОСЕЛЕНИЯ БРЮХОВЕЦКОГО РАЙОНА</w:t>
            </w:r>
            <w:r w:rsidR="00F6309D">
              <w:rPr>
                <w:noProof/>
                <w:webHidden/>
              </w:rPr>
              <w:tab/>
            </w:r>
            <w:r>
              <w:rPr>
                <w:noProof/>
                <w:webHidden/>
              </w:rPr>
              <w:fldChar w:fldCharType="begin"/>
            </w:r>
            <w:r w:rsidR="00F6309D">
              <w:rPr>
                <w:noProof/>
                <w:webHidden/>
              </w:rPr>
              <w:instrText xml:space="preserve"> PAGEREF _Toc479598342 \h </w:instrText>
            </w:r>
            <w:r>
              <w:rPr>
                <w:noProof/>
                <w:webHidden/>
              </w:rPr>
            </w:r>
            <w:r>
              <w:rPr>
                <w:noProof/>
                <w:webHidden/>
              </w:rPr>
              <w:fldChar w:fldCharType="separate"/>
            </w:r>
            <w:r w:rsidR="00C33C52">
              <w:rPr>
                <w:noProof/>
                <w:webHidden/>
              </w:rPr>
              <w:t>42</w:t>
            </w:r>
            <w:r>
              <w:rPr>
                <w:noProof/>
                <w:webHidden/>
              </w:rPr>
              <w:fldChar w:fldCharType="end"/>
            </w:r>
          </w:hyperlink>
        </w:p>
        <w:p w:rsidR="00F0190A" w:rsidRPr="004F211B" w:rsidRDefault="0009575F"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6377BE">
      <w:pPr>
        <w:pStyle w:val="S1"/>
        <w:jc w:val="center"/>
      </w:pPr>
      <w:bookmarkStart w:id="1" w:name="_Toc479598296"/>
      <w:r w:rsidRPr="0078231D">
        <w:t>ПАСПОРТ ПРОГРАММЫ</w:t>
      </w:r>
      <w:bookmarkEnd w:id="1"/>
    </w:p>
    <w:tbl>
      <w:tblPr>
        <w:tblStyle w:val="af2"/>
        <w:tblW w:w="0" w:type="auto"/>
        <w:tblLook w:val="04A0"/>
      </w:tblPr>
      <w:tblGrid>
        <w:gridCol w:w="3289"/>
        <w:gridCol w:w="6209"/>
      </w:tblGrid>
      <w:tr w:rsidR="00EE394C" w:rsidRPr="006377BE" w:rsidTr="006377BE">
        <w:tc>
          <w:tcPr>
            <w:tcW w:w="3289" w:type="dxa"/>
            <w:tcMar>
              <w:left w:w="28" w:type="dxa"/>
              <w:right w:w="28" w:type="dxa"/>
            </w:tcMar>
          </w:tcPr>
          <w:p w:rsidR="00EE394C" w:rsidRPr="006377BE" w:rsidRDefault="00EE394C" w:rsidP="006377BE">
            <w:pPr>
              <w:autoSpaceDE w:val="0"/>
              <w:spacing w:after="0"/>
              <w:ind w:firstLine="0"/>
              <w:jc w:val="left"/>
              <w:rPr>
                <w:bCs/>
                <w:color w:val="000000"/>
                <w:sz w:val="24"/>
                <w:szCs w:val="24"/>
              </w:rPr>
            </w:pPr>
            <w:r w:rsidRPr="006377BE">
              <w:rPr>
                <w:sz w:val="24"/>
                <w:szCs w:val="24"/>
              </w:rPr>
              <w:t>Наименование программы</w:t>
            </w:r>
          </w:p>
        </w:tc>
        <w:tc>
          <w:tcPr>
            <w:tcW w:w="6209" w:type="dxa"/>
            <w:tcMar>
              <w:left w:w="28" w:type="dxa"/>
              <w:right w:w="28" w:type="dxa"/>
            </w:tcMar>
          </w:tcPr>
          <w:p w:rsidR="00EE394C" w:rsidRPr="006377BE" w:rsidRDefault="00EE394C" w:rsidP="006377BE">
            <w:pPr>
              <w:autoSpaceDE w:val="0"/>
              <w:spacing w:after="0"/>
              <w:ind w:firstLine="0"/>
              <w:jc w:val="left"/>
              <w:rPr>
                <w:bCs/>
                <w:color w:val="000000"/>
                <w:sz w:val="24"/>
                <w:szCs w:val="24"/>
              </w:rPr>
            </w:pPr>
            <w:r w:rsidRPr="006377BE">
              <w:rPr>
                <w:sz w:val="24"/>
                <w:szCs w:val="24"/>
              </w:rPr>
              <w:t>Программа комплексного развития транспортной инфраструктуры</w:t>
            </w:r>
            <w:r w:rsidR="00E002FC" w:rsidRPr="006377BE">
              <w:rPr>
                <w:sz w:val="24"/>
                <w:szCs w:val="24"/>
              </w:rPr>
              <w:t xml:space="preserve"> Большебейсугского</w:t>
            </w:r>
            <w:r w:rsidRPr="006377BE">
              <w:rPr>
                <w:sz w:val="24"/>
                <w:szCs w:val="24"/>
              </w:rPr>
              <w:t xml:space="preserve"> </w:t>
            </w:r>
            <w:r w:rsidR="00277FA1" w:rsidRPr="006377BE">
              <w:rPr>
                <w:sz w:val="24"/>
                <w:szCs w:val="24"/>
              </w:rPr>
              <w:t>сельского</w:t>
            </w:r>
            <w:r w:rsidRPr="006377BE">
              <w:rPr>
                <w:sz w:val="24"/>
                <w:szCs w:val="24"/>
              </w:rPr>
              <w:t xml:space="preserve"> поселения </w:t>
            </w:r>
            <w:r w:rsidR="00E002FC" w:rsidRPr="006377BE">
              <w:rPr>
                <w:sz w:val="24"/>
                <w:szCs w:val="24"/>
              </w:rPr>
              <w:t>Брюховецкого района Краснодарского края</w:t>
            </w:r>
            <w:r w:rsidRPr="006377BE">
              <w:rPr>
                <w:sz w:val="24"/>
                <w:szCs w:val="24"/>
              </w:rPr>
              <w:t xml:space="preserve"> </w:t>
            </w:r>
            <w:r w:rsidR="00BF4F69" w:rsidRPr="006377BE">
              <w:rPr>
                <w:sz w:val="24"/>
                <w:szCs w:val="24"/>
              </w:rPr>
              <w:t>на 201</w:t>
            </w:r>
            <w:r w:rsidR="003C3BE5" w:rsidRPr="006377BE">
              <w:rPr>
                <w:sz w:val="24"/>
                <w:szCs w:val="24"/>
              </w:rPr>
              <w:t>7</w:t>
            </w:r>
            <w:r w:rsidR="00BF4F69" w:rsidRPr="006377BE">
              <w:rPr>
                <w:sz w:val="24"/>
                <w:szCs w:val="24"/>
              </w:rPr>
              <w:t>-202</w:t>
            </w:r>
            <w:r w:rsidR="003C3BE5" w:rsidRPr="006377BE">
              <w:rPr>
                <w:sz w:val="24"/>
                <w:szCs w:val="24"/>
              </w:rPr>
              <w:t>1</w:t>
            </w:r>
            <w:r w:rsidRPr="006377BE">
              <w:rPr>
                <w:sz w:val="24"/>
                <w:szCs w:val="24"/>
              </w:rPr>
              <w:t xml:space="preserve"> год</w:t>
            </w:r>
            <w:r w:rsidR="00BF4F69" w:rsidRPr="006377BE">
              <w:rPr>
                <w:sz w:val="24"/>
                <w:szCs w:val="24"/>
              </w:rPr>
              <w:t>ы</w:t>
            </w:r>
            <w:r w:rsidRPr="006377BE">
              <w:rPr>
                <w:sz w:val="24"/>
                <w:szCs w:val="24"/>
              </w:rPr>
              <w:t xml:space="preserve"> и на период до </w:t>
            </w:r>
            <w:r w:rsidR="00E002FC" w:rsidRPr="006377BE">
              <w:rPr>
                <w:sz w:val="24"/>
                <w:szCs w:val="24"/>
              </w:rPr>
              <w:t>2032</w:t>
            </w:r>
            <w:r w:rsidRPr="006377BE">
              <w:rPr>
                <w:sz w:val="24"/>
                <w:szCs w:val="24"/>
              </w:rPr>
              <w:t xml:space="preserve"> года</w:t>
            </w:r>
          </w:p>
        </w:tc>
      </w:tr>
      <w:tr w:rsidR="00EE394C" w:rsidRPr="006377BE" w:rsidTr="006377BE">
        <w:tc>
          <w:tcPr>
            <w:tcW w:w="3289" w:type="dxa"/>
            <w:tcMar>
              <w:left w:w="28" w:type="dxa"/>
              <w:right w:w="28" w:type="dxa"/>
            </w:tcMar>
          </w:tcPr>
          <w:p w:rsidR="00EE394C" w:rsidRPr="006377BE" w:rsidRDefault="00EE394C" w:rsidP="006377BE">
            <w:pPr>
              <w:pStyle w:val="ConsPlusNormal"/>
              <w:spacing w:line="276" w:lineRule="auto"/>
              <w:ind w:firstLine="0"/>
              <w:rPr>
                <w:rFonts w:ascii="Times New Roman" w:hAnsi="Times New Roman" w:cs="Times New Roman"/>
                <w:b/>
              </w:rPr>
            </w:pPr>
            <w:r w:rsidRPr="006377BE">
              <w:rPr>
                <w:rFonts w:ascii="Times New Roman" w:hAnsi="Times New Roman" w:cs="Times New Roman"/>
              </w:rPr>
              <w:t>Основание для разработки программы</w:t>
            </w:r>
          </w:p>
        </w:tc>
        <w:tc>
          <w:tcPr>
            <w:tcW w:w="6209" w:type="dxa"/>
            <w:tcMar>
              <w:left w:w="28" w:type="dxa"/>
              <w:right w:w="28" w:type="dxa"/>
            </w:tcMar>
          </w:tcPr>
          <w:p w:rsidR="00953858" w:rsidRPr="006377BE" w:rsidRDefault="00953858" w:rsidP="006377BE">
            <w:pPr>
              <w:pStyle w:val="ab"/>
              <w:keepNext/>
              <w:widowControl/>
              <w:numPr>
                <w:ilvl w:val="0"/>
                <w:numId w:val="31"/>
              </w:numPr>
              <w:tabs>
                <w:tab w:val="left" w:pos="151"/>
              </w:tabs>
              <w:spacing w:after="0"/>
              <w:ind w:left="430"/>
              <w:jc w:val="left"/>
              <w:rPr>
                <w:kern w:val="28"/>
                <w:sz w:val="24"/>
                <w:szCs w:val="24"/>
              </w:rPr>
            </w:pPr>
            <w:r w:rsidRPr="006377BE">
              <w:rPr>
                <w:kern w:val="28"/>
                <w:sz w:val="24"/>
                <w:szCs w:val="24"/>
              </w:rPr>
              <w:t>Федеральный закон от 06.10.2003 г. № 131-ФЗ «Об общих принципах организации местного самоуправления в Российской Федерации»;</w:t>
            </w:r>
          </w:p>
          <w:p w:rsidR="00953858" w:rsidRPr="006377BE" w:rsidRDefault="00953858" w:rsidP="006377BE">
            <w:pPr>
              <w:pStyle w:val="ab"/>
              <w:keepNext/>
              <w:widowControl/>
              <w:numPr>
                <w:ilvl w:val="0"/>
                <w:numId w:val="31"/>
              </w:numPr>
              <w:tabs>
                <w:tab w:val="left" w:pos="151"/>
              </w:tabs>
              <w:spacing w:after="0"/>
              <w:ind w:left="430"/>
              <w:jc w:val="left"/>
              <w:rPr>
                <w:kern w:val="28"/>
                <w:sz w:val="24"/>
                <w:szCs w:val="24"/>
              </w:rPr>
            </w:pPr>
            <w:r w:rsidRPr="006377BE">
              <w:rPr>
                <w:kern w:val="28"/>
                <w:sz w:val="24"/>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953858" w:rsidRPr="006377BE" w:rsidRDefault="00E002FC" w:rsidP="006377BE">
            <w:pPr>
              <w:pStyle w:val="ab"/>
              <w:keepNext/>
              <w:widowControl/>
              <w:numPr>
                <w:ilvl w:val="0"/>
                <w:numId w:val="31"/>
              </w:numPr>
              <w:tabs>
                <w:tab w:val="left" w:pos="151"/>
              </w:tabs>
              <w:spacing w:after="0"/>
              <w:ind w:left="430"/>
              <w:jc w:val="left"/>
              <w:rPr>
                <w:kern w:val="28"/>
                <w:sz w:val="24"/>
                <w:szCs w:val="24"/>
              </w:rPr>
            </w:pPr>
            <w:r w:rsidRPr="006377BE">
              <w:rPr>
                <w:sz w:val="24"/>
                <w:szCs w:val="24"/>
              </w:rPr>
              <w:t>Градостроительный кодекс Российской Федерации от 29.12.2004 г. №190-ФЗ</w:t>
            </w:r>
            <w:r w:rsidR="00953858" w:rsidRPr="006377BE">
              <w:rPr>
                <w:kern w:val="28"/>
                <w:sz w:val="24"/>
                <w:szCs w:val="24"/>
              </w:rPr>
              <w:t>;</w:t>
            </w:r>
          </w:p>
          <w:p w:rsidR="00953858" w:rsidRPr="006377BE" w:rsidRDefault="00953858" w:rsidP="006377BE">
            <w:pPr>
              <w:pStyle w:val="ab"/>
              <w:keepNext/>
              <w:widowControl/>
              <w:numPr>
                <w:ilvl w:val="0"/>
                <w:numId w:val="31"/>
              </w:numPr>
              <w:tabs>
                <w:tab w:val="left" w:pos="151"/>
              </w:tabs>
              <w:spacing w:after="0"/>
              <w:ind w:left="430"/>
              <w:jc w:val="left"/>
              <w:rPr>
                <w:kern w:val="28"/>
                <w:sz w:val="24"/>
                <w:szCs w:val="24"/>
              </w:rPr>
            </w:pPr>
            <w:r w:rsidRPr="006377BE">
              <w:rPr>
                <w:kern w:val="28"/>
                <w:sz w:val="24"/>
                <w:szCs w:val="24"/>
              </w:rPr>
              <w:t>Жилищный кодекс Российской Федерации</w:t>
            </w:r>
          </w:p>
          <w:p w:rsidR="00953858" w:rsidRPr="006377BE" w:rsidRDefault="00953858" w:rsidP="006377BE">
            <w:pPr>
              <w:pStyle w:val="ab"/>
              <w:keepNext/>
              <w:widowControl/>
              <w:numPr>
                <w:ilvl w:val="0"/>
                <w:numId w:val="31"/>
              </w:numPr>
              <w:tabs>
                <w:tab w:val="left" w:pos="151"/>
              </w:tabs>
              <w:spacing w:after="0"/>
              <w:ind w:left="430"/>
              <w:jc w:val="left"/>
              <w:rPr>
                <w:kern w:val="28"/>
                <w:sz w:val="24"/>
                <w:szCs w:val="24"/>
              </w:rPr>
            </w:pPr>
            <w:r w:rsidRPr="006377BE">
              <w:rPr>
                <w:kern w:val="28"/>
                <w:sz w:val="24"/>
                <w:szCs w:val="24"/>
              </w:rPr>
              <w:t xml:space="preserve">Генеральный план </w:t>
            </w:r>
            <w:r w:rsidR="00E002FC" w:rsidRPr="006377BE">
              <w:rPr>
                <w:sz w:val="24"/>
                <w:szCs w:val="24"/>
              </w:rPr>
              <w:t>Большебейсугского сельского поселения Брюховецкого района Краснодарского края</w:t>
            </w:r>
            <w:r w:rsidRPr="006377BE">
              <w:rPr>
                <w:kern w:val="28"/>
                <w:sz w:val="24"/>
                <w:szCs w:val="24"/>
              </w:rPr>
              <w:t xml:space="preserve"> на период до </w:t>
            </w:r>
            <w:r w:rsidR="00E002FC" w:rsidRPr="006377BE">
              <w:rPr>
                <w:kern w:val="28"/>
                <w:sz w:val="24"/>
                <w:szCs w:val="24"/>
              </w:rPr>
              <w:t xml:space="preserve">2032 </w:t>
            </w:r>
            <w:r w:rsidRPr="006377BE">
              <w:rPr>
                <w:kern w:val="28"/>
                <w:sz w:val="24"/>
                <w:szCs w:val="24"/>
              </w:rPr>
              <w:t>года</w:t>
            </w:r>
            <w:r w:rsidR="00E002FC" w:rsidRPr="006377BE">
              <w:rPr>
                <w:kern w:val="28"/>
                <w:sz w:val="24"/>
                <w:szCs w:val="24"/>
              </w:rPr>
              <w:t>;</w:t>
            </w:r>
          </w:p>
          <w:p w:rsidR="001118CD" w:rsidRPr="006377BE" w:rsidRDefault="00953858" w:rsidP="006377BE">
            <w:pPr>
              <w:pStyle w:val="afd"/>
              <w:widowControl/>
              <w:numPr>
                <w:ilvl w:val="0"/>
                <w:numId w:val="31"/>
              </w:numPr>
              <w:spacing w:after="0" w:line="276" w:lineRule="auto"/>
              <w:ind w:left="430"/>
              <w:rPr>
                <w:sz w:val="24"/>
                <w:szCs w:val="24"/>
              </w:rPr>
            </w:pPr>
            <w:r w:rsidRPr="006377BE">
              <w:rPr>
                <w:sz w:val="24"/>
                <w:szCs w:val="24"/>
              </w:rPr>
              <w:t xml:space="preserve">СП 42.13330.2011 «Градостроительство. Планировка и застройка </w:t>
            </w:r>
            <w:r w:rsidR="00E002FC" w:rsidRPr="006377BE">
              <w:rPr>
                <w:sz w:val="24"/>
                <w:szCs w:val="24"/>
              </w:rPr>
              <w:t>городских и сельских поселений»;</w:t>
            </w:r>
          </w:p>
          <w:p w:rsidR="00E002FC" w:rsidRPr="006377BE" w:rsidRDefault="00E002FC" w:rsidP="006377BE">
            <w:pPr>
              <w:pStyle w:val="afd"/>
              <w:widowControl/>
              <w:numPr>
                <w:ilvl w:val="0"/>
                <w:numId w:val="31"/>
              </w:numPr>
              <w:spacing w:after="0" w:line="276" w:lineRule="auto"/>
              <w:ind w:left="430"/>
              <w:rPr>
                <w:sz w:val="24"/>
                <w:szCs w:val="24"/>
              </w:rPr>
            </w:pPr>
            <w:r w:rsidRPr="006377BE">
              <w:rPr>
                <w:sz w:val="24"/>
                <w:szCs w:val="24"/>
              </w:rPr>
              <w:t>Местные нормативы градостроительного проектирования Большебейсугского сельского поселения Брюховецкого района Краснодарского края, утвержденные решением № 174 от 26.07.2012 года.</w:t>
            </w:r>
          </w:p>
        </w:tc>
      </w:tr>
      <w:tr w:rsidR="00EE394C" w:rsidRPr="006377BE" w:rsidTr="006377BE">
        <w:tc>
          <w:tcPr>
            <w:tcW w:w="3289" w:type="dxa"/>
            <w:tcMar>
              <w:left w:w="28" w:type="dxa"/>
              <w:right w:w="28" w:type="dxa"/>
            </w:tcMar>
          </w:tcPr>
          <w:p w:rsidR="00EE394C" w:rsidRPr="006377BE" w:rsidRDefault="00EE394C" w:rsidP="006377BE">
            <w:pPr>
              <w:autoSpaceDE w:val="0"/>
              <w:spacing w:after="0"/>
              <w:ind w:firstLine="0"/>
              <w:jc w:val="left"/>
              <w:rPr>
                <w:bCs/>
                <w:color w:val="000000"/>
                <w:sz w:val="24"/>
                <w:szCs w:val="24"/>
              </w:rPr>
            </w:pPr>
            <w:r w:rsidRPr="006377BE">
              <w:rPr>
                <w:sz w:val="24"/>
                <w:szCs w:val="24"/>
              </w:rPr>
              <w:t>Наименование заказчика и разработчиков программы, их местонахождение</w:t>
            </w:r>
          </w:p>
        </w:tc>
        <w:tc>
          <w:tcPr>
            <w:tcW w:w="6209" w:type="dxa"/>
            <w:tcMar>
              <w:left w:w="28" w:type="dxa"/>
              <w:right w:w="28" w:type="dxa"/>
            </w:tcMar>
          </w:tcPr>
          <w:p w:rsidR="00E002FC" w:rsidRPr="006377BE" w:rsidRDefault="00EE394C" w:rsidP="006377BE">
            <w:pPr>
              <w:pStyle w:val="af5"/>
              <w:spacing w:line="276" w:lineRule="auto"/>
              <w:jc w:val="left"/>
              <w:rPr>
                <w:sz w:val="24"/>
                <w:szCs w:val="24"/>
              </w:rPr>
            </w:pPr>
            <w:r w:rsidRPr="006377BE">
              <w:rPr>
                <w:b/>
                <w:bCs/>
                <w:color w:val="000000"/>
                <w:sz w:val="24"/>
                <w:szCs w:val="24"/>
              </w:rPr>
              <w:t>Заказчик</w:t>
            </w:r>
            <w:r w:rsidRPr="006377BE">
              <w:rPr>
                <w:bCs/>
                <w:color w:val="000000"/>
                <w:sz w:val="24"/>
                <w:szCs w:val="24"/>
              </w:rPr>
              <w:t xml:space="preserve">: </w:t>
            </w:r>
            <w:r w:rsidR="00E002FC" w:rsidRPr="006377BE">
              <w:rPr>
                <w:sz w:val="24"/>
                <w:szCs w:val="24"/>
              </w:rPr>
              <w:t>Администрация Большебейсугского сельского поселения Брюховецкого района</w:t>
            </w:r>
          </w:p>
          <w:p w:rsidR="006377BE" w:rsidRDefault="00E002FC" w:rsidP="006377BE">
            <w:pPr>
              <w:autoSpaceDE w:val="0"/>
              <w:spacing w:after="0"/>
              <w:ind w:firstLine="0"/>
              <w:jc w:val="left"/>
              <w:rPr>
                <w:snapToGrid w:val="0"/>
                <w:sz w:val="24"/>
                <w:szCs w:val="24"/>
              </w:rPr>
            </w:pPr>
            <w:r w:rsidRPr="006377BE">
              <w:rPr>
                <w:snapToGrid w:val="0"/>
                <w:sz w:val="24"/>
                <w:szCs w:val="24"/>
              </w:rPr>
              <w:t xml:space="preserve">Юридический адрес: </w:t>
            </w:r>
          </w:p>
          <w:p w:rsidR="00EE394C" w:rsidRPr="006377BE" w:rsidRDefault="00E002FC" w:rsidP="006377BE">
            <w:pPr>
              <w:autoSpaceDE w:val="0"/>
              <w:spacing w:after="0"/>
              <w:ind w:firstLine="0"/>
              <w:jc w:val="left"/>
              <w:rPr>
                <w:bCs/>
                <w:color w:val="000000"/>
                <w:sz w:val="24"/>
                <w:szCs w:val="24"/>
              </w:rPr>
            </w:pPr>
            <w:r w:rsidRPr="006377BE">
              <w:rPr>
                <w:sz w:val="24"/>
                <w:szCs w:val="24"/>
              </w:rPr>
              <w:t xml:space="preserve">352770, Краснодарский край, </w:t>
            </w:r>
            <w:proofErr w:type="spellStart"/>
            <w:r w:rsidRPr="006377BE">
              <w:rPr>
                <w:sz w:val="24"/>
                <w:szCs w:val="24"/>
              </w:rPr>
              <w:t>Брюховецкий</w:t>
            </w:r>
            <w:proofErr w:type="spellEnd"/>
            <w:r w:rsidRPr="006377BE">
              <w:rPr>
                <w:sz w:val="24"/>
                <w:szCs w:val="24"/>
              </w:rPr>
              <w:t xml:space="preserve"> район, </w:t>
            </w:r>
            <w:proofErr w:type="gramStart"/>
            <w:r w:rsidRPr="006377BE">
              <w:rPr>
                <w:sz w:val="24"/>
                <w:szCs w:val="24"/>
              </w:rPr>
              <w:t>с</w:t>
            </w:r>
            <w:proofErr w:type="gramEnd"/>
            <w:r w:rsidRPr="006377BE">
              <w:rPr>
                <w:sz w:val="24"/>
                <w:szCs w:val="24"/>
              </w:rPr>
              <w:t>. Большой Бейсуг, пер. Школьный, д. 1</w:t>
            </w:r>
            <w:r w:rsidR="00EE394C" w:rsidRPr="006377BE">
              <w:rPr>
                <w:bCs/>
                <w:color w:val="000000"/>
                <w:sz w:val="24"/>
                <w:szCs w:val="24"/>
              </w:rPr>
              <w:t>.</w:t>
            </w:r>
          </w:p>
          <w:p w:rsidR="006377BE" w:rsidRDefault="00EE394C" w:rsidP="006377BE">
            <w:pPr>
              <w:autoSpaceDE w:val="0"/>
              <w:spacing w:after="0"/>
              <w:ind w:firstLine="0"/>
              <w:jc w:val="left"/>
              <w:rPr>
                <w:bCs/>
                <w:color w:val="000000"/>
                <w:sz w:val="24"/>
                <w:szCs w:val="24"/>
              </w:rPr>
            </w:pPr>
            <w:r w:rsidRPr="006377BE">
              <w:rPr>
                <w:b/>
                <w:bCs/>
                <w:color w:val="000000"/>
                <w:sz w:val="24"/>
                <w:szCs w:val="24"/>
              </w:rPr>
              <w:t>Разработчик</w:t>
            </w:r>
            <w:r w:rsidRPr="006377BE">
              <w:rPr>
                <w:bCs/>
                <w:color w:val="000000"/>
                <w:sz w:val="24"/>
                <w:szCs w:val="24"/>
              </w:rPr>
              <w:t xml:space="preserve">: </w:t>
            </w:r>
            <w:r w:rsidR="004A7B35" w:rsidRPr="006377BE">
              <w:rPr>
                <w:bCs/>
                <w:color w:val="000000"/>
                <w:sz w:val="24"/>
                <w:szCs w:val="24"/>
              </w:rPr>
              <w:t>ООО</w:t>
            </w:r>
            <w:r w:rsidRPr="006377BE">
              <w:rPr>
                <w:bCs/>
                <w:color w:val="000000"/>
                <w:sz w:val="24"/>
                <w:szCs w:val="24"/>
              </w:rPr>
              <w:t xml:space="preserve"> «</w:t>
            </w:r>
            <w:r w:rsidR="004A7B35" w:rsidRPr="006377BE">
              <w:rPr>
                <w:bCs/>
                <w:color w:val="000000"/>
                <w:sz w:val="24"/>
                <w:szCs w:val="24"/>
              </w:rPr>
              <w:t>ЭнергоАудит</w:t>
            </w:r>
            <w:r w:rsidRPr="006377BE">
              <w:rPr>
                <w:bCs/>
                <w:color w:val="000000"/>
                <w:sz w:val="24"/>
                <w:szCs w:val="24"/>
              </w:rPr>
              <w:t xml:space="preserve">» </w:t>
            </w:r>
          </w:p>
          <w:p w:rsidR="00EE394C" w:rsidRPr="006377BE" w:rsidRDefault="004A7B35" w:rsidP="006377BE">
            <w:pPr>
              <w:autoSpaceDE w:val="0"/>
              <w:spacing w:after="0"/>
              <w:ind w:firstLine="0"/>
              <w:jc w:val="left"/>
              <w:rPr>
                <w:bCs/>
                <w:color w:val="000000"/>
                <w:sz w:val="24"/>
                <w:szCs w:val="24"/>
              </w:rPr>
            </w:pPr>
            <w:r w:rsidRPr="006377BE">
              <w:rPr>
                <w:bCs/>
                <w:color w:val="000000"/>
                <w:sz w:val="24"/>
                <w:szCs w:val="24"/>
              </w:rPr>
              <w:t>160011</w:t>
            </w:r>
            <w:r w:rsidR="00EE394C" w:rsidRPr="006377BE">
              <w:rPr>
                <w:bCs/>
                <w:color w:val="000000"/>
                <w:sz w:val="24"/>
                <w:szCs w:val="24"/>
              </w:rPr>
              <w:t xml:space="preserve">, </w:t>
            </w:r>
            <w:r w:rsidRPr="006377BE">
              <w:rPr>
                <w:bCs/>
                <w:color w:val="000000"/>
                <w:sz w:val="24"/>
                <w:szCs w:val="24"/>
              </w:rPr>
              <w:t>Вологодская область, город Вологда</w:t>
            </w:r>
            <w:r w:rsidR="00EE394C" w:rsidRPr="006377BE">
              <w:rPr>
                <w:bCs/>
                <w:color w:val="000000"/>
                <w:sz w:val="24"/>
                <w:szCs w:val="24"/>
              </w:rPr>
              <w:t>, ул</w:t>
            </w:r>
            <w:r w:rsidR="006377BE">
              <w:rPr>
                <w:bCs/>
                <w:color w:val="000000"/>
                <w:sz w:val="24"/>
                <w:szCs w:val="24"/>
              </w:rPr>
              <w:t>.</w:t>
            </w:r>
            <w:r w:rsidR="00EE394C" w:rsidRPr="006377BE">
              <w:rPr>
                <w:bCs/>
                <w:color w:val="000000"/>
                <w:sz w:val="24"/>
                <w:szCs w:val="24"/>
              </w:rPr>
              <w:t xml:space="preserve"> </w:t>
            </w:r>
            <w:r w:rsidRPr="006377BE">
              <w:rPr>
                <w:bCs/>
                <w:color w:val="000000"/>
                <w:sz w:val="24"/>
                <w:szCs w:val="24"/>
              </w:rPr>
              <w:t>Герцена,</w:t>
            </w:r>
            <w:r w:rsidR="00EE394C" w:rsidRPr="006377BE">
              <w:rPr>
                <w:bCs/>
                <w:color w:val="000000"/>
                <w:sz w:val="24"/>
                <w:szCs w:val="24"/>
              </w:rPr>
              <w:t xml:space="preserve"> д</w:t>
            </w:r>
            <w:r w:rsidR="006377BE">
              <w:rPr>
                <w:bCs/>
                <w:color w:val="000000"/>
                <w:sz w:val="24"/>
                <w:szCs w:val="24"/>
              </w:rPr>
              <w:t>.</w:t>
            </w:r>
            <w:r w:rsidRPr="006377BE">
              <w:rPr>
                <w:bCs/>
                <w:color w:val="000000"/>
                <w:sz w:val="24"/>
                <w:szCs w:val="24"/>
              </w:rPr>
              <w:t xml:space="preserve"> 56, офис 202 </w:t>
            </w:r>
          </w:p>
        </w:tc>
      </w:tr>
      <w:tr w:rsidR="00EE394C" w:rsidRPr="006377BE" w:rsidTr="006377BE">
        <w:tc>
          <w:tcPr>
            <w:tcW w:w="3289" w:type="dxa"/>
            <w:tcMar>
              <w:left w:w="28" w:type="dxa"/>
              <w:right w:w="28" w:type="dxa"/>
            </w:tcMar>
          </w:tcPr>
          <w:p w:rsidR="00EE394C" w:rsidRPr="006377BE" w:rsidRDefault="00EE394C" w:rsidP="006377BE">
            <w:pPr>
              <w:autoSpaceDE w:val="0"/>
              <w:spacing w:after="0"/>
              <w:ind w:firstLine="0"/>
              <w:jc w:val="left"/>
              <w:rPr>
                <w:bCs/>
                <w:color w:val="000000"/>
                <w:sz w:val="24"/>
                <w:szCs w:val="24"/>
              </w:rPr>
            </w:pPr>
            <w:r w:rsidRPr="006377BE">
              <w:rPr>
                <w:sz w:val="24"/>
                <w:szCs w:val="24"/>
              </w:rPr>
              <w:t>Цели и задачи программы</w:t>
            </w:r>
          </w:p>
        </w:tc>
        <w:tc>
          <w:tcPr>
            <w:tcW w:w="6209" w:type="dxa"/>
            <w:tcMar>
              <w:left w:w="28" w:type="dxa"/>
              <w:right w:w="28" w:type="dxa"/>
            </w:tcMar>
          </w:tcPr>
          <w:p w:rsidR="00EE394C" w:rsidRPr="006377BE" w:rsidRDefault="00EE394C" w:rsidP="006377BE">
            <w:pPr>
              <w:autoSpaceDE w:val="0"/>
              <w:spacing w:after="0"/>
              <w:ind w:firstLine="0"/>
              <w:jc w:val="left"/>
              <w:rPr>
                <w:bCs/>
                <w:color w:val="000000"/>
                <w:sz w:val="24"/>
                <w:szCs w:val="24"/>
              </w:rPr>
            </w:pPr>
            <w:r w:rsidRPr="006377BE">
              <w:rPr>
                <w:b/>
                <w:bCs/>
                <w:color w:val="000000"/>
                <w:sz w:val="24"/>
                <w:szCs w:val="24"/>
              </w:rPr>
              <w:t>Цель программы</w:t>
            </w:r>
            <w:r w:rsidRPr="006377BE">
              <w:rPr>
                <w:bCs/>
                <w:color w:val="000000"/>
                <w:sz w:val="24"/>
                <w:szCs w:val="24"/>
              </w:rPr>
              <w:t xml:space="preserve"> </w:t>
            </w:r>
            <w:r w:rsidR="004B70CE" w:rsidRPr="006377BE">
              <w:rPr>
                <w:bCs/>
                <w:color w:val="000000"/>
                <w:sz w:val="24"/>
                <w:szCs w:val="24"/>
              </w:rPr>
              <w:t>–</w:t>
            </w:r>
            <w:r w:rsidRPr="006377BE">
              <w:rPr>
                <w:bCs/>
                <w:color w:val="000000"/>
                <w:sz w:val="24"/>
                <w:szCs w:val="24"/>
              </w:rPr>
              <w:t xml:space="preserve"> обеспечение сбалансированного перспективного развития транспортной инфраструктуры </w:t>
            </w:r>
            <w:r w:rsidR="00E002FC" w:rsidRPr="006377BE">
              <w:rPr>
                <w:sz w:val="24"/>
                <w:szCs w:val="24"/>
              </w:rPr>
              <w:t>Большебейсугского сельского поселения Брюховецкого района</w:t>
            </w:r>
            <w:r w:rsidRPr="006377BE">
              <w:rPr>
                <w:bCs/>
                <w:color w:val="000000"/>
                <w:sz w:val="24"/>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6377BE" w:rsidRDefault="00EE394C" w:rsidP="006377BE">
            <w:pPr>
              <w:autoSpaceDE w:val="0"/>
              <w:spacing w:after="0"/>
              <w:ind w:firstLine="0"/>
              <w:jc w:val="left"/>
              <w:rPr>
                <w:bCs/>
                <w:color w:val="000000"/>
                <w:sz w:val="24"/>
                <w:szCs w:val="24"/>
              </w:rPr>
            </w:pPr>
            <w:r w:rsidRPr="006377BE">
              <w:rPr>
                <w:b/>
                <w:bCs/>
                <w:color w:val="000000"/>
                <w:sz w:val="24"/>
                <w:szCs w:val="24"/>
              </w:rPr>
              <w:t>Задачи программы</w:t>
            </w:r>
            <w:r w:rsidRPr="006377BE">
              <w:rPr>
                <w:bCs/>
                <w:color w:val="000000"/>
                <w:sz w:val="24"/>
                <w:szCs w:val="24"/>
              </w:rPr>
              <w:t>:</w:t>
            </w:r>
          </w:p>
          <w:p w:rsidR="00EE394C" w:rsidRPr="006377BE" w:rsidRDefault="00EE394C" w:rsidP="006377BE">
            <w:pPr>
              <w:autoSpaceDE w:val="0"/>
              <w:spacing w:after="0"/>
              <w:ind w:firstLine="0"/>
              <w:jc w:val="left"/>
              <w:rPr>
                <w:bCs/>
                <w:color w:val="000000"/>
                <w:sz w:val="24"/>
                <w:szCs w:val="24"/>
              </w:rPr>
            </w:pPr>
            <w:r w:rsidRPr="006377BE">
              <w:rPr>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E002FC" w:rsidRPr="006377BE">
              <w:rPr>
                <w:sz w:val="24"/>
                <w:szCs w:val="24"/>
              </w:rPr>
              <w:t>Большебейсугского сельского поселения Брюховецкого района</w:t>
            </w:r>
            <w:r w:rsidRPr="006377BE">
              <w:rPr>
                <w:bCs/>
                <w:color w:val="000000"/>
                <w:sz w:val="24"/>
                <w:szCs w:val="24"/>
              </w:rPr>
              <w:t>;</w:t>
            </w:r>
          </w:p>
          <w:p w:rsidR="00EE394C" w:rsidRPr="006377BE" w:rsidRDefault="00EE394C" w:rsidP="006377BE">
            <w:pPr>
              <w:autoSpaceDE w:val="0"/>
              <w:spacing w:after="0"/>
              <w:ind w:firstLine="0"/>
              <w:jc w:val="left"/>
              <w:rPr>
                <w:bCs/>
                <w:color w:val="000000"/>
                <w:sz w:val="24"/>
                <w:szCs w:val="24"/>
              </w:rPr>
            </w:pPr>
            <w:bookmarkStart w:id="2" w:name="dst100013"/>
            <w:bookmarkEnd w:id="2"/>
            <w:r w:rsidRPr="006377BE">
              <w:rPr>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E002FC" w:rsidRPr="006377BE">
              <w:rPr>
                <w:sz w:val="24"/>
                <w:szCs w:val="24"/>
              </w:rPr>
              <w:t>Большебейсугского сельского поселения Брюховецкого района</w:t>
            </w:r>
            <w:r w:rsidRPr="006377BE">
              <w:rPr>
                <w:bCs/>
                <w:color w:val="000000"/>
                <w:sz w:val="24"/>
                <w:szCs w:val="24"/>
              </w:rPr>
              <w:t>;</w:t>
            </w:r>
          </w:p>
          <w:p w:rsidR="00EE394C" w:rsidRPr="006377BE" w:rsidRDefault="00EE394C" w:rsidP="006377BE">
            <w:pPr>
              <w:autoSpaceDE w:val="0"/>
              <w:spacing w:after="0"/>
              <w:ind w:firstLine="0"/>
              <w:jc w:val="left"/>
              <w:rPr>
                <w:bCs/>
                <w:color w:val="000000"/>
                <w:sz w:val="24"/>
                <w:szCs w:val="24"/>
              </w:rPr>
            </w:pPr>
            <w:bookmarkStart w:id="3" w:name="dst100014"/>
            <w:bookmarkEnd w:id="3"/>
            <w:r w:rsidRPr="006377BE">
              <w:rPr>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E002FC" w:rsidRPr="006377BE">
              <w:rPr>
                <w:sz w:val="24"/>
                <w:szCs w:val="24"/>
              </w:rPr>
              <w:t>Большебейсугского сельского поселения Брюховецкого района</w:t>
            </w:r>
            <w:r w:rsidRPr="006377BE">
              <w:rPr>
                <w:bCs/>
                <w:color w:val="000000"/>
                <w:sz w:val="24"/>
                <w:szCs w:val="24"/>
              </w:rPr>
              <w:t>;</w:t>
            </w:r>
          </w:p>
          <w:p w:rsidR="00EE394C" w:rsidRPr="006377BE" w:rsidRDefault="00EE394C" w:rsidP="006377BE">
            <w:pPr>
              <w:autoSpaceDE w:val="0"/>
              <w:spacing w:after="0"/>
              <w:ind w:firstLine="0"/>
              <w:jc w:val="left"/>
              <w:rPr>
                <w:bCs/>
                <w:color w:val="000000"/>
                <w:sz w:val="24"/>
                <w:szCs w:val="24"/>
              </w:rPr>
            </w:pPr>
            <w:bookmarkStart w:id="4" w:name="dst100015"/>
            <w:bookmarkEnd w:id="4"/>
            <w:r w:rsidRPr="006377BE">
              <w:rPr>
                <w:bCs/>
                <w:color w:val="000000"/>
                <w:sz w:val="24"/>
                <w:szCs w:val="24"/>
              </w:rPr>
              <w:t>г)</w:t>
            </w:r>
            <w:r w:rsidR="004A7B35" w:rsidRPr="006377BE">
              <w:rPr>
                <w:bCs/>
                <w:color w:val="000000"/>
                <w:sz w:val="24"/>
                <w:szCs w:val="24"/>
              </w:rPr>
              <w:t xml:space="preserve"> </w:t>
            </w:r>
            <w:r w:rsidRPr="006377BE">
              <w:rPr>
                <w:bCs/>
                <w:color w:val="000000"/>
                <w:sz w:val="24"/>
                <w:szCs w:val="24"/>
              </w:rPr>
              <w:t>развитие транспортной инфраструктуры, сбалансированное с гра</w:t>
            </w:r>
            <w:r w:rsidR="004A7B35" w:rsidRPr="006377BE">
              <w:rPr>
                <w:bCs/>
                <w:color w:val="000000"/>
                <w:sz w:val="24"/>
                <w:szCs w:val="24"/>
              </w:rPr>
              <w:t xml:space="preserve">достроительной деятельностью в </w:t>
            </w:r>
            <w:r w:rsidR="00E002FC" w:rsidRPr="006377BE">
              <w:rPr>
                <w:sz w:val="24"/>
                <w:szCs w:val="24"/>
              </w:rPr>
              <w:t>Большебейсугском сельском поселении Брюховецкого района</w:t>
            </w:r>
            <w:r w:rsidRPr="006377BE">
              <w:rPr>
                <w:bCs/>
                <w:color w:val="000000"/>
                <w:sz w:val="24"/>
                <w:szCs w:val="24"/>
              </w:rPr>
              <w:t>;</w:t>
            </w:r>
          </w:p>
          <w:p w:rsidR="00EE394C" w:rsidRPr="006377BE" w:rsidRDefault="00EE394C" w:rsidP="006377BE">
            <w:pPr>
              <w:autoSpaceDE w:val="0"/>
              <w:spacing w:after="0"/>
              <w:ind w:firstLine="0"/>
              <w:jc w:val="left"/>
              <w:rPr>
                <w:bCs/>
                <w:color w:val="000000"/>
                <w:sz w:val="24"/>
                <w:szCs w:val="24"/>
              </w:rPr>
            </w:pPr>
            <w:bookmarkStart w:id="5" w:name="dst100016"/>
            <w:bookmarkEnd w:id="5"/>
            <w:r w:rsidRPr="006377BE">
              <w:rPr>
                <w:bCs/>
                <w:color w:val="000000"/>
                <w:sz w:val="24"/>
                <w:szCs w:val="24"/>
              </w:rPr>
              <w:t>д) создание условий для управления транспортным спросом;</w:t>
            </w:r>
          </w:p>
          <w:p w:rsidR="00EE394C" w:rsidRPr="006377BE" w:rsidRDefault="00EE394C" w:rsidP="006377BE">
            <w:pPr>
              <w:autoSpaceDE w:val="0"/>
              <w:spacing w:after="0"/>
              <w:ind w:firstLine="0"/>
              <w:jc w:val="left"/>
              <w:rPr>
                <w:bCs/>
                <w:color w:val="000000"/>
                <w:sz w:val="24"/>
                <w:szCs w:val="24"/>
              </w:rPr>
            </w:pPr>
            <w:bookmarkStart w:id="6" w:name="dst100017"/>
            <w:bookmarkEnd w:id="6"/>
            <w:r w:rsidRPr="006377BE">
              <w:rPr>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6377BE" w:rsidRDefault="00EE394C" w:rsidP="006377BE">
            <w:pPr>
              <w:autoSpaceDE w:val="0"/>
              <w:spacing w:after="0"/>
              <w:ind w:firstLine="0"/>
              <w:jc w:val="left"/>
              <w:rPr>
                <w:bCs/>
                <w:color w:val="000000"/>
                <w:sz w:val="24"/>
                <w:szCs w:val="24"/>
              </w:rPr>
            </w:pPr>
            <w:bookmarkStart w:id="7" w:name="dst100018"/>
            <w:bookmarkEnd w:id="7"/>
            <w:r w:rsidRPr="006377BE">
              <w:rPr>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6377BE" w:rsidRDefault="00EE394C" w:rsidP="006377BE">
            <w:pPr>
              <w:autoSpaceDE w:val="0"/>
              <w:spacing w:after="0"/>
              <w:ind w:firstLine="0"/>
              <w:jc w:val="left"/>
              <w:rPr>
                <w:bCs/>
                <w:color w:val="000000"/>
                <w:sz w:val="24"/>
                <w:szCs w:val="24"/>
              </w:rPr>
            </w:pPr>
            <w:bookmarkStart w:id="8" w:name="dst100019"/>
            <w:bookmarkEnd w:id="8"/>
            <w:r w:rsidRPr="006377BE">
              <w:rPr>
                <w:bCs/>
                <w:color w:val="000000"/>
                <w:sz w:val="24"/>
                <w:szCs w:val="24"/>
              </w:rPr>
              <w:t>з) создание условий для пешеходного и велосипедного передвижения населения;</w:t>
            </w:r>
          </w:p>
          <w:p w:rsidR="00EE394C" w:rsidRPr="006377BE" w:rsidRDefault="00EE394C" w:rsidP="006377BE">
            <w:pPr>
              <w:autoSpaceDE w:val="0"/>
              <w:spacing w:after="0"/>
              <w:ind w:firstLine="0"/>
              <w:jc w:val="left"/>
              <w:rPr>
                <w:bCs/>
                <w:color w:val="FF0000"/>
                <w:sz w:val="24"/>
                <w:szCs w:val="24"/>
              </w:rPr>
            </w:pPr>
            <w:bookmarkStart w:id="9" w:name="dst100020"/>
            <w:bookmarkEnd w:id="9"/>
            <w:r w:rsidRPr="006377BE">
              <w:rPr>
                <w:bCs/>
                <w:color w:val="000000"/>
                <w:sz w:val="24"/>
                <w:szCs w:val="24"/>
              </w:rPr>
              <w:t>и)</w:t>
            </w:r>
            <w:r w:rsidR="004A7B35" w:rsidRPr="006377BE">
              <w:rPr>
                <w:bCs/>
                <w:color w:val="000000"/>
                <w:sz w:val="24"/>
                <w:szCs w:val="24"/>
              </w:rPr>
              <w:t xml:space="preserve"> </w:t>
            </w:r>
            <w:r w:rsidRPr="006377BE">
              <w:rPr>
                <w:bCs/>
                <w:color w:val="000000"/>
                <w:sz w:val="24"/>
                <w:szCs w:val="24"/>
              </w:rPr>
              <w:t>эффективность функционирования действующей транспортной инфраструктуры.</w:t>
            </w:r>
          </w:p>
        </w:tc>
      </w:tr>
      <w:tr w:rsidR="00EE394C" w:rsidRPr="006377BE" w:rsidTr="006377BE">
        <w:tc>
          <w:tcPr>
            <w:tcW w:w="3289" w:type="dxa"/>
            <w:tcMar>
              <w:left w:w="28" w:type="dxa"/>
              <w:right w:w="28" w:type="dxa"/>
            </w:tcMar>
          </w:tcPr>
          <w:p w:rsidR="00EE394C" w:rsidRPr="006377BE" w:rsidRDefault="00EE394C" w:rsidP="006377BE">
            <w:pPr>
              <w:autoSpaceDE w:val="0"/>
              <w:spacing w:after="0"/>
              <w:ind w:firstLine="0"/>
              <w:jc w:val="left"/>
              <w:rPr>
                <w:bCs/>
                <w:color w:val="000000"/>
                <w:sz w:val="24"/>
                <w:szCs w:val="24"/>
                <w:highlight w:val="yellow"/>
              </w:rPr>
            </w:pPr>
            <w:r w:rsidRPr="006377BE">
              <w:rPr>
                <w:sz w:val="24"/>
                <w:szCs w:val="24"/>
              </w:rPr>
              <w:t>Целевые показатели (индикаторы) реализации программы</w:t>
            </w:r>
          </w:p>
        </w:tc>
        <w:tc>
          <w:tcPr>
            <w:tcW w:w="6209" w:type="dxa"/>
            <w:shd w:val="clear" w:color="auto" w:fill="auto"/>
            <w:tcMar>
              <w:left w:w="28" w:type="dxa"/>
              <w:right w:w="28" w:type="dxa"/>
            </w:tcMar>
          </w:tcPr>
          <w:p w:rsidR="003D4E91" w:rsidRPr="006377BE" w:rsidRDefault="007F6E81" w:rsidP="006377BE">
            <w:pPr>
              <w:autoSpaceDE w:val="0"/>
              <w:spacing w:after="0"/>
              <w:ind w:firstLine="0"/>
              <w:jc w:val="left"/>
              <w:rPr>
                <w:bCs/>
                <w:sz w:val="24"/>
                <w:szCs w:val="24"/>
              </w:rPr>
            </w:pPr>
            <w:r>
              <w:rPr>
                <w:bCs/>
                <w:sz w:val="24"/>
                <w:szCs w:val="24"/>
              </w:rPr>
              <w:t xml:space="preserve">- </w:t>
            </w:r>
            <w:r w:rsidR="003D4E91" w:rsidRPr="006377BE">
              <w:rPr>
                <w:bCs/>
                <w:sz w:val="24"/>
                <w:szCs w:val="24"/>
              </w:rPr>
              <w:t>Увеличение доли пешеходных переходов, тротуаров соответствующих требованиям до 100 %;</w:t>
            </w:r>
          </w:p>
          <w:p w:rsidR="00EE394C" w:rsidRPr="006377BE" w:rsidRDefault="007F6E81" w:rsidP="006377BE">
            <w:pPr>
              <w:autoSpaceDE w:val="0"/>
              <w:spacing w:after="0"/>
              <w:ind w:firstLine="0"/>
              <w:jc w:val="left"/>
              <w:rPr>
                <w:bCs/>
                <w:sz w:val="24"/>
                <w:szCs w:val="24"/>
              </w:rPr>
            </w:pPr>
            <w:r>
              <w:rPr>
                <w:bCs/>
                <w:sz w:val="24"/>
                <w:szCs w:val="24"/>
              </w:rPr>
              <w:t xml:space="preserve">- </w:t>
            </w:r>
            <w:r w:rsidR="003D4E91" w:rsidRPr="006377BE">
              <w:rPr>
                <w:bCs/>
                <w:sz w:val="24"/>
                <w:szCs w:val="24"/>
              </w:rPr>
              <w:t>С</w:t>
            </w:r>
            <w:r w:rsidR="00BD28B5" w:rsidRPr="006377BE">
              <w:rPr>
                <w:bCs/>
                <w:sz w:val="24"/>
                <w:szCs w:val="24"/>
              </w:rPr>
              <w:t>окращение</w:t>
            </w:r>
            <w:r w:rsidR="00EE394C" w:rsidRPr="006377BE">
              <w:rPr>
                <w:bCs/>
                <w:sz w:val="24"/>
                <w:szCs w:val="24"/>
              </w:rPr>
              <w:t xml:space="preserve"> числа зарегистрированных дорожно-транспортных происшествий;</w:t>
            </w:r>
          </w:p>
          <w:p w:rsidR="003D4E91" w:rsidRPr="006377BE" w:rsidRDefault="007F6E81" w:rsidP="006377BE">
            <w:pPr>
              <w:autoSpaceDE w:val="0"/>
              <w:spacing w:after="0"/>
              <w:ind w:firstLine="0"/>
              <w:jc w:val="left"/>
              <w:rPr>
                <w:bCs/>
                <w:sz w:val="24"/>
                <w:szCs w:val="24"/>
              </w:rPr>
            </w:pPr>
            <w:r>
              <w:rPr>
                <w:bCs/>
                <w:sz w:val="24"/>
                <w:szCs w:val="24"/>
              </w:rPr>
              <w:t xml:space="preserve">- </w:t>
            </w:r>
            <w:r w:rsidR="00F61B35" w:rsidRPr="006377BE">
              <w:rPr>
                <w:bCs/>
                <w:sz w:val="24"/>
                <w:szCs w:val="24"/>
              </w:rPr>
              <w:t>Развитие</w:t>
            </w:r>
            <w:r w:rsidR="003D4E91" w:rsidRPr="006377BE">
              <w:rPr>
                <w:bCs/>
                <w:sz w:val="24"/>
                <w:szCs w:val="24"/>
              </w:rPr>
              <w:t xml:space="preserve"> дорожной сети </w:t>
            </w:r>
            <w:r w:rsidR="00F61B35" w:rsidRPr="006377BE">
              <w:rPr>
                <w:bCs/>
                <w:sz w:val="24"/>
                <w:szCs w:val="24"/>
              </w:rPr>
              <w:t xml:space="preserve">до </w:t>
            </w:r>
            <w:r w:rsidR="00D2025F" w:rsidRPr="006377BE">
              <w:rPr>
                <w:bCs/>
                <w:sz w:val="24"/>
                <w:szCs w:val="24"/>
              </w:rPr>
              <w:t>23,196</w:t>
            </w:r>
            <w:r w:rsidR="003D4E91" w:rsidRPr="006377BE">
              <w:rPr>
                <w:bCs/>
                <w:sz w:val="24"/>
                <w:szCs w:val="24"/>
              </w:rPr>
              <w:t xml:space="preserve"> км.</w:t>
            </w:r>
          </w:p>
        </w:tc>
      </w:tr>
      <w:tr w:rsidR="00953858" w:rsidRPr="006377BE" w:rsidTr="006377BE">
        <w:tc>
          <w:tcPr>
            <w:tcW w:w="3289" w:type="dxa"/>
            <w:tcMar>
              <w:left w:w="28" w:type="dxa"/>
              <w:right w:w="28" w:type="dxa"/>
            </w:tcMar>
          </w:tcPr>
          <w:p w:rsidR="00953858" w:rsidRPr="006377BE" w:rsidRDefault="00953858" w:rsidP="006377BE">
            <w:pPr>
              <w:autoSpaceDE w:val="0"/>
              <w:spacing w:after="0"/>
              <w:ind w:firstLine="0"/>
              <w:jc w:val="left"/>
              <w:rPr>
                <w:bCs/>
                <w:color w:val="000000"/>
                <w:sz w:val="24"/>
                <w:szCs w:val="24"/>
              </w:rPr>
            </w:pPr>
            <w:r w:rsidRPr="006377BE">
              <w:rPr>
                <w:sz w:val="24"/>
                <w:szCs w:val="24"/>
              </w:rPr>
              <w:t>Срок и этапы реализации программы</w:t>
            </w:r>
          </w:p>
        </w:tc>
        <w:tc>
          <w:tcPr>
            <w:tcW w:w="6209" w:type="dxa"/>
            <w:shd w:val="clear" w:color="auto" w:fill="auto"/>
            <w:tcMar>
              <w:left w:w="28" w:type="dxa"/>
              <w:right w:w="28" w:type="dxa"/>
            </w:tcMar>
          </w:tcPr>
          <w:p w:rsidR="007F6E81" w:rsidRDefault="00953858" w:rsidP="006377BE">
            <w:pPr>
              <w:autoSpaceDE w:val="0"/>
              <w:spacing w:after="0"/>
              <w:ind w:firstLine="0"/>
              <w:jc w:val="left"/>
              <w:rPr>
                <w:bCs/>
                <w:color w:val="000000"/>
                <w:sz w:val="24"/>
                <w:szCs w:val="24"/>
              </w:rPr>
            </w:pPr>
            <w:r w:rsidRPr="006377BE">
              <w:rPr>
                <w:bCs/>
                <w:color w:val="000000"/>
                <w:sz w:val="24"/>
                <w:szCs w:val="24"/>
              </w:rPr>
              <w:t xml:space="preserve">С 2017 по 2021 годы и на период до </w:t>
            </w:r>
            <w:r w:rsidR="00E002FC" w:rsidRPr="006377BE">
              <w:rPr>
                <w:bCs/>
                <w:color w:val="000000"/>
                <w:sz w:val="24"/>
                <w:szCs w:val="24"/>
              </w:rPr>
              <w:t>2032</w:t>
            </w:r>
            <w:r w:rsidRPr="006377BE">
              <w:rPr>
                <w:bCs/>
                <w:color w:val="000000"/>
                <w:sz w:val="24"/>
                <w:szCs w:val="24"/>
              </w:rPr>
              <w:t xml:space="preserve"> года. </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Этапы:</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lang w:val="en-US"/>
              </w:rPr>
              <w:t>I</w:t>
            </w:r>
            <w:r w:rsidRPr="006377BE">
              <w:rPr>
                <w:bCs/>
                <w:color w:val="000000"/>
                <w:sz w:val="24"/>
                <w:szCs w:val="24"/>
              </w:rPr>
              <w:t xml:space="preserve"> этап: 2017-2021 </w:t>
            </w:r>
            <w:proofErr w:type="gramStart"/>
            <w:r w:rsidRPr="006377BE">
              <w:rPr>
                <w:bCs/>
                <w:color w:val="000000"/>
                <w:sz w:val="24"/>
                <w:szCs w:val="24"/>
              </w:rPr>
              <w:t>гг.;</w:t>
            </w:r>
            <w:proofErr w:type="gramEnd"/>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lang w:val="en-US"/>
              </w:rPr>
              <w:t>II</w:t>
            </w:r>
            <w:r w:rsidRPr="006377BE">
              <w:rPr>
                <w:bCs/>
                <w:color w:val="000000"/>
                <w:sz w:val="24"/>
                <w:szCs w:val="24"/>
              </w:rPr>
              <w:t xml:space="preserve"> этап: 2022-</w:t>
            </w:r>
            <w:r w:rsidR="00E002FC" w:rsidRPr="006377BE">
              <w:rPr>
                <w:bCs/>
                <w:color w:val="000000"/>
                <w:sz w:val="24"/>
                <w:szCs w:val="24"/>
              </w:rPr>
              <w:t>2032</w:t>
            </w:r>
            <w:r w:rsidRPr="006377BE">
              <w:rPr>
                <w:bCs/>
                <w:color w:val="000000"/>
                <w:sz w:val="24"/>
                <w:szCs w:val="24"/>
              </w:rPr>
              <w:t xml:space="preserve"> гг.</w:t>
            </w:r>
          </w:p>
        </w:tc>
      </w:tr>
      <w:tr w:rsidR="00953858" w:rsidRPr="006377BE" w:rsidTr="006377BE">
        <w:tc>
          <w:tcPr>
            <w:tcW w:w="3289" w:type="dxa"/>
            <w:tcMar>
              <w:left w:w="28" w:type="dxa"/>
              <w:right w:w="28" w:type="dxa"/>
            </w:tcMar>
          </w:tcPr>
          <w:p w:rsidR="00953858" w:rsidRPr="006377BE" w:rsidRDefault="00953858" w:rsidP="006377BE">
            <w:pPr>
              <w:autoSpaceDE w:val="0"/>
              <w:spacing w:after="0"/>
              <w:ind w:firstLine="0"/>
              <w:jc w:val="left"/>
              <w:rPr>
                <w:bCs/>
                <w:color w:val="000000"/>
                <w:sz w:val="24"/>
                <w:szCs w:val="24"/>
                <w:highlight w:val="yellow"/>
              </w:rPr>
            </w:pPr>
            <w:r w:rsidRPr="006377BE">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209" w:type="dxa"/>
            <w:tcMar>
              <w:left w:w="28" w:type="dxa"/>
              <w:right w:w="28" w:type="dxa"/>
            </w:tcMar>
          </w:tcPr>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а) мероприятия по развитию транспортной инфраструктуры по видам транспорта;</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б) мероприятия по развитию транспорта общего пользования, созданию транспортно-пересадочных узлов;</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г) мероприятия по развитию инфраструктуры пешеходного и велосипедного передвижения;</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е) мероприятия по развитию сети дорог поселений, городских округов.</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б) мероприятия по внедрению интеллектуальных транспортных систем;</w:t>
            </w:r>
          </w:p>
          <w:p w:rsidR="00953858" w:rsidRPr="006377BE" w:rsidRDefault="00953858" w:rsidP="006377BE">
            <w:pPr>
              <w:autoSpaceDE w:val="0"/>
              <w:spacing w:after="0"/>
              <w:ind w:firstLine="0"/>
              <w:jc w:val="left"/>
              <w:rPr>
                <w:bCs/>
                <w:color w:val="000000"/>
                <w:sz w:val="24"/>
                <w:szCs w:val="24"/>
              </w:rPr>
            </w:pPr>
            <w:r w:rsidRPr="006377BE">
              <w:rPr>
                <w:bCs/>
                <w:color w:val="000000"/>
                <w:sz w:val="24"/>
                <w:szCs w:val="24"/>
              </w:rPr>
              <w:t>в) мероприятия по снижению негативного воздействия транспорта на окружающую среду и здоровье населения;</w:t>
            </w:r>
          </w:p>
          <w:p w:rsidR="00953858" w:rsidRPr="006377BE" w:rsidRDefault="00953858" w:rsidP="006377BE">
            <w:pPr>
              <w:autoSpaceDE w:val="0"/>
              <w:spacing w:after="0"/>
              <w:ind w:firstLine="0"/>
              <w:jc w:val="left"/>
              <w:rPr>
                <w:bCs/>
                <w:color w:val="FF0000"/>
                <w:sz w:val="24"/>
                <w:szCs w:val="24"/>
              </w:rPr>
            </w:pPr>
            <w:r w:rsidRPr="006377BE">
              <w:rPr>
                <w:bCs/>
                <w:color w:val="000000"/>
                <w:sz w:val="24"/>
                <w:szCs w:val="24"/>
              </w:rPr>
              <w:t xml:space="preserve">г) мероприятия по мониторингу и </w:t>
            </w:r>
            <w:proofErr w:type="gramStart"/>
            <w:r w:rsidRPr="006377BE">
              <w:rPr>
                <w:bCs/>
                <w:color w:val="000000"/>
                <w:sz w:val="24"/>
                <w:szCs w:val="24"/>
              </w:rPr>
              <w:t>контролю за</w:t>
            </w:r>
            <w:proofErr w:type="gramEnd"/>
            <w:r w:rsidRPr="006377BE">
              <w:rPr>
                <w:bCs/>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6377BE" w:rsidTr="006377BE">
        <w:tc>
          <w:tcPr>
            <w:tcW w:w="3289" w:type="dxa"/>
            <w:shd w:val="clear" w:color="auto" w:fill="FFFFFF" w:themeFill="background1"/>
            <w:tcMar>
              <w:left w:w="28" w:type="dxa"/>
              <w:right w:w="28" w:type="dxa"/>
            </w:tcMar>
          </w:tcPr>
          <w:p w:rsidR="00953858" w:rsidRPr="006377BE" w:rsidRDefault="00953858" w:rsidP="006377BE">
            <w:pPr>
              <w:autoSpaceDE w:val="0"/>
              <w:spacing w:after="0"/>
              <w:ind w:firstLine="0"/>
              <w:jc w:val="left"/>
              <w:rPr>
                <w:bCs/>
                <w:color w:val="000000"/>
                <w:sz w:val="24"/>
                <w:szCs w:val="24"/>
                <w:highlight w:val="yellow"/>
              </w:rPr>
            </w:pPr>
            <w:r w:rsidRPr="006377BE">
              <w:rPr>
                <w:sz w:val="24"/>
                <w:szCs w:val="24"/>
              </w:rPr>
              <w:t>Объемы и источники финансирования программы</w:t>
            </w:r>
          </w:p>
        </w:tc>
        <w:tc>
          <w:tcPr>
            <w:tcW w:w="6209" w:type="dxa"/>
            <w:shd w:val="clear" w:color="auto" w:fill="auto"/>
            <w:tcMar>
              <w:left w:w="28" w:type="dxa"/>
              <w:right w:w="28" w:type="dxa"/>
            </w:tcMar>
          </w:tcPr>
          <w:p w:rsidR="00953858" w:rsidRPr="006377BE" w:rsidRDefault="00F61B35" w:rsidP="006377BE">
            <w:pPr>
              <w:autoSpaceDE w:val="0"/>
              <w:spacing w:after="0"/>
              <w:ind w:firstLine="0"/>
              <w:jc w:val="left"/>
              <w:rPr>
                <w:bCs/>
                <w:color w:val="000000" w:themeColor="text1"/>
                <w:sz w:val="24"/>
                <w:szCs w:val="24"/>
              </w:rPr>
            </w:pPr>
            <w:r w:rsidRPr="006377BE">
              <w:rPr>
                <w:rFonts w:eastAsia="Times New Roman"/>
                <w:sz w:val="24"/>
                <w:szCs w:val="24"/>
              </w:rPr>
              <w:t xml:space="preserve">Общая сумма финансирования программных мероприятий составляет </w:t>
            </w:r>
            <w:r w:rsidR="00F6309D" w:rsidRPr="006377BE">
              <w:rPr>
                <w:rFonts w:eastAsia="Times New Roman"/>
                <w:sz w:val="24"/>
                <w:szCs w:val="24"/>
              </w:rPr>
              <w:t>241 970</w:t>
            </w:r>
            <w:r w:rsidR="00953858" w:rsidRPr="006377BE">
              <w:rPr>
                <w:bCs/>
                <w:color w:val="000000" w:themeColor="text1"/>
                <w:sz w:val="24"/>
                <w:szCs w:val="24"/>
              </w:rPr>
              <w:t xml:space="preserve"> тысяч рублей.</w:t>
            </w:r>
          </w:p>
          <w:p w:rsidR="00953858" w:rsidRPr="006377BE" w:rsidRDefault="00F61B35" w:rsidP="006377BE">
            <w:pPr>
              <w:autoSpaceDE w:val="0"/>
              <w:spacing w:after="0"/>
              <w:ind w:firstLine="0"/>
              <w:jc w:val="left"/>
              <w:rPr>
                <w:bCs/>
                <w:color w:val="FF0000"/>
                <w:sz w:val="24"/>
                <w:szCs w:val="24"/>
              </w:rPr>
            </w:pPr>
            <w:r w:rsidRPr="006377BE">
              <w:rPr>
                <w:sz w:val="24"/>
                <w:szCs w:val="24"/>
              </w:rPr>
              <w:t xml:space="preserve">Финансовое обеспечение предполагается из местного, </w:t>
            </w:r>
            <w:r w:rsidR="00F6309D" w:rsidRPr="006377BE">
              <w:rPr>
                <w:sz w:val="24"/>
                <w:szCs w:val="24"/>
              </w:rPr>
              <w:t>областного</w:t>
            </w:r>
            <w:r w:rsidRPr="006377BE">
              <w:rPr>
                <w:sz w:val="24"/>
                <w:szCs w:val="24"/>
              </w:rPr>
              <w:t xml:space="preserve"> и федерального бюджета</w:t>
            </w:r>
            <w:r w:rsidR="00953858" w:rsidRPr="006377BE">
              <w:rPr>
                <w:bCs/>
                <w:color w:val="000000" w:themeColor="text1"/>
                <w:sz w:val="24"/>
                <w:szCs w:val="24"/>
              </w:rPr>
              <w:t>.</w:t>
            </w:r>
          </w:p>
        </w:tc>
      </w:tr>
    </w:tbl>
    <w:p w:rsidR="00176D87" w:rsidRDefault="00176D87" w:rsidP="007645E7">
      <w:pPr>
        <w:rPr>
          <w:highlight w:val="yellow"/>
        </w:rPr>
      </w:pPr>
    </w:p>
    <w:p w:rsidR="00005AF3" w:rsidRPr="0030378C" w:rsidRDefault="0082010E" w:rsidP="007F6E81">
      <w:pPr>
        <w:pStyle w:val="S1"/>
        <w:jc w:val="center"/>
        <w:rPr>
          <w:rStyle w:val="afffffffe"/>
          <w:i w:val="0"/>
          <w:iCs w:val="0"/>
        </w:rPr>
      </w:pPr>
      <w:bookmarkStart w:id="10" w:name="_Toc479598297"/>
      <w:r w:rsidRPr="00430A18">
        <w:rPr>
          <w:caps w:val="0"/>
        </w:rPr>
        <w:t>ХАРАКТЕРИСТИКА СУЩЕСТВУЮЩЕГО СОСТОЯНИЯ ТРАНСПОРТНОЙ ИНФРАСТРУКТУРЫ</w:t>
      </w:r>
      <w:bookmarkEnd w:id="10"/>
    </w:p>
    <w:p w:rsidR="001D0CCA" w:rsidRPr="000F55EC" w:rsidRDefault="001D0CCA" w:rsidP="00C33C52">
      <w:pPr>
        <w:pStyle w:val="S2"/>
      </w:pPr>
      <w:bookmarkStart w:id="11" w:name="_Toc479598298"/>
      <w:r>
        <w:t>А</w:t>
      </w:r>
      <w:r w:rsidRPr="004F175B">
        <w:t xml:space="preserve">нализ положения </w:t>
      </w:r>
      <w:r w:rsidR="00E002FC">
        <w:t>Краснодарского края</w:t>
      </w:r>
      <w:r w:rsidRPr="004F175B">
        <w:t xml:space="preserve"> в структуре пространственной организации Российск</w:t>
      </w:r>
      <w:r>
        <w:t xml:space="preserve">ой Федерации, анализ положения </w:t>
      </w:r>
      <w:r w:rsidR="00E002FC">
        <w:t xml:space="preserve">Большебейсугского </w:t>
      </w:r>
      <w:r w:rsidR="00903C95">
        <w:t>сельского</w:t>
      </w:r>
      <w:r w:rsidRPr="004F175B">
        <w:t xml:space="preserve"> </w:t>
      </w:r>
      <w:r>
        <w:t>поселения</w:t>
      </w:r>
      <w:r w:rsidRPr="004F175B">
        <w:t xml:space="preserve"> в структуре пространственной организации</w:t>
      </w:r>
      <w:r>
        <w:t xml:space="preserve"> </w:t>
      </w:r>
      <w:r w:rsidR="00E002FC">
        <w:t>Брюховецкого</w:t>
      </w:r>
      <w:r w:rsidR="00953858">
        <w:t xml:space="preserve"> района</w:t>
      </w:r>
      <w:bookmarkEnd w:id="11"/>
    </w:p>
    <w:p w:rsidR="00801D76" w:rsidRPr="00801D76" w:rsidRDefault="00801D76" w:rsidP="00801D76">
      <w:r w:rsidRPr="00801D76">
        <w:t>Краснод</w:t>
      </w:r>
      <w:r>
        <w:t>а</w:t>
      </w:r>
      <w:r w:rsidRPr="00801D76">
        <w:t>рский край</w:t>
      </w:r>
      <w:r>
        <w:t xml:space="preserve"> </w:t>
      </w:r>
      <w:r w:rsidRPr="00801D76">
        <w:t>(Куб</w:t>
      </w:r>
      <w:r>
        <w:t>а</w:t>
      </w:r>
      <w:r w:rsidRPr="00801D76">
        <w:t>нь)</w:t>
      </w:r>
      <w:r>
        <w:t xml:space="preserve"> </w:t>
      </w:r>
      <w:r w:rsidRPr="00903C95">
        <w:t>–</w:t>
      </w:r>
      <w:r w:rsidRPr="00801D76">
        <w:t xml:space="preserve"> субъект</w:t>
      </w:r>
      <w:r>
        <w:t xml:space="preserve"> </w:t>
      </w:r>
      <w:r w:rsidRPr="00801D76">
        <w:t>Российской Федерации, расположенный на юго-западе Российской Федерации. Входит в состав</w:t>
      </w:r>
      <w:r>
        <w:t xml:space="preserve"> </w:t>
      </w:r>
      <w:r w:rsidRPr="00801D76">
        <w:t>Южного федерального округа. Образован</w:t>
      </w:r>
      <w:r>
        <w:t xml:space="preserve"> </w:t>
      </w:r>
      <w:r w:rsidRPr="00801D76">
        <w:t>13 сентября</w:t>
      </w:r>
      <w:r>
        <w:t xml:space="preserve"> </w:t>
      </w:r>
      <w:r w:rsidRPr="00801D76">
        <w:t>1937 года. На северо-востоке край граничит с</w:t>
      </w:r>
      <w:r>
        <w:t xml:space="preserve"> </w:t>
      </w:r>
      <w:r w:rsidRPr="00801D76">
        <w:t>Ростовской областью, на востоке</w:t>
      </w:r>
      <w:r>
        <w:t xml:space="preserve"> </w:t>
      </w:r>
      <w:r w:rsidRPr="00903C95">
        <w:t>–</w:t>
      </w:r>
      <w:r w:rsidRPr="00801D76">
        <w:t xml:space="preserve"> со</w:t>
      </w:r>
      <w:r>
        <w:t xml:space="preserve"> </w:t>
      </w:r>
      <w:r w:rsidRPr="00801D76">
        <w:t xml:space="preserve">Ставропольским краем, на юго-востоке </w:t>
      </w:r>
      <w:r w:rsidRPr="00903C95">
        <w:t>–</w:t>
      </w:r>
      <w:r w:rsidRPr="00801D76">
        <w:t xml:space="preserve"> с</w:t>
      </w:r>
      <w:r w:rsidR="007F6E81">
        <w:t xml:space="preserve"> </w:t>
      </w:r>
      <w:r w:rsidRPr="00801D76">
        <w:t>Карачаево-Черкесской Республикой, на западе с</w:t>
      </w:r>
      <w:r>
        <w:t xml:space="preserve"> </w:t>
      </w:r>
      <w:r w:rsidRPr="00801D76">
        <w:t>Крымским полуостровом</w:t>
      </w:r>
      <w:r>
        <w:t xml:space="preserve"> </w:t>
      </w:r>
      <w:r w:rsidRPr="00801D76">
        <w:t>(через</w:t>
      </w:r>
      <w:r>
        <w:t xml:space="preserve"> </w:t>
      </w:r>
      <w:r w:rsidRPr="00801D76">
        <w:t>Керченский пролив, сухопутной границы нет), на юге</w:t>
      </w:r>
      <w:r>
        <w:t xml:space="preserve"> </w:t>
      </w:r>
      <w:r w:rsidRPr="00903C95">
        <w:t>–</w:t>
      </w:r>
      <w:r w:rsidRPr="00801D76">
        <w:t xml:space="preserve"> с</w:t>
      </w:r>
      <w:r>
        <w:t xml:space="preserve"> </w:t>
      </w:r>
      <w:r w:rsidRPr="00801D76">
        <w:t>Республикой Абхазия. Внутри региона находится</w:t>
      </w:r>
      <w:r>
        <w:t xml:space="preserve"> </w:t>
      </w:r>
      <w:r w:rsidRPr="00801D76">
        <w:t>Республика Адыгея. Территория края омывается водами</w:t>
      </w:r>
      <w:r>
        <w:t xml:space="preserve"> </w:t>
      </w:r>
      <w:r w:rsidRPr="00801D76">
        <w:t>Азовского</w:t>
      </w:r>
      <w:r>
        <w:t xml:space="preserve"> </w:t>
      </w:r>
      <w:r w:rsidRPr="00801D76">
        <w:t>на северо-западе и</w:t>
      </w:r>
      <w:r>
        <w:t xml:space="preserve"> </w:t>
      </w:r>
      <w:r w:rsidRPr="00801D76">
        <w:t>Чёрного</w:t>
      </w:r>
      <w:r>
        <w:t xml:space="preserve"> </w:t>
      </w:r>
      <w:r w:rsidRPr="00801D76">
        <w:t>на юго-западе морей.</w:t>
      </w:r>
    </w:p>
    <w:p w:rsidR="00801D76" w:rsidRPr="00801D76" w:rsidRDefault="00801D76" w:rsidP="00801D76">
      <w:r w:rsidRPr="00801D76">
        <w:t>Административный центр</w:t>
      </w:r>
      <w:r>
        <w:t xml:space="preserve"> </w:t>
      </w:r>
      <w:r w:rsidRPr="00903C95">
        <w:t>–</w:t>
      </w:r>
      <w:r w:rsidRPr="00801D76">
        <w:t xml:space="preserve"> город</w:t>
      </w:r>
      <w:r>
        <w:t xml:space="preserve"> </w:t>
      </w:r>
      <w:r w:rsidRPr="00801D76">
        <w:t>Краснодар.</w:t>
      </w:r>
    </w:p>
    <w:p w:rsidR="00C30465" w:rsidRPr="00801D76" w:rsidRDefault="00801D76" w:rsidP="00801D76">
      <w:r w:rsidRPr="00801D76">
        <w:t>Краснодарский край в административно-территориальном отношении делится на 38</w:t>
      </w:r>
      <w:r>
        <w:t xml:space="preserve"> </w:t>
      </w:r>
      <w:r w:rsidRPr="00801D76">
        <w:t>районов, 15</w:t>
      </w:r>
      <w:r>
        <w:t xml:space="preserve"> </w:t>
      </w:r>
      <w:r w:rsidRPr="00801D76">
        <w:t>краевого подчинения, а также 11</w:t>
      </w:r>
      <w:r>
        <w:t xml:space="preserve"> </w:t>
      </w:r>
      <w:r w:rsidRPr="00801D76">
        <w:t>городов районного подчинения, 21</w:t>
      </w:r>
      <w:r>
        <w:t xml:space="preserve"> </w:t>
      </w:r>
      <w:r w:rsidRPr="00801D76">
        <w:t>посёлков городского типа, 389 сельских (поселковых, станичных) административных округов, 1717 сельских населённых пунктов</w:t>
      </w:r>
    </w:p>
    <w:p w:rsidR="00801D76" w:rsidRPr="00801D76" w:rsidRDefault="00801D76" w:rsidP="00801D76">
      <w:r w:rsidRPr="00801D76">
        <w:t>В рамках</w:t>
      </w:r>
      <w:r>
        <w:t xml:space="preserve"> </w:t>
      </w:r>
      <w:r w:rsidRPr="00801D76">
        <w:t>муниципального устройства, в границах административно-территориальных единиц края к 1 января 2016 года всего образовано 426</w:t>
      </w:r>
      <w:r>
        <w:t xml:space="preserve"> </w:t>
      </w:r>
      <w:r w:rsidRPr="00801D76">
        <w:t>муниципальных образований, в том числе: 7</w:t>
      </w:r>
      <w:r>
        <w:t xml:space="preserve"> </w:t>
      </w:r>
      <w:r w:rsidRPr="00801D76">
        <w:t>городских округов,</w:t>
      </w:r>
      <w:r>
        <w:t xml:space="preserve"> </w:t>
      </w:r>
      <w:r w:rsidRPr="00801D76">
        <w:t>37</w:t>
      </w:r>
      <w:r>
        <w:t xml:space="preserve"> </w:t>
      </w:r>
      <w:r w:rsidRPr="00801D76">
        <w:t>муниципальных районов,</w:t>
      </w:r>
      <w:r>
        <w:t xml:space="preserve"> </w:t>
      </w:r>
      <w:r w:rsidRPr="00801D76">
        <w:t>30</w:t>
      </w:r>
      <w:r>
        <w:t xml:space="preserve"> </w:t>
      </w:r>
      <w:r w:rsidRPr="00801D76">
        <w:t>городских поселений,</w:t>
      </w:r>
      <w:r>
        <w:t xml:space="preserve"> </w:t>
      </w:r>
      <w:r w:rsidRPr="00801D76">
        <w:t>352сельских поселения.</w:t>
      </w:r>
    </w:p>
    <w:p w:rsidR="00801D76" w:rsidRDefault="00801D76" w:rsidP="00801D76">
      <w:r w:rsidRPr="00801D76">
        <w:t>В экономике России край выделяется как важнейший сельскохозяйственный регион страны (7% валовой продукции сельского хозяйства России, 1-е место в России). Краснодарский край</w:t>
      </w:r>
      <w:r>
        <w:t xml:space="preserve"> </w:t>
      </w:r>
      <w:r w:rsidRPr="00903C95">
        <w:t>–</w:t>
      </w:r>
      <w:r w:rsidRPr="00801D76">
        <w:t xml:space="preserve"> лидер по валовому сбору зерна (10% от общероссийского) и сахарной свёклы (17,3%), один из ведущих производителей семян</w:t>
      </w:r>
      <w:r w:rsidR="007F17DC">
        <w:t xml:space="preserve"> </w:t>
      </w:r>
      <w:r w:rsidRPr="007F17DC">
        <w:t>подсолнечника</w:t>
      </w:r>
      <w:r w:rsidR="007F17DC">
        <w:t xml:space="preserve"> </w:t>
      </w:r>
      <w:r w:rsidRPr="00801D76">
        <w:t>(15%) и виноградных вин (37%)</w:t>
      </w:r>
      <w:r w:rsidR="00193433">
        <w:t>.</w:t>
      </w:r>
    </w:p>
    <w:p w:rsidR="00193433" w:rsidRDefault="00193433" w:rsidP="00193433">
      <w:r w:rsidRPr="00903C95">
        <w:t>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 А недостаточный ее уровень является одним из наиболее существенных ограничений темпов роста социально-экономического развития сельского поселения и района в целом.</w:t>
      </w:r>
    </w:p>
    <w:p w:rsidR="00193433" w:rsidRDefault="00193433" w:rsidP="00193433">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w:t>
      </w:r>
      <w:r>
        <w:t xml:space="preserve"> </w:t>
      </w:r>
      <w:r w:rsidRPr="000D6A43">
        <w:t xml:space="preserve">процентов внешнеторговых российских и транзитных грузов морских портов России, обслуживают около трети российского </w:t>
      </w:r>
      <w:proofErr w:type="spellStart"/>
      <w:r w:rsidRPr="000D6A43">
        <w:t>нефтеэкспорта</w:t>
      </w:r>
      <w:proofErr w:type="spellEnd"/>
      <w:r w:rsidRPr="000D6A43">
        <w:t>.</w:t>
      </w:r>
      <w:r w:rsidRPr="0091143C">
        <w:t xml:space="preserve"> </w:t>
      </w:r>
    </w:p>
    <w:p w:rsidR="00193433" w:rsidRPr="000D6A43" w:rsidRDefault="00193433" w:rsidP="00193433">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r>
        <w:t xml:space="preserve"> </w:t>
      </w:r>
    </w:p>
    <w:p w:rsidR="00193433" w:rsidRPr="000D6A43" w:rsidRDefault="00193433" w:rsidP="00193433">
      <w:r w:rsidRPr="000D6A43">
        <w:t xml:space="preserve">Трубопроводный транспорт представлен международным нефтепроводом </w:t>
      </w:r>
      <w:r>
        <w:t>«</w:t>
      </w:r>
      <w:r w:rsidRPr="000D6A43">
        <w:t xml:space="preserve">Тенгиз </w:t>
      </w:r>
      <w:r>
        <w:t>–</w:t>
      </w:r>
      <w:r w:rsidRPr="000D6A43">
        <w:t xml:space="preserve"> Новороссийск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r>
        <w:t xml:space="preserve"> </w:t>
      </w:r>
    </w:p>
    <w:p w:rsidR="00193433" w:rsidRPr="000D6A43" w:rsidRDefault="00193433" w:rsidP="00193433">
      <w:r w:rsidRPr="000D6A43">
        <w:t>Воздушный транспорт Краснодарского края представлен четырьмя аэропортами, два из которых являются международными (Краснодар, Сочи).</w:t>
      </w:r>
      <w:r>
        <w:t xml:space="preserve"> </w:t>
      </w:r>
    </w:p>
    <w:p w:rsidR="00193433" w:rsidRDefault="00193433" w:rsidP="00193433">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193433" w:rsidRDefault="00193433" w:rsidP="00193433">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
    <w:p w:rsidR="00193433" w:rsidRDefault="00193433" w:rsidP="00193433">
      <w:r w:rsidRPr="00680BFA">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r>
        <w:t xml:space="preserve"> </w:t>
      </w:r>
    </w:p>
    <w:p w:rsidR="00801D76" w:rsidRDefault="00193433" w:rsidP="003919C8">
      <w:r w:rsidRPr="0091143C">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193433" w:rsidRPr="00193433" w:rsidRDefault="00193433" w:rsidP="003919C8">
      <w:r w:rsidRPr="00193433">
        <w:t>Брюхов</w:t>
      </w:r>
      <w:r>
        <w:t>е</w:t>
      </w:r>
      <w:r w:rsidRPr="00193433">
        <w:t>цкий рай</w:t>
      </w:r>
      <w:r>
        <w:t>о</w:t>
      </w:r>
      <w:r w:rsidRPr="00193433">
        <w:t>н</w:t>
      </w:r>
      <w:r>
        <w:t xml:space="preserve"> –</w:t>
      </w:r>
      <w:r w:rsidRPr="00193433">
        <w:t xml:space="preserve"> муниципальное образование в</w:t>
      </w:r>
      <w:r>
        <w:t xml:space="preserve"> </w:t>
      </w:r>
      <w:r w:rsidRPr="00193433">
        <w:t>Краснодарском крае.</w:t>
      </w:r>
      <w:r>
        <w:t xml:space="preserve"> </w:t>
      </w:r>
      <w:r w:rsidRPr="00193433">
        <w:t>Административный центр</w:t>
      </w:r>
      <w:r>
        <w:t xml:space="preserve"> –</w:t>
      </w:r>
      <w:r w:rsidRPr="00193433">
        <w:t xml:space="preserve"> станица</w:t>
      </w:r>
      <w:r>
        <w:t xml:space="preserve"> </w:t>
      </w:r>
      <w:r w:rsidRPr="00193433">
        <w:t>Брюховецкая.</w:t>
      </w:r>
    </w:p>
    <w:p w:rsidR="00193433" w:rsidRPr="00193433" w:rsidRDefault="00193433" w:rsidP="003919C8">
      <w:r w:rsidRPr="00193433">
        <w:t>Район расположен в центральной зоне</w:t>
      </w:r>
      <w:r>
        <w:t xml:space="preserve"> </w:t>
      </w:r>
      <w:r w:rsidRPr="00193433">
        <w:t>Краснодарского края, входит в равнинную часть</w:t>
      </w:r>
      <w:r>
        <w:t xml:space="preserve"> </w:t>
      </w:r>
      <w:r w:rsidRPr="00193433">
        <w:t>Азово-Кубанской низменности. На востоке граничит с</w:t>
      </w:r>
      <w:r>
        <w:t xml:space="preserve"> </w:t>
      </w:r>
      <w:proofErr w:type="spellStart"/>
      <w:r w:rsidRPr="00193433">
        <w:t>Выселковским</w:t>
      </w:r>
      <w:proofErr w:type="spellEnd"/>
      <w:r w:rsidRPr="00193433">
        <w:t xml:space="preserve"> районом, на юге</w:t>
      </w:r>
      <w:r>
        <w:t xml:space="preserve"> – </w:t>
      </w:r>
      <w:proofErr w:type="spellStart"/>
      <w:r w:rsidRPr="00193433">
        <w:t>Кореновским</w:t>
      </w:r>
      <w:proofErr w:type="spellEnd"/>
      <w:r>
        <w:t xml:space="preserve"> </w:t>
      </w:r>
      <w:r w:rsidRPr="00193433">
        <w:t>и</w:t>
      </w:r>
      <w:r>
        <w:t xml:space="preserve"> </w:t>
      </w:r>
      <w:proofErr w:type="spellStart"/>
      <w:r w:rsidRPr="00193433">
        <w:t>Тимашёвским</w:t>
      </w:r>
      <w:proofErr w:type="spellEnd"/>
      <w:r>
        <w:t xml:space="preserve"> </w:t>
      </w:r>
      <w:r w:rsidRPr="00193433">
        <w:t>районами, на севере</w:t>
      </w:r>
      <w:r>
        <w:t xml:space="preserve"> –</w:t>
      </w:r>
      <w:r w:rsidRPr="00193433">
        <w:t xml:space="preserve"> с</w:t>
      </w:r>
      <w:r>
        <w:t xml:space="preserve"> </w:t>
      </w:r>
      <w:proofErr w:type="spellStart"/>
      <w:r w:rsidRPr="00193433">
        <w:t>Каневским</w:t>
      </w:r>
      <w:proofErr w:type="spellEnd"/>
      <w:r>
        <w:t xml:space="preserve"> </w:t>
      </w:r>
      <w:r w:rsidRPr="00193433">
        <w:t>и</w:t>
      </w:r>
      <w:r>
        <w:t xml:space="preserve"> </w:t>
      </w:r>
      <w:r w:rsidRPr="00193433">
        <w:t>Павловским</w:t>
      </w:r>
      <w:r>
        <w:t xml:space="preserve"> </w:t>
      </w:r>
      <w:r w:rsidRPr="00193433">
        <w:t>районами, на западе</w:t>
      </w:r>
      <w:r>
        <w:t xml:space="preserve"> –</w:t>
      </w:r>
      <w:r w:rsidRPr="00193433">
        <w:t xml:space="preserve"> с</w:t>
      </w:r>
      <w:r>
        <w:t xml:space="preserve"> </w:t>
      </w:r>
      <w:proofErr w:type="spellStart"/>
      <w:r w:rsidRPr="00193433">
        <w:t>Приморско-Ахтарским</w:t>
      </w:r>
      <w:proofErr w:type="spellEnd"/>
      <w:r w:rsidRPr="00193433">
        <w:t xml:space="preserve"> районом.</w:t>
      </w:r>
    </w:p>
    <w:p w:rsidR="00A023EB" w:rsidRPr="00A023EB" w:rsidRDefault="00A023EB" w:rsidP="00A023EB">
      <w:r w:rsidRPr="00A023EB">
        <w:t xml:space="preserve">В состав </w:t>
      </w:r>
      <w:r w:rsidR="00193433">
        <w:t>Брюховецкого</w:t>
      </w:r>
      <w:r w:rsidRPr="00A023EB">
        <w:t xml:space="preserve"> муниципального района входят территории 8 </w:t>
      </w:r>
      <w:r w:rsidR="00193433">
        <w:t>сельских поселений</w:t>
      </w:r>
      <w:r w:rsidRPr="00A023EB">
        <w:t xml:space="preserve">, в состав которых входят земли </w:t>
      </w:r>
      <w:r w:rsidR="00193433">
        <w:t>33 населенных пунктов.</w:t>
      </w:r>
    </w:p>
    <w:p w:rsidR="00193433" w:rsidRPr="00193433" w:rsidRDefault="00193433" w:rsidP="00193433">
      <w:r w:rsidRPr="001736F3">
        <w:t xml:space="preserve">Основное производственное направление – сельское хозяйство. В муниципальном образовании имеются 10 сельхозпредприятий, </w:t>
      </w:r>
      <w:proofErr w:type="spellStart"/>
      <w:r w:rsidRPr="001736F3">
        <w:t>рыбколхоз</w:t>
      </w:r>
      <w:proofErr w:type="spellEnd"/>
      <w:r w:rsidRPr="001736F3">
        <w:t xml:space="preserve"> и 265 крестьянско-фермерских хозяйств. В районе есть 2 </w:t>
      </w:r>
      <w:proofErr w:type="spellStart"/>
      <w:r w:rsidRPr="001736F3">
        <w:t>племзавода</w:t>
      </w:r>
      <w:proofErr w:type="spellEnd"/>
      <w:r w:rsidRPr="001736F3">
        <w:t xml:space="preserve"> по разведению красно-пёстрой </w:t>
      </w:r>
      <w:proofErr w:type="spellStart"/>
      <w:r w:rsidRPr="001736F3">
        <w:t>голштино-фризской</w:t>
      </w:r>
      <w:proofErr w:type="spellEnd"/>
      <w:r w:rsidRPr="001736F3">
        <w:t xml:space="preserve"> породы коров, 1 </w:t>
      </w:r>
      <w:proofErr w:type="spellStart"/>
      <w:r w:rsidRPr="001736F3">
        <w:t>племзавод</w:t>
      </w:r>
      <w:proofErr w:type="spellEnd"/>
      <w:r w:rsidRPr="001736F3">
        <w:t xml:space="preserve"> по разведению чёрно-пёстрой </w:t>
      </w:r>
      <w:proofErr w:type="spellStart"/>
      <w:r w:rsidRPr="001736F3">
        <w:t>голштинской</w:t>
      </w:r>
      <w:proofErr w:type="spellEnd"/>
      <w:r w:rsidRPr="001736F3">
        <w:t xml:space="preserve"> породы.</w:t>
      </w:r>
    </w:p>
    <w:p w:rsidR="00193433" w:rsidRPr="00193433" w:rsidRDefault="00193433" w:rsidP="00193433">
      <w:r w:rsidRPr="00193433">
        <w:t>Главной дорожной магистралью является государственная трасса «Краснодар</w:t>
      </w:r>
      <w:r>
        <w:t xml:space="preserve"> – </w:t>
      </w:r>
      <w:r w:rsidRPr="00193433">
        <w:t>Ейск». Протяжённость асфальтированных дорог по району составляет 228,5</w:t>
      </w:r>
      <w:r>
        <w:t xml:space="preserve"> </w:t>
      </w:r>
      <w:r w:rsidRPr="00193433">
        <w:t>км, имеется железнодорожный вокзал и междугородная автостанция.</w:t>
      </w:r>
    </w:p>
    <w:p w:rsidR="00156843" w:rsidRPr="00554E3C" w:rsidRDefault="00156843" w:rsidP="00156843">
      <w:r>
        <w:t>Большебейсугское</w:t>
      </w:r>
      <w:r w:rsidRPr="00554E3C">
        <w:t xml:space="preserve"> сельское поселение</w:t>
      </w:r>
      <w:r>
        <w:t xml:space="preserve"> Брюховецкого района</w:t>
      </w:r>
      <w:r w:rsidRPr="00554E3C">
        <w:t xml:space="preserve"> находится в </w:t>
      </w:r>
      <w:r>
        <w:t>юго-восточной</w:t>
      </w:r>
      <w:r w:rsidRPr="00554E3C">
        <w:t xml:space="preserve"> части Брюховецкого района и имеет общие границы:</w:t>
      </w:r>
    </w:p>
    <w:p w:rsidR="00156843" w:rsidRPr="00554E3C" w:rsidRDefault="00156843" w:rsidP="00156843">
      <w:pPr>
        <w:pStyle w:val="ab"/>
        <w:numPr>
          <w:ilvl w:val="0"/>
          <w:numId w:val="43"/>
        </w:numPr>
        <w:ind w:left="993"/>
      </w:pPr>
      <w:r>
        <w:t xml:space="preserve">на севере </w:t>
      </w:r>
      <w:r w:rsidRPr="00554E3C">
        <w:t xml:space="preserve">– с </w:t>
      </w:r>
      <w:proofErr w:type="spellStart"/>
      <w:r>
        <w:t>Брюховецким</w:t>
      </w:r>
      <w:proofErr w:type="spellEnd"/>
      <w:r>
        <w:t xml:space="preserve"> и </w:t>
      </w:r>
      <w:proofErr w:type="spellStart"/>
      <w:r>
        <w:t>Свободненским</w:t>
      </w:r>
      <w:proofErr w:type="spellEnd"/>
      <w:r>
        <w:t xml:space="preserve"> сельскими поселениями;</w:t>
      </w:r>
    </w:p>
    <w:p w:rsidR="00156843" w:rsidRPr="00554E3C" w:rsidRDefault="00156843" w:rsidP="00156843">
      <w:pPr>
        <w:pStyle w:val="ab"/>
        <w:numPr>
          <w:ilvl w:val="0"/>
          <w:numId w:val="43"/>
        </w:numPr>
        <w:ind w:left="993"/>
      </w:pPr>
      <w:r w:rsidRPr="00554E3C">
        <w:t xml:space="preserve">на юге – с </w:t>
      </w:r>
      <w:proofErr w:type="spellStart"/>
      <w:r w:rsidRPr="00554E3C">
        <w:t>Тимашевским</w:t>
      </w:r>
      <w:proofErr w:type="spellEnd"/>
      <w:r w:rsidRPr="00554E3C">
        <w:t xml:space="preserve"> районом;</w:t>
      </w:r>
    </w:p>
    <w:p w:rsidR="00156843" w:rsidRDefault="00156843" w:rsidP="00156843">
      <w:pPr>
        <w:pStyle w:val="ab"/>
        <w:numPr>
          <w:ilvl w:val="0"/>
          <w:numId w:val="43"/>
        </w:numPr>
        <w:ind w:left="993"/>
      </w:pPr>
      <w:r w:rsidRPr="00554E3C">
        <w:t xml:space="preserve">на западе – с </w:t>
      </w:r>
      <w:proofErr w:type="spellStart"/>
      <w:r>
        <w:t>Брюховецким</w:t>
      </w:r>
      <w:proofErr w:type="spellEnd"/>
      <w:r>
        <w:t xml:space="preserve"> </w:t>
      </w:r>
      <w:r w:rsidRPr="00554E3C">
        <w:t>сельским поселени</w:t>
      </w:r>
      <w:r>
        <w:t>ем;</w:t>
      </w:r>
    </w:p>
    <w:p w:rsidR="00156843" w:rsidRDefault="00156843" w:rsidP="00156843">
      <w:pPr>
        <w:pStyle w:val="ab"/>
        <w:numPr>
          <w:ilvl w:val="0"/>
          <w:numId w:val="43"/>
        </w:numPr>
        <w:ind w:left="993"/>
      </w:pPr>
      <w:r>
        <w:t xml:space="preserve">на востоке с </w:t>
      </w:r>
      <w:proofErr w:type="spellStart"/>
      <w:r>
        <w:t>Батуринским</w:t>
      </w:r>
      <w:proofErr w:type="spellEnd"/>
      <w:r>
        <w:t xml:space="preserve"> сельским поселением.</w:t>
      </w:r>
    </w:p>
    <w:p w:rsidR="00156843" w:rsidRPr="00554E3C" w:rsidRDefault="00156843" w:rsidP="00156843">
      <w:r w:rsidRPr="00554E3C">
        <w:t xml:space="preserve">В состав </w:t>
      </w:r>
      <w:r>
        <w:t>Большебейсугского</w:t>
      </w:r>
      <w:r w:rsidRPr="00554E3C">
        <w:t xml:space="preserve"> сельского поселения</w:t>
      </w:r>
      <w:r>
        <w:t xml:space="preserve"> Брюховецкого района</w:t>
      </w:r>
      <w:r w:rsidRPr="00554E3C">
        <w:t xml:space="preserve"> входят 3 населенных пункт</w:t>
      </w:r>
      <w:r>
        <w:t xml:space="preserve">а: село Большой Бейсуг, село Приречное, село Харьково-Полтавское. </w:t>
      </w:r>
    </w:p>
    <w:p w:rsidR="00156843" w:rsidRDefault="00156843" w:rsidP="00156843">
      <w:r>
        <w:t>Административным ц</w:t>
      </w:r>
      <w:r w:rsidRPr="00554E3C">
        <w:t>ентром муниципального образования является с</w:t>
      </w:r>
      <w:r>
        <w:t>ело Большой Бейсуг</w:t>
      </w:r>
      <w:r w:rsidRPr="00554E3C">
        <w:t>, котор</w:t>
      </w:r>
      <w:r>
        <w:t>ое</w:t>
      </w:r>
      <w:r w:rsidRPr="00554E3C">
        <w:t xml:space="preserve"> расположен</w:t>
      </w:r>
      <w:r>
        <w:t>о</w:t>
      </w:r>
      <w:r w:rsidRPr="00554E3C">
        <w:t xml:space="preserve"> в </w:t>
      </w:r>
      <w:r>
        <w:t>центральной</w:t>
      </w:r>
      <w:r w:rsidRPr="00554E3C">
        <w:t xml:space="preserve"> части поселения</w:t>
      </w:r>
      <w:r>
        <w:t xml:space="preserve"> на расстоянии 18 км от районного центра ст. Брюховецкой и 23 км от ближайшей железнодорожной станции.</w:t>
      </w:r>
    </w:p>
    <w:p w:rsidR="00156843" w:rsidRPr="006E3086" w:rsidRDefault="00156843" w:rsidP="00156843">
      <w:r w:rsidRPr="006E3086">
        <w:t xml:space="preserve">По состоянию на </w:t>
      </w:r>
      <w:r w:rsidRPr="00FB1A64">
        <w:t>201</w:t>
      </w:r>
      <w:r>
        <w:t>6 год</w:t>
      </w:r>
      <w:r w:rsidRPr="006E3086">
        <w:t xml:space="preserve"> </w:t>
      </w:r>
      <w:r>
        <w:t>численность населения составляла</w:t>
      </w:r>
      <w:r w:rsidRPr="006E3086">
        <w:t xml:space="preserve"> </w:t>
      </w:r>
      <w:r>
        <w:t>2304</w:t>
      </w:r>
      <w:r w:rsidRPr="006E3086">
        <w:t xml:space="preserve"> человек</w:t>
      </w:r>
      <w:r>
        <w:t>а</w:t>
      </w:r>
      <w:r w:rsidRPr="006E3086">
        <w:t>.</w:t>
      </w:r>
    </w:p>
    <w:p w:rsidR="00156843" w:rsidRPr="006B6615" w:rsidRDefault="00156843" w:rsidP="00156843">
      <w:r w:rsidRPr="006B6615">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193433" w:rsidRPr="00156843" w:rsidRDefault="00156843" w:rsidP="00156843">
      <w:r w:rsidRPr="00156843">
        <w:t>Связь сельского поселения с городом Краснодаром и населенными пунктами края осуществляется по автомобильным дорогам. Территорию Большебейсугского сельского поселения пересекают в разных направлениях автомобильные дороги регионального и местного значения. Сложившаяся транспортная структура является своего рода «каркасом» территориально-планировочной организации сельского поселения</w:t>
      </w:r>
      <w:r>
        <w:t>.</w:t>
      </w:r>
    </w:p>
    <w:p w:rsidR="00156843" w:rsidRPr="00156843" w:rsidRDefault="00156843" w:rsidP="00156843">
      <w:r w:rsidRPr="00156843">
        <w:t xml:space="preserve">Пространственная структура поселения представлена тремя населенными пунктами, а также сельскохозяйственными предприятиями. В центральной части поселения, между рекой Бейсуг и автомобильной дорогой регионального значения </w:t>
      </w:r>
      <w:proofErr w:type="spellStart"/>
      <w:r w:rsidRPr="00156843">
        <w:t>ст-ца</w:t>
      </w:r>
      <w:proofErr w:type="spellEnd"/>
      <w:r w:rsidRPr="00156843">
        <w:t xml:space="preserve"> </w:t>
      </w:r>
      <w:proofErr w:type="spellStart"/>
      <w:r w:rsidRPr="00156843">
        <w:t>Новоджерелиевская</w:t>
      </w:r>
      <w:proofErr w:type="spellEnd"/>
      <w:r w:rsidRPr="00156843">
        <w:t xml:space="preserve"> – </w:t>
      </w:r>
      <w:proofErr w:type="spellStart"/>
      <w:r w:rsidRPr="00156843">
        <w:t>ст-ца</w:t>
      </w:r>
      <w:proofErr w:type="spellEnd"/>
      <w:r w:rsidRPr="00156843">
        <w:t xml:space="preserve"> Брюховецкая – </w:t>
      </w:r>
      <w:proofErr w:type="spellStart"/>
      <w:r w:rsidRPr="00156843">
        <w:t>ст-ца</w:t>
      </w:r>
      <w:proofErr w:type="spellEnd"/>
      <w:r w:rsidRPr="00156843">
        <w:t xml:space="preserve"> </w:t>
      </w:r>
      <w:proofErr w:type="spellStart"/>
      <w:r w:rsidRPr="00156843">
        <w:t>Батуринская</w:t>
      </w:r>
      <w:proofErr w:type="spellEnd"/>
      <w:r w:rsidRPr="00156843">
        <w:t xml:space="preserve">  расположено село Большой Бейсуг – административный центр сельского поселения. В западной части поселения находится село Харьково-Полтавское, в восточной его части – село Приречное. </w:t>
      </w:r>
    </w:p>
    <w:p w:rsidR="00156843" w:rsidRPr="00156843" w:rsidRDefault="00156843" w:rsidP="00156843">
      <w:r w:rsidRPr="00156843">
        <w:t xml:space="preserve">Вдоль автодорог, за пределами границ населенных пунктов на землях сельскохозяйственного назначения расположены предприятия </w:t>
      </w:r>
      <w:proofErr w:type="gramStart"/>
      <w:r w:rsidRPr="00156843">
        <w:t>сельско-хозяйственного</w:t>
      </w:r>
      <w:proofErr w:type="gramEnd"/>
      <w:r w:rsidRPr="00156843">
        <w:t xml:space="preserve"> профиля, животноводческие фермы, крестьянско-фермерские хозяйства. Часть производственных и животноводческих предприятий находится в водоохраной зоне реки Бейсуг, а также на недостаточном санитарном разрыве от жилья.</w:t>
      </w:r>
    </w:p>
    <w:p w:rsidR="00193433" w:rsidRPr="00156843" w:rsidRDefault="00156843" w:rsidP="00156843">
      <w:r w:rsidRPr="00156843">
        <w:t xml:space="preserve">Вдоль южной границы Большебейсугского сельского поселения проходит магистральный газопровод Березанская КС – Славянск-на-Кубани. Кроме того, по территории поселения проходит подводящий газопровод от АГРС ст. </w:t>
      </w:r>
      <w:proofErr w:type="spellStart"/>
      <w:r w:rsidRPr="00156843">
        <w:t>Батуринской</w:t>
      </w:r>
      <w:proofErr w:type="spellEnd"/>
      <w:r w:rsidRPr="00156843">
        <w:t xml:space="preserve"> к</w:t>
      </w:r>
      <w:r>
        <w:t xml:space="preserve"> с. </w:t>
      </w:r>
      <w:r w:rsidRPr="00156843">
        <w:t>Большой Бейсуг.</w:t>
      </w:r>
    </w:p>
    <w:p w:rsidR="00903C95" w:rsidRPr="00903C95" w:rsidRDefault="00903C95" w:rsidP="00903C95">
      <w:r w:rsidRPr="00903C95">
        <w:t>Обслуживание территории и населения</w:t>
      </w:r>
      <w:r w:rsidR="000B1F46">
        <w:t xml:space="preserve"> поселения</w:t>
      </w:r>
      <w:r w:rsidRPr="00903C95">
        <w:t xml:space="preserve"> пассажирским транспортом осуществляется автобусом.</w:t>
      </w:r>
    </w:p>
    <w:p w:rsidR="004B5B94" w:rsidRPr="000F55EC" w:rsidRDefault="004B5B94" w:rsidP="00C33C52">
      <w:pPr>
        <w:pStyle w:val="S2"/>
      </w:pPr>
      <w:bookmarkStart w:id="12" w:name="_Toc479598299"/>
      <w:r>
        <w:t>С</w:t>
      </w:r>
      <w:r w:rsidRPr="00430A18">
        <w:t>оциально-экономическ</w:t>
      </w:r>
      <w:r>
        <w:t>ая</w:t>
      </w:r>
      <w:r w:rsidRPr="00430A18">
        <w:t xml:space="preserve"> характеристик</w:t>
      </w:r>
      <w:r>
        <w:t>а</w:t>
      </w:r>
      <w:r w:rsidRPr="00430A18">
        <w:t xml:space="preserve"> </w:t>
      </w:r>
      <w:r w:rsidR="006754E2">
        <w:t>Большебейсугского сельского поселения Брюховецкого района</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0B1F46" w:rsidRDefault="000B1F46" w:rsidP="000B1F46">
      <w:proofErr w:type="gramStart"/>
      <w:r>
        <w:t>Большебейсугское</w:t>
      </w:r>
      <w:r w:rsidRPr="00554E3C">
        <w:t xml:space="preserve"> сельское поселение</w:t>
      </w:r>
      <w:r>
        <w:t>,</w:t>
      </w:r>
      <w:r w:rsidRPr="00554E3C">
        <w:t xml:space="preserve"> в соответствии с Законом Краснодарского края от 5 мая 2004 года № 669-КЗ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t>,</w:t>
      </w:r>
      <w:r w:rsidRPr="00554E3C">
        <w:t xml:space="preserve"> является муниципальным образованием Брюховецкого района,  наделенным статусом сельского поселения с ус</w:t>
      </w:r>
      <w:r>
        <w:t>тановленными границами.</w:t>
      </w:r>
      <w:proofErr w:type="gramEnd"/>
    </w:p>
    <w:p w:rsidR="000B1F46" w:rsidRPr="00554E3C" w:rsidRDefault="000B1F46" w:rsidP="000B1F46">
      <w:r>
        <w:t>Большебейсугское</w:t>
      </w:r>
      <w:r w:rsidRPr="00554E3C">
        <w:t xml:space="preserve"> сельское поселение</w:t>
      </w:r>
      <w:r>
        <w:t xml:space="preserve"> Брюховецкого района</w:t>
      </w:r>
      <w:r w:rsidRPr="00554E3C">
        <w:t xml:space="preserve"> находится в </w:t>
      </w:r>
      <w:r>
        <w:t>юго-восточной</w:t>
      </w:r>
      <w:r w:rsidRPr="00554E3C">
        <w:t xml:space="preserve"> части Брюховецкого района и имеет общие границы:</w:t>
      </w:r>
    </w:p>
    <w:p w:rsidR="000B1F46" w:rsidRPr="00554E3C" w:rsidRDefault="000B1F46" w:rsidP="000B1F46">
      <w:pPr>
        <w:pStyle w:val="ab"/>
        <w:numPr>
          <w:ilvl w:val="0"/>
          <w:numId w:val="43"/>
        </w:numPr>
        <w:ind w:left="993"/>
      </w:pPr>
      <w:r>
        <w:t xml:space="preserve">на севере </w:t>
      </w:r>
      <w:r w:rsidRPr="00554E3C">
        <w:t xml:space="preserve">– с </w:t>
      </w:r>
      <w:proofErr w:type="spellStart"/>
      <w:r>
        <w:t>Брюховецким</w:t>
      </w:r>
      <w:proofErr w:type="spellEnd"/>
      <w:r>
        <w:t xml:space="preserve"> и </w:t>
      </w:r>
      <w:proofErr w:type="spellStart"/>
      <w:r>
        <w:t>Свободненским</w:t>
      </w:r>
      <w:proofErr w:type="spellEnd"/>
      <w:r>
        <w:t xml:space="preserve"> сельскими поселениями;</w:t>
      </w:r>
    </w:p>
    <w:p w:rsidR="000B1F46" w:rsidRPr="00554E3C" w:rsidRDefault="000B1F46" w:rsidP="000B1F46">
      <w:pPr>
        <w:pStyle w:val="ab"/>
        <w:numPr>
          <w:ilvl w:val="0"/>
          <w:numId w:val="43"/>
        </w:numPr>
        <w:ind w:left="993"/>
      </w:pPr>
      <w:r w:rsidRPr="00554E3C">
        <w:t xml:space="preserve">на юге – с </w:t>
      </w:r>
      <w:proofErr w:type="spellStart"/>
      <w:r w:rsidRPr="00554E3C">
        <w:t>Тимашевским</w:t>
      </w:r>
      <w:proofErr w:type="spellEnd"/>
      <w:r w:rsidRPr="00554E3C">
        <w:t xml:space="preserve"> районом;</w:t>
      </w:r>
    </w:p>
    <w:p w:rsidR="000B1F46" w:rsidRDefault="000B1F46" w:rsidP="000B1F46">
      <w:pPr>
        <w:pStyle w:val="ab"/>
        <w:numPr>
          <w:ilvl w:val="0"/>
          <w:numId w:val="43"/>
        </w:numPr>
        <w:ind w:left="993"/>
      </w:pPr>
      <w:r w:rsidRPr="00554E3C">
        <w:t xml:space="preserve">на западе – с </w:t>
      </w:r>
      <w:proofErr w:type="spellStart"/>
      <w:r>
        <w:t>Брюховецким</w:t>
      </w:r>
      <w:proofErr w:type="spellEnd"/>
      <w:r>
        <w:t xml:space="preserve"> </w:t>
      </w:r>
      <w:r w:rsidRPr="00554E3C">
        <w:t>сельским поселени</w:t>
      </w:r>
      <w:r>
        <w:t>ем;</w:t>
      </w:r>
    </w:p>
    <w:p w:rsidR="000B1F46" w:rsidRDefault="000B1F46" w:rsidP="000B1F46">
      <w:pPr>
        <w:pStyle w:val="ab"/>
        <w:numPr>
          <w:ilvl w:val="0"/>
          <w:numId w:val="43"/>
        </w:numPr>
        <w:ind w:left="993"/>
      </w:pPr>
      <w:r>
        <w:t xml:space="preserve">на востоке с </w:t>
      </w:r>
      <w:proofErr w:type="spellStart"/>
      <w:r>
        <w:t>Батуринским</w:t>
      </w:r>
      <w:proofErr w:type="spellEnd"/>
      <w:r>
        <w:t xml:space="preserve"> сельским поселением.</w:t>
      </w:r>
    </w:p>
    <w:p w:rsidR="000B1F46" w:rsidRPr="00554E3C" w:rsidRDefault="000B1F46" w:rsidP="000B1F46">
      <w:r w:rsidRPr="00554E3C">
        <w:t xml:space="preserve">В состав </w:t>
      </w:r>
      <w:r>
        <w:t>Большебейсугского</w:t>
      </w:r>
      <w:r w:rsidRPr="00554E3C">
        <w:t xml:space="preserve"> сельского поселения</w:t>
      </w:r>
      <w:r>
        <w:t xml:space="preserve"> Брюховецкого района</w:t>
      </w:r>
      <w:r w:rsidRPr="00554E3C">
        <w:t xml:space="preserve"> входят 3 населенных пункт</w:t>
      </w:r>
      <w:r>
        <w:t xml:space="preserve">а: село Большой Бейсуг, село Приречное, село Харьково-Полтавское. </w:t>
      </w:r>
    </w:p>
    <w:p w:rsidR="000B1F46" w:rsidRDefault="000B1F46" w:rsidP="000B1F46">
      <w:r>
        <w:t>Административным ц</w:t>
      </w:r>
      <w:r w:rsidRPr="00554E3C">
        <w:t>ентром муниципального образования является с</w:t>
      </w:r>
      <w:r>
        <w:t>ело Большой Бейсуг</w:t>
      </w:r>
      <w:r w:rsidRPr="00554E3C">
        <w:t>, котор</w:t>
      </w:r>
      <w:r>
        <w:t>ое</w:t>
      </w:r>
      <w:r w:rsidRPr="00554E3C">
        <w:t xml:space="preserve"> расположен</w:t>
      </w:r>
      <w:r>
        <w:t>о</w:t>
      </w:r>
      <w:r w:rsidRPr="00554E3C">
        <w:t xml:space="preserve"> в </w:t>
      </w:r>
      <w:r>
        <w:t>центральной</w:t>
      </w:r>
      <w:r w:rsidRPr="00554E3C">
        <w:t xml:space="preserve"> части поселения</w:t>
      </w:r>
      <w:r>
        <w:t xml:space="preserve"> на расстоянии 18 км от районного центра ст. Брюховецкой и 23 км от ближайшей железнодорожной станции.</w:t>
      </w:r>
    </w:p>
    <w:p w:rsidR="006B3DE3" w:rsidRDefault="006B3DE3" w:rsidP="006B3DE3">
      <w:r w:rsidRPr="00310904">
        <w:t xml:space="preserve">По состоянию на 1 января 2016 год численность </w:t>
      </w:r>
      <w:r>
        <w:t xml:space="preserve">населения в </w:t>
      </w:r>
      <w:r w:rsidR="000B1F46">
        <w:t xml:space="preserve">Большебейсугском </w:t>
      </w:r>
      <w:r>
        <w:t xml:space="preserve">сельском поселении </w:t>
      </w:r>
      <w:r w:rsidR="000B1F46">
        <w:t>Брюховецкого района</w:t>
      </w:r>
      <w:r>
        <w:t xml:space="preserve"> </w:t>
      </w:r>
      <w:r w:rsidRPr="00310904">
        <w:t>состав</w:t>
      </w:r>
      <w:r>
        <w:t>ила 2</w:t>
      </w:r>
      <w:r w:rsidR="000B1F46">
        <w:t>579</w:t>
      </w:r>
      <w:r>
        <w:t xml:space="preserve"> </w:t>
      </w:r>
      <w:r w:rsidRPr="00310904">
        <w:t xml:space="preserve">человек. Динамика </w:t>
      </w:r>
      <w:r>
        <w:t xml:space="preserve">изменения </w:t>
      </w:r>
      <w:r w:rsidRPr="00310904">
        <w:t xml:space="preserve">численности населения отражена в таблице </w:t>
      </w:r>
      <w:r>
        <w:t>2.1</w:t>
      </w:r>
      <w:r w:rsidRPr="00310904">
        <w:t>.</w:t>
      </w:r>
    </w:p>
    <w:p w:rsidR="006B3DE3" w:rsidRDefault="006B3DE3" w:rsidP="006B3DE3">
      <w:pPr>
        <w:pStyle w:val="S5"/>
        <w:ind w:firstLine="0"/>
        <w:jc w:val="right"/>
      </w:pPr>
      <w:r w:rsidRPr="00CD454C">
        <w:t>Таблица</w:t>
      </w:r>
      <w:r>
        <w:t xml:space="preserve"> 2.1</w:t>
      </w:r>
    </w:p>
    <w:p w:rsidR="000B1F46" w:rsidRPr="003919C8" w:rsidRDefault="000B1F46" w:rsidP="000B1F46">
      <w:pPr>
        <w:ind w:firstLine="0"/>
        <w:jc w:val="center"/>
        <w:rPr>
          <w:u w:val="single"/>
        </w:rPr>
      </w:pPr>
      <w:r w:rsidRPr="003919C8">
        <w:rPr>
          <w:u w:val="single"/>
        </w:rPr>
        <w:t>Динамика численности населения с 2010 г. по 2016 г.</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55"/>
        <w:gridCol w:w="1077"/>
        <w:gridCol w:w="1077"/>
        <w:gridCol w:w="1077"/>
        <w:gridCol w:w="1077"/>
        <w:gridCol w:w="1077"/>
        <w:gridCol w:w="1077"/>
        <w:gridCol w:w="1077"/>
      </w:tblGrid>
      <w:tr w:rsidR="000B1F46" w:rsidRPr="001C51FB" w:rsidTr="005D3F91">
        <w:trPr>
          <w:cantSplit/>
          <w:trHeight w:val="412"/>
        </w:trPr>
        <w:tc>
          <w:tcPr>
            <w:tcW w:w="2155"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sidRPr="001C51FB">
              <w:rPr>
                <w:b/>
                <w:sz w:val="20"/>
                <w:szCs w:val="20"/>
              </w:rPr>
              <w:br w:type="page"/>
            </w:r>
            <w:r>
              <w:rPr>
                <w:b/>
                <w:sz w:val="20"/>
                <w:szCs w:val="20"/>
              </w:rPr>
              <w:t>Показатель</w:t>
            </w:r>
          </w:p>
        </w:tc>
        <w:tc>
          <w:tcPr>
            <w:tcW w:w="1077"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Pr>
                <w:b/>
                <w:sz w:val="20"/>
                <w:szCs w:val="20"/>
              </w:rPr>
              <w:t>2010</w:t>
            </w:r>
          </w:p>
        </w:tc>
        <w:tc>
          <w:tcPr>
            <w:tcW w:w="1077"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Pr>
                <w:b/>
                <w:sz w:val="20"/>
                <w:szCs w:val="20"/>
              </w:rPr>
              <w:t>2011</w:t>
            </w:r>
          </w:p>
        </w:tc>
        <w:tc>
          <w:tcPr>
            <w:tcW w:w="1077"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Pr>
                <w:b/>
                <w:sz w:val="20"/>
                <w:szCs w:val="20"/>
              </w:rPr>
              <w:t>2012</w:t>
            </w:r>
          </w:p>
        </w:tc>
        <w:tc>
          <w:tcPr>
            <w:tcW w:w="1077"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Pr>
                <w:b/>
                <w:sz w:val="20"/>
                <w:szCs w:val="20"/>
              </w:rPr>
              <w:t>2013</w:t>
            </w:r>
          </w:p>
        </w:tc>
        <w:tc>
          <w:tcPr>
            <w:tcW w:w="1077" w:type="dxa"/>
            <w:tcMar>
              <w:left w:w="28" w:type="dxa"/>
              <w:right w:w="28" w:type="dxa"/>
            </w:tcMar>
            <w:vAlign w:val="center"/>
          </w:tcPr>
          <w:p w:rsidR="000B1F46" w:rsidRPr="001C51FB" w:rsidRDefault="000B1F46" w:rsidP="005D3F91">
            <w:pPr>
              <w:spacing w:after="0" w:line="240" w:lineRule="auto"/>
              <w:ind w:firstLine="0"/>
              <w:jc w:val="center"/>
              <w:rPr>
                <w:b/>
                <w:sz w:val="20"/>
                <w:szCs w:val="20"/>
              </w:rPr>
            </w:pPr>
            <w:r>
              <w:rPr>
                <w:b/>
                <w:sz w:val="20"/>
                <w:szCs w:val="20"/>
              </w:rPr>
              <w:t>2014</w:t>
            </w:r>
          </w:p>
        </w:tc>
        <w:tc>
          <w:tcPr>
            <w:tcW w:w="1077" w:type="dxa"/>
            <w:vAlign w:val="center"/>
          </w:tcPr>
          <w:p w:rsidR="000B1F46" w:rsidRDefault="000B1F46" w:rsidP="005D3F91">
            <w:pPr>
              <w:spacing w:after="0" w:line="240" w:lineRule="auto"/>
              <w:ind w:firstLine="0"/>
              <w:jc w:val="center"/>
              <w:rPr>
                <w:b/>
                <w:sz w:val="20"/>
                <w:szCs w:val="20"/>
              </w:rPr>
            </w:pPr>
            <w:r>
              <w:rPr>
                <w:b/>
                <w:sz w:val="20"/>
                <w:szCs w:val="20"/>
              </w:rPr>
              <w:t>2015</w:t>
            </w:r>
          </w:p>
        </w:tc>
        <w:tc>
          <w:tcPr>
            <w:tcW w:w="1077" w:type="dxa"/>
            <w:vAlign w:val="center"/>
          </w:tcPr>
          <w:p w:rsidR="000B1F46" w:rsidRDefault="000B1F46" w:rsidP="005D3F91">
            <w:pPr>
              <w:spacing w:after="0" w:line="240" w:lineRule="auto"/>
              <w:ind w:firstLine="0"/>
              <w:jc w:val="center"/>
              <w:rPr>
                <w:b/>
                <w:sz w:val="20"/>
                <w:szCs w:val="20"/>
              </w:rPr>
            </w:pPr>
            <w:r>
              <w:rPr>
                <w:b/>
                <w:sz w:val="20"/>
                <w:szCs w:val="20"/>
              </w:rPr>
              <w:t>2016</w:t>
            </w:r>
          </w:p>
        </w:tc>
      </w:tr>
      <w:tr w:rsidR="000B1F46" w:rsidRPr="001C51FB" w:rsidTr="005D3F91">
        <w:trPr>
          <w:cantSplit/>
          <w:trHeight w:val="77"/>
        </w:trPr>
        <w:tc>
          <w:tcPr>
            <w:tcW w:w="2155" w:type="dxa"/>
            <w:tcMar>
              <w:left w:w="28" w:type="dxa"/>
              <w:right w:w="28" w:type="dxa"/>
            </w:tcMar>
          </w:tcPr>
          <w:p w:rsidR="000B1F46" w:rsidRDefault="000B1F46" w:rsidP="005D3F91">
            <w:pPr>
              <w:spacing w:after="0" w:line="240" w:lineRule="auto"/>
              <w:ind w:firstLine="0"/>
              <w:jc w:val="center"/>
              <w:rPr>
                <w:sz w:val="20"/>
                <w:szCs w:val="20"/>
              </w:rPr>
            </w:pPr>
            <w:r>
              <w:rPr>
                <w:sz w:val="20"/>
                <w:szCs w:val="20"/>
              </w:rPr>
              <w:t>с. Большой Бейсуг</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1891</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1821</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1749</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1740</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1708</w:t>
            </w:r>
          </w:p>
        </w:tc>
        <w:tc>
          <w:tcPr>
            <w:tcW w:w="1077" w:type="dxa"/>
            <w:vAlign w:val="center"/>
          </w:tcPr>
          <w:p w:rsidR="000B1F46" w:rsidRDefault="000B1F46" w:rsidP="005D3F91">
            <w:pPr>
              <w:spacing w:after="0" w:line="240" w:lineRule="auto"/>
              <w:ind w:firstLine="0"/>
              <w:jc w:val="center"/>
              <w:rPr>
                <w:sz w:val="20"/>
                <w:szCs w:val="20"/>
              </w:rPr>
            </w:pPr>
            <w:r>
              <w:rPr>
                <w:sz w:val="20"/>
                <w:szCs w:val="20"/>
              </w:rPr>
              <w:t>1723</w:t>
            </w:r>
          </w:p>
        </w:tc>
        <w:tc>
          <w:tcPr>
            <w:tcW w:w="1077" w:type="dxa"/>
            <w:vAlign w:val="center"/>
          </w:tcPr>
          <w:p w:rsidR="000B1F46" w:rsidRDefault="000B1F46" w:rsidP="005D3F91">
            <w:pPr>
              <w:spacing w:after="0" w:line="240" w:lineRule="auto"/>
              <w:ind w:firstLine="0"/>
              <w:jc w:val="center"/>
              <w:rPr>
                <w:sz w:val="20"/>
                <w:szCs w:val="20"/>
              </w:rPr>
            </w:pPr>
            <w:r>
              <w:rPr>
                <w:sz w:val="20"/>
                <w:szCs w:val="20"/>
              </w:rPr>
              <w:t>1654</w:t>
            </w:r>
          </w:p>
        </w:tc>
      </w:tr>
      <w:tr w:rsidR="000B1F46" w:rsidRPr="001C51FB" w:rsidTr="005D3F91">
        <w:trPr>
          <w:cantSplit/>
          <w:trHeight w:val="77"/>
        </w:trPr>
        <w:tc>
          <w:tcPr>
            <w:tcW w:w="2155" w:type="dxa"/>
            <w:tcMar>
              <w:left w:w="28" w:type="dxa"/>
              <w:right w:w="28" w:type="dxa"/>
            </w:tcMar>
          </w:tcPr>
          <w:p w:rsidR="000B1F46" w:rsidRDefault="000B1F46" w:rsidP="005D3F91">
            <w:pPr>
              <w:spacing w:after="0" w:line="240" w:lineRule="auto"/>
              <w:ind w:firstLine="0"/>
              <w:jc w:val="center"/>
              <w:rPr>
                <w:sz w:val="20"/>
                <w:szCs w:val="20"/>
              </w:rPr>
            </w:pPr>
            <w:r>
              <w:rPr>
                <w:sz w:val="20"/>
                <w:szCs w:val="20"/>
              </w:rPr>
              <w:t>с. Приречное</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451</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432</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410</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419</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424</w:t>
            </w:r>
          </w:p>
        </w:tc>
        <w:tc>
          <w:tcPr>
            <w:tcW w:w="1077" w:type="dxa"/>
            <w:vAlign w:val="center"/>
          </w:tcPr>
          <w:p w:rsidR="000B1F46" w:rsidRDefault="000B1F46" w:rsidP="005D3F91">
            <w:pPr>
              <w:spacing w:after="0" w:line="240" w:lineRule="auto"/>
              <w:ind w:firstLine="0"/>
              <w:jc w:val="center"/>
              <w:rPr>
                <w:sz w:val="20"/>
                <w:szCs w:val="20"/>
              </w:rPr>
            </w:pPr>
            <w:r>
              <w:rPr>
                <w:sz w:val="20"/>
                <w:szCs w:val="20"/>
              </w:rPr>
              <w:t>404</w:t>
            </w:r>
          </w:p>
        </w:tc>
        <w:tc>
          <w:tcPr>
            <w:tcW w:w="1077" w:type="dxa"/>
            <w:vAlign w:val="center"/>
          </w:tcPr>
          <w:p w:rsidR="000B1F46" w:rsidRDefault="000B1F46" w:rsidP="005D3F91">
            <w:pPr>
              <w:spacing w:after="0" w:line="240" w:lineRule="auto"/>
              <w:ind w:firstLine="0"/>
              <w:jc w:val="center"/>
              <w:rPr>
                <w:sz w:val="20"/>
                <w:szCs w:val="20"/>
              </w:rPr>
            </w:pPr>
            <w:r>
              <w:rPr>
                <w:sz w:val="20"/>
                <w:szCs w:val="20"/>
              </w:rPr>
              <w:t>421</w:t>
            </w:r>
          </w:p>
        </w:tc>
      </w:tr>
      <w:tr w:rsidR="000B1F46" w:rsidRPr="001C51FB" w:rsidTr="005D3F91">
        <w:trPr>
          <w:cantSplit/>
          <w:trHeight w:val="77"/>
        </w:trPr>
        <w:tc>
          <w:tcPr>
            <w:tcW w:w="2155" w:type="dxa"/>
            <w:tcMar>
              <w:left w:w="28" w:type="dxa"/>
              <w:right w:w="28" w:type="dxa"/>
            </w:tcMar>
          </w:tcPr>
          <w:p w:rsidR="000B1F46" w:rsidRDefault="000B1F46" w:rsidP="005D3F91">
            <w:pPr>
              <w:spacing w:after="0" w:line="240" w:lineRule="auto"/>
              <w:ind w:firstLine="0"/>
              <w:jc w:val="center"/>
              <w:rPr>
                <w:sz w:val="20"/>
                <w:szCs w:val="20"/>
              </w:rPr>
            </w:pPr>
            <w:r>
              <w:rPr>
                <w:sz w:val="20"/>
                <w:szCs w:val="20"/>
              </w:rPr>
              <w:t>с. Харьково-Полтавское</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240</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236</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229</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226</w:t>
            </w:r>
          </w:p>
        </w:tc>
        <w:tc>
          <w:tcPr>
            <w:tcW w:w="1077" w:type="dxa"/>
            <w:tcMar>
              <w:left w:w="28" w:type="dxa"/>
              <w:right w:w="28" w:type="dxa"/>
            </w:tcMar>
            <w:vAlign w:val="center"/>
          </w:tcPr>
          <w:p w:rsidR="000B1F46" w:rsidRDefault="000B1F46" w:rsidP="005D3F91">
            <w:pPr>
              <w:spacing w:after="0" w:line="240" w:lineRule="auto"/>
              <w:ind w:firstLine="0"/>
              <w:jc w:val="center"/>
              <w:rPr>
                <w:sz w:val="20"/>
                <w:szCs w:val="20"/>
              </w:rPr>
            </w:pPr>
            <w:r>
              <w:rPr>
                <w:sz w:val="20"/>
                <w:szCs w:val="20"/>
              </w:rPr>
              <w:t>229</w:t>
            </w:r>
          </w:p>
        </w:tc>
        <w:tc>
          <w:tcPr>
            <w:tcW w:w="1077" w:type="dxa"/>
            <w:vAlign w:val="center"/>
          </w:tcPr>
          <w:p w:rsidR="000B1F46" w:rsidRDefault="000B1F46" w:rsidP="005D3F91">
            <w:pPr>
              <w:spacing w:after="0" w:line="240" w:lineRule="auto"/>
              <w:ind w:firstLine="0"/>
              <w:jc w:val="center"/>
              <w:rPr>
                <w:sz w:val="20"/>
                <w:szCs w:val="20"/>
              </w:rPr>
            </w:pPr>
            <w:r>
              <w:rPr>
                <w:sz w:val="20"/>
                <w:szCs w:val="20"/>
              </w:rPr>
              <w:t>223</w:t>
            </w:r>
          </w:p>
        </w:tc>
        <w:tc>
          <w:tcPr>
            <w:tcW w:w="1077" w:type="dxa"/>
            <w:vAlign w:val="center"/>
          </w:tcPr>
          <w:p w:rsidR="000B1F46" w:rsidRDefault="000B1F46" w:rsidP="005D3F91">
            <w:pPr>
              <w:spacing w:after="0" w:line="240" w:lineRule="auto"/>
              <w:ind w:firstLine="0"/>
              <w:jc w:val="center"/>
              <w:rPr>
                <w:sz w:val="20"/>
                <w:szCs w:val="20"/>
              </w:rPr>
            </w:pPr>
            <w:r>
              <w:rPr>
                <w:sz w:val="20"/>
                <w:szCs w:val="20"/>
              </w:rPr>
              <w:t>229</w:t>
            </w:r>
          </w:p>
        </w:tc>
      </w:tr>
      <w:tr w:rsidR="000B1F46" w:rsidRPr="001C51FB" w:rsidTr="005D3F91">
        <w:trPr>
          <w:cantSplit/>
          <w:trHeight w:val="481"/>
        </w:trPr>
        <w:tc>
          <w:tcPr>
            <w:tcW w:w="2155" w:type="dxa"/>
            <w:tcMar>
              <w:left w:w="28" w:type="dxa"/>
              <w:right w:w="28" w:type="dxa"/>
            </w:tcMar>
            <w:vAlign w:val="center"/>
          </w:tcPr>
          <w:p w:rsidR="000B1F46" w:rsidRPr="003A36DA" w:rsidRDefault="000B1F46" w:rsidP="005D3F91">
            <w:pPr>
              <w:spacing w:after="0" w:line="240" w:lineRule="auto"/>
              <w:ind w:firstLine="0"/>
              <w:jc w:val="left"/>
              <w:rPr>
                <w:rFonts w:cs="Arial"/>
                <w:sz w:val="20"/>
              </w:rPr>
            </w:pPr>
            <w:r w:rsidRPr="003A36DA">
              <w:rPr>
                <w:rFonts w:cs="Arial"/>
                <w:sz w:val="20"/>
              </w:rPr>
              <w:t>Общая чис</w:t>
            </w:r>
            <w:r>
              <w:rPr>
                <w:rFonts w:cs="Arial"/>
                <w:sz w:val="20"/>
              </w:rPr>
              <w:t>леннос</w:t>
            </w:r>
            <w:r w:rsidRPr="003A36DA">
              <w:rPr>
                <w:rFonts w:cs="Arial"/>
                <w:sz w:val="20"/>
              </w:rPr>
              <w:t>ть населения, чел.</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2582</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2489</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2388</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2385</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2361</w:t>
            </w:r>
          </w:p>
        </w:tc>
        <w:tc>
          <w:tcPr>
            <w:tcW w:w="1077" w:type="dxa"/>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2350</w:t>
            </w:r>
          </w:p>
        </w:tc>
        <w:tc>
          <w:tcPr>
            <w:tcW w:w="1077" w:type="dxa"/>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2304</w:t>
            </w:r>
          </w:p>
        </w:tc>
      </w:tr>
      <w:tr w:rsidR="000B1F46" w:rsidRPr="001C51FB" w:rsidTr="005D3F91">
        <w:trPr>
          <w:cantSplit/>
          <w:trHeight w:val="77"/>
        </w:trPr>
        <w:tc>
          <w:tcPr>
            <w:tcW w:w="2155" w:type="dxa"/>
            <w:tcMar>
              <w:left w:w="28" w:type="dxa"/>
              <w:right w:w="28" w:type="dxa"/>
            </w:tcMar>
            <w:vAlign w:val="center"/>
          </w:tcPr>
          <w:p w:rsidR="000B1F46" w:rsidRPr="003A36DA" w:rsidRDefault="000B1F46" w:rsidP="005D3F91">
            <w:pPr>
              <w:spacing w:after="0" w:line="240" w:lineRule="auto"/>
              <w:ind w:firstLine="0"/>
              <w:jc w:val="left"/>
              <w:rPr>
                <w:rFonts w:cs="Arial"/>
                <w:sz w:val="20"/>
              </w:rPr>
            </w:pPr>
            <w:r w:rsidRPr="003A36DA">
              <w:rPr>
                <w:rFonts w:cs="Arial"/>
                <w:sz w:val="20"/>
              </w:rPr>
              <w:t>Прирост</w:t>
            </w:r>
            <w:r>
              <w:rPr>
                <w:rFonts w:cs="Arial"/>
                <w:sz w:val="20"/>
              </w:rPr>
              <w:t>/убыль</w:t>
            </w:r>
            <w:r w:rsidRPr="003A36DA">
              <w:rPr>
                <w:rFonts w:cs="Arial"/>
                <w:sz w:val="20"/>
              </w:rPr>
              <w:t xml:space="preserve"> по годам, </w:t>
            </w:r>
            <w:r>
              <w:rPr>
                <w:rFonts w:cs="Arial"/>
                <w:sz w:val="20"/>
              </w:rPr>
              <w:t>%</w:t>
            </w:r>
          </w:p>
        </w:tc>
        <w:tc>
          <w:tcPr>
            <w:tcW w:w="1077" w:type="dxa"/>
            <w:tcMar>
              <w:left w:w="28" w:type="dxa"/>
              <w:right w:w="28" w:type="dxa"/>
            </w:tcMar>
            <w:vAlign w:val="center"/>
          </w:tcPr>
          <w:p w:rsidR="000B1F46" w:rsidRPr="001C51FB" w:rsidRDefault="000B1F46" w:rsidP="005D3F91">
            <w:pPr>
              <w:spacing w:after="0" w:line="240" w:lineRule="auto"/>
              <w:ind w:firstLine="0"/>
              <w:jc w:val="center"/>
              <w:rPr>
                <w:sz w:val="20"/>
                <w:szCs w:val="20"/>
              </w:rPr>
            </w:pP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-3,6</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-4,1</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-0,1</w:t>
            </w:r>
          </w:p>
        </w:tc>
        <w:tc>
          <w:tcPr>
            <w:tcW w:w="1077" w:type="dxa"/>
            <w:tcMar>
              <w:left w:w="28" w:type="dxa"/>
              <w:right w:w="28" w:type="dxa"/>
            </w:tcMar>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-1,0</w:t>
            </w:r>
          </w:p>
        </w:tc>
        <w:tc>
          <w:tcPr>
            <w:tcW w:w="1077" w:type="dxa"/>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-0,5</w:t>
            </w:r>
          </w:p>
        </w:tc>
        <w:tc>
          <w:tcPr>
            <w:tcW w:w="1077" w:type="dxa"/>
            <w:vAlign w:val="center"/>
          </w:tcPr>
          <w:p w:rsidR="000B1F46" w:rsidRPr="00C10E92" w:rsidRDefault="000B1F46" w:rsidP="005D3F91">
            <w:pPr>
              <w:spacing w:after="0" w:line="240" w:lineRule="auto"/>
              <w:ind w:firstLine="0"/>
              <w:jc w:val="center"/>
              <w:rPr>
                <w:rFonts w:cs="Calibri"/>
                <w:color w:val="000000"/>
                <w:sz w:val="20"/>
                <w:szCs w:val="20"/>
              </w:rPr>
            </w:pPr>
            <w:r w:rsidRPr="00C10E92">
              <w:rPr>
                <w:rFonts w:cs="Calibri"/>
                <w:color w:val="000000"/>
                <w:sz w:val="20"/>
                <w:szCs w:val="20"/>
              </w:rPr>
              <w:t>-2,0</w:t>
            </w:r>
          </w:p>
        </w:tc>
      </w:tr>
    </w:tbl>
    <w:p w:rsidR="000B1F46" w:rsidRDefault="000B1F46" w:rsidP="006B3DE3">
      <w:pPr>
        <w:pStyle w:val="S5"/>
        <w:ind w:firstLine="0"/>
        <w:jc w:val="center"/>
      </w:pPr>
    </w:p>
    <w:p w:rsidR="000B1F46" w:rsidRPr="006B6615" w:rsidRDefault="000B1F46" w:rsidP="000B1F46">
      <w:r w:rsidRPr="006B6615">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0B1F46" w:rsidRPr="006B6615" w:rsidRDefault="000B1F46" w:rsidP="000B1F46">
      <w:r w:rsidRPr="006B6615">
        <w:t xml:space="preserve">Главным производителем продукции сельского хозяйства в поселении является общественный сектор, представленный следующими сельскохозяйственными предприятиями: </w:t>
      </w:r>
    </w:p>
    <w:p w:rsidR="000B1F46" w:rsidRPr="006B6615" w:rsidRDefault="000B1F46" w:rsidP="000B1F46">
      <w:r w:rsidRPr="006B6615">
        <w:t xml:space="preserve">– ООО «Урожай XXI век» Специализируется на производстве и реализации продуктов растениеводства (зерновых, </w:t>
      </w:r>
      <w:proofErr w:type="spellStart"/>
      <w:r w:rsidRPr="006B6615">
        <w:t>пропашно-технических</w:t>
      </w:r>
      <w:proofErr w:type="spellEnd"/>
      <w:r w:rsidRPr="006B6615">
        <w:t xml:space="preserve">, кормовых культур) и животноводства (мяса, молока, разведении КРС). Посевная площадь </w:t>
      </w:r>
      <w:proofErr w:type="gramStart"/>
      <w:r w:rsidRPr="006B6615">
        <w:t>сельско-хозяйственных</w:t>
      </w:r>
      <w:proofErr w:type="gramEnd"/>
      <w:r w:rsidRPr="006B6615">
        <w:t xml:space="preserve"> культур составляет  6255 га. Численность поголовья </w:t>
      </w:r>
      <w:r>
        <w:t>–</w:t>
      </w:r>
      <w:r w:rsidRPr="006B6615">
        <w:t xml:space="preserve"> 2,4 тыс. голов КРС.  В производственную структуру предприятия входят 2 полеводческие бригады, 3 молочно-товарные фермы, товарная ферма по выращиванию молодняка КРС, </w:t>
      </w:r>
      <w:proofErr w:type="spellStart"/>
      <w:proofErr w:type="gramStart"/>
      <w:r w:rsidRPr="006B6615">
        <w:t>машино-тракторная</w:t>
      </w:r>
      <w:proofErr w:type="spellEnd"/>
      <w:proofErr w:type="gramEnd"/>
      <w:r w:rsidRPr="006B6615">
        <w:t xml:space="preserve"> мастерская, зернохранилище.</w:t>
      </w:r>
    </w:p>
    <w:p w:rsidR="000B1F46" w:rsidRPr="006B6615" w:rsidRDefault="000B1F46" w:rsidP="000B1F46">
      <w:r w:rsidRPr="006B6615">
        <w:t>– ООО «Дымов-Юг» специализируется на производстве и реализации продуктов животноводства (мяса свинины). На балансе предприятия находятся 2 свинотоварные фермы. Численность поголовья составляет 7,7 тыс. голов свиней;</w:t>
      </w:r>
    </w:p>
    <w:p w:rsidR="000B1F46" w:rsidRPr="006B6615" w:rsidRDefault="000B1F46" w:rsidP="000B1F46">
      <w:r w:rsidRPr="006B6615">
        <w:t xml:space="preserve">– </w:t>
      </w:r>
      <w:r w:rsidR="00394FF1" w:rsidRPr="006B6615">
        <w:t>ООО «Урожай XXI век</w:t>
      </w:r>
      <w:r w:rsidR="00394FF1" w:rsidRPr="00394FF1">
        <w:t>»</w:t>
      </w:r>
      <w:r w:rsidRPr="00394FF1">
        <w:t xml:space="preserve"> Специализация: птицеводство</w:t>
      </w:r>
      <w:r w:rsidRPr="006B6615">
        <w:t>.</w:t>
      </w:r>
    </w:p>
    <w:p w:rsidR="000B1F46" w:rsidRPr="006B6615" w:rsidRDefault="000B1F46" w:rsidP="000B1F46">
      <w:r w:rsidRPr="006B6615">
        <w:t xml:space="preserve">В аграрном производстве также задействованы 37 крестьянско-фермерских хозяйства, 886 личных подсобных хозяйств населения. </w:t>
      </w:r>
    </w:p>
    <w:p w:rsidR="000B1F46" w:rsidRPr="006B6615" w:rsidRDefault="000B1F46" w:rsidP="000B1F46">
      <w:r>
        <w:t>Т</w:t>
      </w:r>
      <w:r w:rsidRPr="006B6615">
        <w:t>ерритория</w:t>
      </w:r>
      <w:r>
        <w:t xml:space="preserve"> поселения</w:t>
      </w:r>
      <w:r w:rsidRPr="006B6615">
        <w:t xml:space="preserve"> имеет низкий промышленный потенциал.</w:t>
      </w:r>
    </w:p>
    <w:p w:rsidR="000B1F46" w:rsidRPr="006B6615" w:rsidRDefault="000B1F46" w:rsidP="000B1F46">
      <w:r w:rsidRPr="006B6615">
        <w:t>Переработка получаемого сельскохозяйственного сырья развита на уро</w:t>
      </w:r>
      <w:r>
        <w:t>вне предприятий малого бизнеса.</w:t>
      </w:r>
      <w:r w:rsidRPr="006B6615">
        <w:t xml:space="preserve"> Функционируют мощности по производству мяса и мясных субпродуктов.</w:t>
      </w:r>
    </w:p>
    <w:p w:rsidR="000B1F46" w:rsidRPr="006B6615" w:rsidRDefault="000B1F46" w:rsidP="000B1F46">
      <w:r w:rsidRPr="006B6615">
        <w:t>На территории поселения осуществляет деятельность малое промышленное предприятие по производс</w:t>
      </w:r>
      <w:r>
        <w:t>тву кирпича – ТВ «</w:t>
      </w:r>
      <w:proofErr w:type="spellStart"/>
      <w:r>
        <w:t>Солгаев</w:t>
      </w:r>
      <w:proofErr w:type="spellEnd"/>
      <w:r>
        <w:t xml:space="preserve"> и К».</w:t>
      </w:r>
    </w:p>
    <w:p w:rsidR="006B3DE3" w:rsidRPr="006B3DE3" w:rsidRDefault="006B3DE3" w:rsidP="00C06A71">
      <w:r w:rsidRPr="006B3DE3">
        <w:t xml:space="preserve">Сеть организаций образования </w:t>
      </w:r>
      <w:r w:rsidR="000B1F46">
        <w:t xml:space="preserve">Большебейсугского </w:t>
      </w:r>
      <w:r w:rsidRPr="006B3DE3">
        <w:t xml:space="preserve">сельского поселения </w:t>
      </w:r>
      <w:r w:rsidR="000B1F46">
        <w:t>Брюховецкого района</w:t>
      </w:r>
      <w:r w:rsidRPr="006B3DE3">
        <w:t xml:space="preserve"> по состоянию представлена общеобразовательной школой</w:t>
      </w:r>
      <w:r w:rsidR="000B1F46">
        <w:t xml:space="preserve"> </w:t>
      </w:r>
      <w:r w:rsidRPr="006B3DE3">
        <w:t xml:space="preserve">и </w:t>
      </w:r>
      <w:r w:rsidR="000B1F46">
        <w:t xml:space="preserve">детским садом </w:t>
      </w:r>
      <w:r w:rsidR="000B1F46" w:rsidRPr="00A66114">
        <w:t>мест</w:t>
      </w:r>
      <w:r w:rsidR="00C06A71" w:rsidRPr="00A66114">
        <w:t xml:space="preserve"> в</w:t>
      </w:r>
      <w:r w:rsidR="00C06A71">
        <w:t xml:space="preserve"> с. </w:t>
      </w:r>
      <w:r w:rsidR="000B1F46">
        <w:t>Большой Бейсуг</w:t>
      </w:r>
      <w:r w:rsidRPr="006B3DE3">
        <w:t>.</w:t>
      </w:r>
    </w:p>
    <w:p w:rsidR="00C06A71" w:rsidRDefault="00C06A71" w:rsidP="00C06A71">
      <w:r>
        <w:t>Сеть учреждений здравоохранения представлена амбулаторией и 2 ФАП в с. Большой Бейсуг и ФАП в с. Приречное.</w:t>
      </w:r>
    </w:p>
    <w:p w:rsidR="00C06A71" w:rsidRDefault="00C06A71" w:rsidP="00C06A71">
      <w:r w:rsidRPr="006B3DE3">
        <w:t xml:space="preserve">Сеть учреждений культуры включает в себя </w:t>
      </w:r>
      <w:r>
        <w:t xml:space="preserve">2 </w:t>
      </w:r>
      <w:r w:rsidRPr="006B3DE3">
        <w:t>дом</w:t>
      </w:r>
      <w:r>
        <w:t>а</w:t>
      </w:r>
      <w:r w:rsidRPr="006B3DE3">
        <w:t xml:space="preserve"> культуры </w:t>
      </w:r>
      <w:r>
        <w:t>в с. Большой Бейсуг и 2 дома культуры в с. Приречное</w:t>
      </w:r>
      <w:r w:rsidRPr="006B3DE3">
        <w:t>.</w:t>
      </w:r>
    </w:p>
    <w:p w:rsidR="006B3DE3" w:rsidRPr="006B3DE3" w:rsidRDefault="006B3DE3" w:rsidP="006B3DE3">
      <w:r w:rsidRPr="006B3DE3">
        <w:t xml:space="preserve">Сеть учреждений физической культуры и спорта в </w:t>
      </w:r>
      <w:r w:rsidR="000B1F46">
        <w:t xml:space="preserve">Большебейсугском </w:t>
      </w:r>
      <w:r w:rsidR="000B1F46" w:rsidRPr="006B3DE3">
        <w:t>сельско</w:t>
      </w:r>
      <w:r w:rsidR="000B1F46">
        <w:t>м</w:t>
      </w:r>
      <w:r w:rsidR="000B1F46" w:rsidRPr="006B3DE3">
        <w:t xml:space="preserve"> поселени</w:t>
      </w:r>
      <w:r w:rsidR="000B1F46">
        <w:t>и</w:t>
      </w:r>
      <w:r w:rsidR="000B1F46" w:rsidRPr="006B3DE3">
        <w:t xml:space="preserve"> </w:t>
      </w:r>
      <w:r w:rsidR="000B1F46">
        <w:t>Брюховецкого района</w:t>
      </w:r>
      <w:r w:rsidRPr="006B3DE3">
        <w:t xml:space="preserve"> включает в себя: </w:t>
      </w:r>
      <w:r w:rsidR="000B1F46">
        <w:t xml:space="preserve">детские игровые дворовые площади во всех населенных пунктах, </w:t>
      </w:r>
      <w:r w:rsidR="001736F3" w:rsidRPr="00394FF1">
        <w:t xml:space="preserve">2 </w:t>
      </w:r>
      <w:r w:rsidR="000B1F46" w:rsidRPr="00394FF1">
        <w:t>стадион</w:t>
      </w:r>
      <w:r w:rsidR="001736F3" w:rsidRPr="00394FF1">
        <w:t>а</w:t>
      </w:r>
      <w:r w:rsidR="000B1F46">
        <w:t xml:space="preserve"> и спортивная площадка </w:t>
      </w:r>
      <w:proofErr w:type="gramStart"/>
      <w:r w:rsidR="000B1F46">
        <w:t>в</w:t>
      </w:r>
      <w:proofErr w:type="gramEnd"/>
      <w:r w:rsidR="000B1F46">
        <w:t xml:space="preserve"> с. Большой Бейсуг</w:t>
      </w:r>
      <w:r w:rsidRPr="006B3DE3">
        <w:t>.</w:t>
      </w:r>
    </w:p>
    <w:p w:rsidR="006B3DE3" w:rsidRPr="006B3DE3" w:rsidRDefault="006B3DE3" w:rsidP="006B3DE3">
      <w:r w:rsidRPr="006B3DE3">
        <w:t xml:space="preserve">Основным видом внешнего транспорта является автомобильный. Пассажирский транспорт связывает сельское поселение с </w:t>
      </w:r>
      <w:r w:rsidR="00C06A71">
        <w:t>районным центром</w:t>
      </w:r>
      <w:r w:rsidRPr="006B3DE3">
        <w:t>.</w:t>
      </w:r>
    </w:p>
    <w:p w:rsidR="006B3DE3" w:rsidRPr="006B3DE3" w:rsidRDefault="006B3DE3" w:rsidP="006B3DE3">
      <w:r w:rsidRPr="006B3DE3">
        <w:t>В основном улицы находятся в удовлетворительном состоянии</w:t>
      </w:r>
      <w:r w:rsidR="00C06A71">
        <w:t>.</w:t>
      </w:r>
    </w:p>
    <w:p w:rsidR="006B3DE3" w:rsidRPr="006B3DE3" w:rsidRDefault="006B3DE3" w:rsidP="006B3DE3">
      <w:r w:rsidRPr="006B3DE3">
        <w:t xml:space="preserve">Развитие улично-дорожной сети сельского поселения разработано с учетом следующих требований: </w:t>
      </w:r>
    </w:p>
    <w:p w:rsidR="006B3DE3" w:rsidRPr="006B3DE3" w:rsidRDefault="006B3DE3" w:rsidP="00105199">
      <w:pPr>
        <w:pStyle w:val="ab"/>
        <w:numPr>
          <w:ilvl w:val="0"/>
          <w:numId w:val="33"/>
        </w:numPr>
        <w:ind w:left="993"/>
      </w:pPr>
      <w:r w:rsidRPr="006B3DE3">
        <w:t>обеспечение удобных транспортных связей между жилыми и</w:t>
      </w:r>
      <w:r w:rsidRPr="00B4256C">
        <w:t xml:space="preserve"> </w:t>
      </w:r>
      <w:r w:rsidR="00B4256C" w:rsidRPr="00B4256C">
        <w:t>с</w:t>
      </w:r>
      <w:r w:rsidR="00B4256C" w:rsidRPr="00234FE8">
        <w:rPr>
          <w:sz w:val="28"/>
          <w:szCs w:val="28"/>
        </w:rPr>
        <w:t xml:space="preserve"> </w:t>
      </w:r>
      <w:r w:rsidR="00B4256C" w:rsidRPr="00B4256C">
        <w:t>сельскохозяйственными и производственными предприятиями, объектами инженерной и транспортной инфраструктур</w:t>
      </w:r>
      <w:r w:rsidRPr="006B3DE3">
        <w:t>;</w:t>
      </w:r>
    </w:p>
    <w:p w:rsidR="006B3DE3" w:rsidRPr="006B3DE3" w:rsidRDefault="006B3DE3" w:rsidP="00105199">
      <w:pPr>
        <w:pStyle w:val="ab"/>
        <w:numPr>
          <w:ilvl w:val="0"/>
          <w:numId w:val="33"/>
        </w:numPr>
        <w:ind w:left="993"/>
      </w:pPr>
      <w:r w:rsidRPr="006B3DE3">
        <w:t>обеспечение высокого уровня благоустройства улично-дорожной сети;</w:t>
      </w:r>
    </w:p>
    <w:p w:rsidR="006B3DE3" w:rsidRPr="006B3DE3" w:rsidRDefault="006B3DE3" w:rsidP="00105199">
      <w:pPr>
        <w:pStyle w:val="ab"/>
        <w:numPr>
          <w:ilvl w:val="0"/>
          <w:numId w:val="33"/>
        </w:numPr>
        <w:ind w:left="993"/>
      </w:pPr>
      <w:r w:rsidRPr="006B3DE3">
        <w:t xml:space="preserve">обеспечение максимального удобства движения транспорта и пешеходов. </w:t>
      </w:r>
    </w:p>
    <w:p w:rsidR="006B3DE3" w:rsidRPr="006B3DE3" w:rsidRDefault="006B3DE3" w:rsidP="006B3DE3">
      <w:r w:rsidRPr="006B3DE3">
        <w:t xml:space="preserve">Основная задача развития транспортной инфраструктуры </w:t>
      </w:r>
      <w:r w:rsidR="00C06A71">
        <w:t>–</w:t>
      </w:r>
      <w:r w:rsidRPr="006B3DE3">
        <w:t xml:space="preserve"> удобные транспортные связи жилых кварталов сельского поселения с центром </w:t>
      </w:r>
      <w:r w:rsidR="00C06A71">
        <w:t xml:space="preserve">населенных пунктов </w:t>
      </w:r>
      <w:r w:rsidRPr="006B3DE3">
        <w:t>поселения, устройствами внешнего транспорта, зонами отдыха.</w:t>
      </w:r>
    </w:p>
    <w:p w:rsidR="00626226" w:rsidRDefault="00626226" w:rsidP="00C33C52">
      <w:pPr>
        <w:pStyle w:val="S2"/>
      </w:pPr>
      <w:bookmarkStart w:id="13" w:name="_Toc479598300"/>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26226" w:rsidRPr="00B241B4" w:rsidRDefault="00B33A23" w:rsidP="003919C8">
      <w:pPr>
        <w:pStyle w:val="S3"/>
        <w:spacing w:line="240" w:lineRule="auto"/>
        <w:jc w:val="both"/>
      </w:pPr>
      <w:bookmarkStart w:id="14" w:name="_Toc479598301"/>
      <w:r>
        <w:t>А</w:t>
      </w:r>
      <w:r w:rsidR="00626226" w:rsidRPr="006E37A9">
        <w:t>втомобильны</w:t>
      </w:r>
      <w:r>
        <w:t>й</w:t>
      </w:r>
      <w:r w:rsidR="00626226" w:rsidRPr="006E37A9">
        <w:t xml:space="preserve"> транспорт</w:t>
      </w:r>
      <w:bookmarkEnd w:id="14"/>
    </w:p>
    <w:p w:rsidR="009B6311" w:rsidRPr="004235CD" w:rsidRDefault="009B6311" w:rsidP="009B6311">
      <w:r w:rsidRPr="004235CD">
        <w:t>С запада на восток территорию поселения</w:t>
      </w:r>
      <w:r>
        <w:t xml:space="preserve"> Большебейсугского сельского поселения Брюховецкого района</w:t>
      </w:r>
      <w:r w:rsidRPr="004235CD">
        <w:t xml:space="preserve"> пересекает автомобильная дорога регионального значения </w:t>
      </w:r>
      <w:proofErr w:type="spellStart"/>
      <w:r w:rsidRPr="004235CD">
        <w:t>ст-ца</w:t>
      </w:r>
      <w:proofErr w:type="spellEnd"/>
      <w:r w:rsidRPr="004235CD">
        <w:t xml:space="preserve"> </w:t>
      </w:r>
      <w:proofErr w:type="spellStart"/>
      <w:r w:rsidRPr="004235CD">
        <w:t>Новоджерелиевская</w:t>
      </w:r>
      <w:proofErr w:type="spellEnd"/>
      <w:r w:rsidRPr="004235CD">
        <w:t xml:space="preserve"> – </w:t>
      </w:r>
      <w:proofErr w:type="spellStart"/>
      <w:r w:rsidRPr="004235CD">
        <w:t>ст-ца</w:t>
      </w:r>
      <w:proofErr w:type="spellEnd"/>
      <w:r w:rsidRPr="004235CD">
        <w:t xml:space="preserve"> Брюховецкая – </w:t>
      </w:r>
      <w:proofErr w:type="spellStart"/>
      <w:r w:rsidRPr="004235CD">
        <w:t>ст-ца</w:t>
      </w:r>
      <w:proofErr w:type="spellEnd"/>
      <w:r w:rsidRPr="004235CD">
        <w:t xml:space="preserve"> </w:t>
      </w:r>
      <w:proofErr w:type="spellStart"/>
      <w:r w:rsidRPr="004235CD">
        <w:t>Батуринская</w:t>
      </w:r>
      <w:proofErr w:type="spellEnd"/>
      <w:r w:rsidRPr="004235CD">
        <w:t xml:space="preserve"> IV технической категории</w:t>
      </w:r>
      <w:r>
        <w:t>.</w:t>
      </w:r>
    </w:p>
    <w:p w:rsidR="009B6311" w:rsidRPr="000F47DC" w:rsidRDefault="009B6311" w:rsidP="009B6311">
      <w:r w:rsidRPr="000F47DC">
        <w:t xml:space="preserve">Пассажирские перевозки в </w:t>
      </w:r>
      <w:r>
        <w:t xml:space="preserve">Большебейсугском </w:t>
      </w:r>
      <w:r w:rsidRPr="000F47DC">
        <w:t xml:space="preserve">сельском поселении </w:t>
      </w:r>
      <w:r>
        <w:t>Брюховецкого района</w:t>
      </w:r>
      <w:r w:rsidRPr="004235CD">
        <w:t xml:space="preserve"> </w:t>
      </w:r>
      <w:r w:rsidRPr="000F47DC">
        <w:t xml:space="preserve">осуществляются </w:t>
      </w:r>
      <w:r>
        <w:t xml:space="preserve"> маршрутными такси и автобусами</w:t>
      </w:r>
      <w:r w:rsidRPr="000F47DC">
        <w:t>.</w:t>
      </w:r>
    </w:p>
    <w:p w:rsidR="00105967" w:rsidRDefault="009B6311" w:rsidP="00105967">
      <w:pPr>
        <w:pStyle w:val="S5"/>
      </w:pPr>
      <w:r>
        <w:t>По</w:t>
      </w:r>
      <w:r w:rsidR="00105967">
        <w:t xml:space="preserve"> территори</w:t>
      </w:r>
      <w:r>
        <w:t>и</w:t>
      </w:r>
      <w:r w:rsidR="00105967">
        <w:t xml:space="preserve"> </w:t>
      </w:r>
      <w:r w:rsidR="001B55C2">
        <w:t xml:space="preserve">Большебейсугского сельского поселения Брюховецкого района </w:t>
      </w:r>
      <w:r w:rsidR="00105967">
        <w:t>проходят пассажирские перевозки по следующим маршрутам:</w:t>
      </w:r>
    </w:p>
    <w:p w:rsidR="0004139E" w:rsidRDefault="0004139E" w:rsidP="00105199">
      <w:pPr>
        <w:pStyle w:val="ab"/>
        <w:numPr>
          <w:ilvl w:val="0"/>
          <w:numId w:val="35"/>
        </w:numPr>
        <w:ind w:left="993"/>
      </w:pPr>
      <w:proofErr w:type="spellStart"/>
      <w:r>
        <w:t>ст-ца</w:t>
      </w:r>
      <w:proofErr w:type="spellEnd"/>
      <w:r>
        <w:t xml:space="preserve"> Брюховецкая</w:t>
      </w:r>
      <w:r w:rsidR="00105967">
        <w:t xml:space="preserve"> – </w:t>
      </w:r>
      <w:r>
        <w:t>с. Большой Бейсуг;</w:t>
      </w:r>
    </w:p>
    <w:p w:rsidR="00105967" w:rsidRPr="005E38E6" w:rsidRDefault="0004139E" w:rsidP="00105199">
      <w:pPr>
        <w:pStyle w:val="ab"/>
        <w:numPr>
          <w:ilvl w:val="0"/>
          <w:numId w:val="35"/>
        </w:numPr>
        <w:ind w:left="993"/>
      </w:pPr>
      <w:proofErr w:type="spellStart"/>
      <w:r>
        <w:t>ст-ца</w:t>
      </w:r>
      <w:proofErr w:type="spellEnd"/>
      <w:r>
        <w:t xml:space="preserve"> Брюховецкая – </w:t>
      </w:r>
      <w:proofErr w:type="spellStart"/>
      <w:r>
        <w:t>ст-ца</w:t>
      </w:r>
      <w:proofErr w:type="spellEnd"/>
      <w:r>
        <w:t xml:space="preserve"> </w:t>
      </w:r>
      <w:proofErr w:type="spellStart"/>
      <w:r>
        <w:t>Батуринская</w:t>
      </w:r>
      <w:proofErr w:type="spellEnd"/>
      <w:r w:rsidR="00105967">
        <w:t>.</w:t>
      </w:r>
    </w:p>
    <w:p w:rsidR="0004139E" w:rsidRDefault="0004139E" w:rsidP="00105967">
      <w:pPr>
        <w:ind w:firstLine="0"/>
        <w:jc w:val="right"/>
        <w:rPr>
          <w:rFonts w:eastAsia="Times New Roman"/>
          <w:szCs w:val="24"/>
          <w:lang w:eastAsia="ru-RU"/>
        </w:rPr>
        <w:sectPr w:rsidR="0004139E" w:rsidSect="00583128">
          <w:footerReference w:type="default" r:id="rId8"/>
          <w:pgSz w:w="11906" w:h="16838"/>
          <w:pgMar w:top="1134" w:right="566" w:bottom="1134" w:left="1701" w:header="708" w:footer="170" w:gutter="0"/>
          <w:cols w:space="708"/>
          <w:docGrid w:linePitch="360"/>
        </w:sectPr>
      </w:pPr>
    </w:p>
    <w:p w:rsidR="00105967" w:rsidRDefault="00105967" w:rsidP="00105967">
      <w:pPr>
        <w:ind w:firstLine="0"/>
        <w:jc w:val="right"/>
        <w:rPr>
          <w:rFonts w:eastAsia="Times New Roman"/>
          <w:szCs w:val="24"/>
          <w:lang w:eastAsia="ru-RU"/>
        </w:rPr>
      </w:pPr>
      <w:r>
        <w:rPr>
          <w:rFonts w:eastAsia="Times New Roman"/>
          <w:szCs w:val="24"/>
          <w:lang w:eastAsia="ru-RU"/>
        </w:rPr>
        <w:t>Таблица 2.2</w:t>
      </w:r>
    </w:p>
    <w:p w:rsidR="00105967" w:rsidRPr="003919C8" w:rsidRDefault="001B55C2" w:rsidP="00105967">
      <w:pPr>
        <w:ind w:firstLine="0"/>
        <w:jc w:val="center"/>
        <w:rPr>
          <w:u w:val="single"/>
        </w:rPr>
      </w:pPr>
      <w:r w:rsidRPr="003919C8">
        <w:rPr>
          <w:u w:val="single"/>
        </w:rPr>
        <w:t>М</w:t>
      </w:r>
      <w:r w:rsidR="00105967" w:rsidRPr="003919C8">
        <w:rPr>
          <w:u w:val="single"/>
        </w:rPr>
        <w:t>аршруты пассажирских перевозок автотранспортом</w:t>
      </w:r>
    </w:p>
    <w:tbl>
      <w:tblPr>
        <w:tblW w:w="147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42"/>
        <w:gridCol w:w="1718"/>
        <w:gridCol w:w="1718"/>
        <w:gridCol w:w="1772"/>
        <w:gridCol w:w="1772"/>
        <w:gridCol w:w="550"/>
        <w:gridCol w:w="623"/>
        <w:gridCol w:w="799"/>
        <w:gridCol w:w="999"/>
        <w:gridCol w:w="1034"/>
        <w:gridCol w:w="572"/>
        <w:gridCol w:w="1235"/>
      </w:tblGrid>
      <w:tr w:rsidR="0004139E" w:rsidRPr="0004139E" w:rsidTr="00B662F3">
        <w:trPr>
          <w:trHeight w:val="60"/>
          <w:tblHeader/>
        </w:trPr>
        <w:tc>
          <w:tcPr>
            <w:tcW w:w="709"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 маршрута</w:t>
            </w:r>
          </w:p>
        </w:tc>
        <w:tc>
          <w:tcPr>
            <w:tcW w:w="1242"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Наименование маршрута (начальны</w:t>
            </w:r>
            <w:r w:rsidR="00394FF1">
              <w:rPr>
                <w:rFonts w:eastAsia="Times New Roman"/>
                <w:b/>
                <w:bCs/>
                <w:color w:val="000000"/>
                <w:sz w:val="20"/>
                <w:szCs w:val="20"/>
                <w:lang w:eastAsia="ru-RU"/>
              </w:rPr>
              <w:t>й</w:t>
            </w:r>
            <w:r w:rsidR="003919C8">
              <w:rPr>
                <w:rFonts w:eastAsia="Times New Roman"/>
                <w:b/>
                <w:bCs/>
                <w:color w:val="000000"/>
                <w:sz w:val="20"/>
                <w:szCs w:val="20"/>
                <w:lang w:eastAsia="ru-RU"/>
              </w:rPr>
              <w:t xml:space="preserve"> </w:t>
            </w:r>
            <w:proofErr w:type="gramStart"/>
            <w:r w:rsidRPr="0004139E">
              <w:rPr>
                <w:rFonts w:eastAsia="Times New Roman"/>
                <w:b/>
                <w:bCs/>
                <w:color w:val="000000"/>
                <w:sz w:val="20"/>
                <w:szCs w:val="20"/>
                <w:lang w:eastAsia="ru-RU"/>
              </w:rPr>
              <w:t>-к</w:t>
            </w:r>
            <w:proofErr w:type="gramEnd"/>
            <w:r w:rsidRPr="0004139E">
              <w:rPr>
                <w:rFonts w:eastAsia="Times New Roman"/>
                <w:b/>
                <w:bCs/>
                <w:color w:val="000000"/>
                <w:sz w:val="20"/>
                <w:szCs w:val="20"/>
                <w:lang w:eastAsia="ru-RU"/>
              </w:rPr>
              <w:t>онечный пункты)</w:t>
            </w:r>
          </w:p>
        </w:tc>
        <w:tc>
          <w:tcPr>
            <w:tcW w:w="3436" w:type="dxa"/>
            <w:gridSpan w:val="2"/>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Наименование промежуточных остановочных пунктов по маршруту</w:t>
            </w:r>
          </w:p>
        </w:tc>
        <w:tc>
          <w:tcPr>
            <w:tcW w:w="3544" w:type="dxa"/>
            <w:gridSpan w:val="2"/>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Наименование улиц, автомобильных дорог между остановочными пунктами</w:t>
            </w:r>
          </w:p>
        </w:tc>
        <w:tc>
          <w:tcPr>
            <w:tcW w:w="1972" w:type="dxa"/>
            <w:gridSpan w:val="3"/>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Протяженность маршрута</w:t>
            </w:r>
          </w:p>
        </w:tc>
        <w:tc>
          <w:tcPr>
            <w:tcW w:w="999"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Поряд</w:t>
            </w:r>
            <w:r>
              <w:rPr>
                <w:rFonts w:eastAsia="Times New Roman"/>
                <w:b/>
                <w:bCs/>
                <w:color w:val="000000"/>
                <w:sz w:val="20"/>
                <w:szCs w:val="20"/>
                <w:lang w:eastAsia="ru-RU"/>
              </w:rPr>
              <w:t>ок посадки и высадки пассажиров</w:t>
            </w:r>
          </w:p>
        </w:tc>
        <w:tc>
          <w:tcPr>
            <w:tcW w:w="1034"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Вид</w:t>
            </w:r>
            <w:r w:rsidR="003919C8">
              <w:rPr>
                <w:rFonts w:eastAsia="Times New Roman"/>
                <w:b/>
                <w:bCs/>
                <w:color w:val="000000"/>
                <w:sz w:val="20"/>
                <w:szCs w:val="20"/>
                <w:lang w:eastAsia="ru-RU"/>
              </w:rPr>
              <w:t xml:space="preserve"> </w:t>
            </w:r>
            <w:r w:rsidRPr="0004139E">
              <w:rPr>
                <w:rFonts w:eastAsia="Times New Roman"/>
                <w:b/>
                <w:bCs/>
                <w:color w:val="000000"/>
                <w:sz w:val="20"/>
                <w:szCs w:val="20"/>
                <w:lang w:eastAsia="ru-RU"/>
              </w:rPr>
              <w:t xml:space="preserve"> регулярных перевозок</w:t>
            </w:r>
          </w:p>
        </w:tc>
        <w:tc>
          <w:tcPr>
            <w:tcW w:w="572"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Вид ТС</w:t>
            </w:r>
          </w:p>
        </w:tc>
        <w:tc>
          <w:tcPr>
            <w:tcW w:w="1235" w:type="dxa"/>
            <w:vMerge w:val="restart"/>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Ф.И.О. ИП занимающегося регулярными перевозками</w:t>
            </w:r>
            <w:r>
              <w:rPr>
                <w:rFonts w:eastAsia="Times New Roman"/>
                <w:b/>
                <w:bCs/>
                <w:color w:val="000000"/>
                <w:sz w:val="20"/>
                <w:szCs w:val="20"/>
                <w:lang w:eastAsia="ru-RU"/>
              </w:rPr>
              <w:t>,</w:t>
            </w:r>
            <w:r w:rsidRPr="0004139E">
              <w:rPr>
                <w:rFonts w:eastAsia="Times New Roman"/>
                <w:b/>
                <w:bCs/>
                <w:color w:val="000000"/>
                <w:sz w:val="20"/>
                <w:szCs w:val="20"/>
                <w:lang w:eastAsia="ru-RU"/>
              </w:rPr>
              <w:t xml:space="preserve"> место нахождения юр.лица,</w:t>
            </w:r>
          </w:p>
        </w:tc>
      </w:tr>
      <w:tr w:rsidR="0004139E" w:rsidRPr="0004139E" w:rsidTr="00B662F3">
        <w:trPr>
          <w:cantSplit/>
          <w:trHeight w:val="2243"/>
          <w:tblHeader/>
        </w:trPr>
        <w:tc>
          <w:tcPr>
            <w:tcW w:w="709" w:type="dxa"/>
            <w:vMerge/>
            <w:tcMar>
              <w:left w:w="28" w:type="dxa"/>
              <w:right w:w="28" w:type="dxa"/>
            </w:tcMar>
            <w:vAlign w:val="center"/>
            <w:hideMark/>
          </w:tcPr>
          <w:p w:rsidR="0004139E" w:rsidRPr="0004139E" w:rsidRDefault="0004139E" w:rsidP="0004139E">
            <w:pPr>
              <w:widowControl/>
              <w:spacing w:after="0" w:line="240" w:lineRule="auto"/>
              <w:ind w:firstLine="0"/>
              <w:jc w:val="left"/>
              <w:rPr>
                <w:rFonts w:eastAsia="Times New Roman"/>
                <w:b/>
                <w:bCs/>
                <w:color w:val="000000"/>
                <w:sz w:val="20"/>
                <w:szCs w:val="20"/>
                <w:lang w:eastAsia="ru-RU"/>
              </w:rPr>
            </w:pPr>
          </w:p>
        </w:tc>
        <w:tc>
          <w:tcPr>
            <w:tcW w:w="1242" w:type="dxa"/>
            <w:vMerge/>
            <w:tcMar>
              <w:left w:w="28" w:type="dxa"/>
              <w:right w:w="28" w:type="dxa"/>
            </w:tcMar>
            <w:vAlign w:val="center"/>
            <w:hideMark/>
          </w:tcPr>
          <w:p w:rsidR="0004139E" w:rsidRPr="0004139E" w:rsidRDefault="0004139E" w:rsidP="0004139E">
            <w:pPr>
              <w:widowControl/>
              <w:spacing w:after="0" w:line="240" w:lineRule="auto"/>
              <w:ind w:firstLine="0"/>
              <w:jc w:val="left"/>
              <w:rPr>
                <w:rFonts w:eastAsia="Times New Roman"/>
                <w:b/>
                <w:bCs/>
                <w:color w:val="000000"/>
                <w:sz w:val="20"/>
                <w:szCs w:val="20"/>
                <w:lang w:eastAsia="ru-RU"/>
              </w:rPr>
            </w:pPr>
          </w:p>
        </w:tc>
        <w:tc>
          <w:tcPr>
            <w:tcW w:w="1718"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 прямом направлении</w:t>
            </w:r>
          </w:p>
        </w:tc>
        <w:tc>
          <w:tcPr>
            <w:tcW w:w="1718"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 обратном направлении</w:t>
            </w:r>
          </w:p>
        </w:tc>
        <w:tc>
          <w:tcPr>
            <w:tcW w:w="1772"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 прямом направлении</w:t>
            </w:r>
          </w:p>
        </w:tc>
        <w:tc>
          <w:tcPr>
            <w:tcW w:w="1772"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В обратном направлении</w:t>
            </w:r>
          </w:p>
        </w:tc>
        <w:tc>
          <w:tcPr>
            <w:tcW w:w="550" w:type="dxa"/>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Общая</w:t>
            </w:r>
          </w:p>
        </w:tc>
        <w:tc>
          <w:tcPr>
            <w:tcW w:w="623" w:type="dxa"/>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Прямой путь</w:t>
            </w:r>
          </w:p>
        </w:tc>
        <w:tc>
          <w:tcPr>
            <w:tcW w:w="799" w:type="dxa"/>
            <w:shd w:val="clear" w:color="auto" w:fill="auto"/>
            <w:tcMar>
              <w:left w:w="28" w:type="dxa"/>
              <w:right w:w="28" w:type="dxa"/>
            </w:tcMar>
            <w:textDirection w:val="btLr"/>
            <w:vAlign w:val="center"/>
            <w:hideMark/>
          </w:tcPr>
          <w:p w:rsidR="0004139E" w:rsidRPr="0004139E" w:rsidRDefault="0004139E" w:rsidP="003919C8">
            <w:pPr>
              <w:widowControl/>
              <w:spacing w:after="0" w:line="240" w:lineRule="auto"/>
              <w:ind w:left="113" w:right="113" w:firstLine="0"/>
              <w:jc w:val="center"/>
              <w:rPr>
                <w:rFonts w:eastAsia="Times New Roman"/>
                <w:b/>
                <w:bCs/>
                <w:color w:val="000000"/>
                <w:sz w:val="20"/>
                <w:szCs w:val="20"/>
                <w:lang w:eastAsia="ru-RU"/>
              </w:rPr>
            </w:pPr>
            <w:r w:rsidRPr="0004139E">
              <w:rPr>
                <w:rFonts w:eastAsia="Times New Roman"/>
                <w:b/>
                <w:bCs/>
                <w:color w:val="000000"/>
                <w:sz w:val="20"/>
                <w:szCs w:val="20"/>
                <w:lang w:eastAsia="ru-RU"/>
              </w:rPr>
              <w:t>Обратный путь</w:t>
            </w:r>
          </w:p>
        </w:tc>
        <w:tc>
          <w:tcPr>
            <w:tcW w:w="999" w:type="dxa"/>
            <w:vMerge/>
            <w:tcMar>
              <w:left w:w="28" w:type="dxa"/>
              <w:right w:w="28" w:type="dxa"/>
            </w:tcMar>
            <w:vAlign w:val="center"/>
            <w:hideMark/>
          </w:tcPr>
          <w:p w:rsidR="0004139E" w:rsidRPr="0004139E" w:rsidRDefault="0004139E" w:rsidP="0004139E">
            <w:pPr>
              <w:widowControl/>
              <w:spacing w:after="0" w:line="240" w:lineRule="auto"/>
              <w:ind w:firstLine="0"/>
              <w:jc w:val="left"/>
              <w:rPr>
                <w:rFonts w:eastAsia="Times New Roman"/>
                <w:b/>
                <w:bCs/>
                <w:color w:val="000000"/>
                <w:sz w:val="20"/>
                <w:szCs w:val="20"/>
                <w:lang w:eastAsia="ru-RU"/>
              </w:rPr>
            </w:pPr>
          </w:p>
        </w:tc>
        <w:tc>
          <w:tcPr>
            <w:tcW w:w="1034" w:type="dxa"/>
            <w:vMerge/>
            <w:tcMar>
              <w:left w:w="28" w:type="dxa"/>
              <w:right w:w="28" w:type="dxa"/>
            </w:tcMar>
            <w:vAlign w:val="center"/>
            <w:hideMark/>
          </w:tcPr>
          <w:p w:rsidR="0004139E" w:rsidRPr="0004139E" w:rsidRDefault="0004139E" w:rsidP="0004139E">
            <w:pPr>
              <w:widowControl/>
              <w:spacing w:after="0" w:line="240" w:lineRule="auto"/>
              <w:ind w:firstLine="0"/>
              <w:jc w:val="left"/>
              <w:rPr>
                <w:rFonts w:eastAsia="Times New Roman"/>
                <w:b/>
                <w:bCs/>
                <w:color w:val="000000"/>
                <w:sz w:val="20"/>
                <w:szCs w:val="20"/>
                <w:lang w:eastAsia="ru-RU"/>
              </w:rPr>
            </w:pPr>
          </w:p>
        </w:tc>
        <w:tc>
          <w:tcPr>
            <w:tcW w:w="572" w:type="dxa"/>
            <w:vMerge/>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b/>
                <w:bCs/>
                <w:color w:val="000000"/>
                <w:sz w:val="20"/>
                <w:szCs w:val="20"/>
                <w:lang w:eastAsia="ru-RU"/>
              </w:rPr>
            </w:pPr>
          </w:p>
        </w:tc>
        <w:tc>
          <w:tcPr>
            <w:tcW w:w="1235" w:type="dxa"/>
            <w:vMerge/>
            <w:tcMar>
              <w:left w:w="28" w:type="dxa"/>
              <w:right w:w="28" w:type="dxa"/>
            </w:tcMar>
            <w:vAlign w:val="center"/>
            <w:hideMark/>
          </w:tcPr>
          <w:p w:rsidR="0004139E" w:rsidRPr="0004139E" w:rsidRDefault="0004139E" w:rsidP="0004139E">
            <w:pPr>
              <w:widowControl/>
              <w:spacing w:after="0" w:line="240" w:lineRule="auto"/>
              <w:ind w:firstLine="0"/>
              <w:jc w:val="left"/>
              <w:rPr>
                <w:rFonts w:eastAsia="Times New Roman"/>
                <w:b/>
                <w:bCs/>
                <w:color w:val="000000"/>
                <w:sz w:val="20"/>
                <w:szCs w:val="20"/>
                <w:lang w:eastAsia="ru-RU"/>
              </w:rPr>
            </w:pPr>
          </w:p>
        </w:tc>
      </w:tr>
      <w:tr w:rsidR="0004139E" w:rsidRPr="0004139E" w:rsidTr="00B662F3">
        <w:trPr>
          <w:trHeight w:val="3435"/>
        </w:trPr>
        <w:tc>
          <w:tcPr>
            <w:tcW w:w="709"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104</w:t>
            </w:r>
          </w:p>
        </w:tc>
        <w:tc>
          <w:tcPr>
            <w:tcW w:w="1242" w:type="dxa"/>
            <w:shd w:val="clear" w:color="auto" w:fill="auto"/>
            <w:tcMar>
              <w:left w:w="28" w:type="dxa"/>
              <w:right w:w="28" w:type="dxa"/>
            </w:tcMar>
            <w:vAlign w:val="center"/>
            <w:hideMark/>
          </w:tcPr>
          <w:p w:rsidR="0004139E" w:rsidRPr="0004139E" w:rsidRDefault="0004139E" w:rsidP="00B662F3">
            <w:pPr>
              <w:widowControl/>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с</w:t>
            </w:r>
            <w:r w:rsidRPr="0004139E">
              <w:rPr>
                <w:rFonts w:eastAsia="Times New Roman"/>
                <w:color w:val="000000"/>
                <w:sz w:val="20"/>
                <w:szCs w:val="20"/>
                <w:lang w:eastAsia="ru-RU"/>
              </w:rPr>
              <w:t>т</w:t>
            </w:r>
            <w:r>
              <w:rPr>
                <w:rFonts w:eastAsia="Times New Roman"/>
                <w:color w:val="000000"/>
                <w:sz w:val="20"/>
                <w:szCs w:val="20"/>
                <w:lang w:eastAsia="ru-RU"/>
              </w:rPr>
              <w:t>-ца</w:t>
            </w:r>
            <w:proofErr w:type="spellEnd"/>
            <w:r>
              <w:rPr>
                <w:rFonts w:eastAsia="Times New Roman"/>
                <w:color w:val="000000"/>
                <w:sz w:val="20"/>
                <w:szCs w:val="20"/>
                <w:lang w:eastAsia="ru-RU"/>
              </w:rPr>
              <w:t xml:space="preserve"> Брюховецкая - с. </w:t>
            </w:r>
            <w:proofErr w:type="gramStart"/>
            <w:r w:rsidRPr="0004139E">
              <w:rPr>
                <w:rFonts w:eastAsia="Times New Roman"/>
                <w:color w:val="000000"/>
                <w:sz w:val="20"/>
                <w:szCs w:val="20"/>
                <w:lang w:eastAsia="ru-RU"/>
              </w:rPr>
              <w:t>Большой</w:t>
            </w:r>
            <w:proofErr w:type="gramEnd"/>
            <w:r w:rsidRPr="0004139E">
              <w:rPr>
                <w:rFonts w:eastAsia="Times New Roman"/>
                <w:color w:val="000000"/>
                <w:sz w:val="20"/>
                <w:szCs w:val="20"/>
                <w:lang w:eastAsia="ru-RU"/>
              </w:rPr>
              <w:t xml:space="preserve"> Бейсуг</w:t>
            </w:r>
          </w:p>
        </w:tc>
        <w:tc>
          <w:tcPr>
            <w:tcW w:w="1718" w:type="dxa"/>
            <w:shd w:val="clear" w:color="auto" w:fill="auto"/>
            <w:tcMar>
              <w:left w:w="28" w:type="dxa"/>
              <w:right w:w="28" w:type="dxa"/>
            </w:tcMar>
            <w:vAlign w:val="center"/>
            <w:hideMark/>
          </w:tcPr>
          <w:p w:rsidR="0004139E" w:rsidRPr="0004139E" w:rsidRDefault="00AC50D8" w:rsidP="0004139E">
            <w:pPr>
              <w:widowControl/>
              <w:spacing w:after="0" w:line="240" w:lineRule="auto"/>
              <w:ind w:firstLine="0"/>
              <w:jc w:val="center"/>
              <w:rPr>
                <w:rFonts w:eastAsia="Times New Roman"/>
                <w:color w:val="000000"/>
                <w:sz w:val="20"/>
                <w:szCs w:val="20"/>
                <w:lang w:eastAsia="ru-RU"/>
              </w:rPr>
            </w:pPr>
            <w:proofErr w:type="gramStart"/>
            <w:r>
              <w:rPr>
                <w:rFonts w:eastAsia="Times New Roman"/>
                <w:color w:val="000000"/>
                <w:sz w:val="20"/>
                <w:szCs w:val="20"/>
                <w:lang w:eastAsia="ru-RU"/>
              </w:rPr>
              <w:t>«</w:t>
            </w:r>
            <w:r w:rsidR="0004139E" w:rsidRPr="0004139E">
              <w:rPr>
                <w:rFonts w:eastAsia="Times New Roman"/>
                <w:color w:val="000000"/>
                <w:sz w:val="20"/>
                <w:szCs w:val="20"/>
                <w:lang w:eastAsia="ru-RU"/>
              </w:rPr>
              <w:t>Привокзальная площадь</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Элеватор</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Больница</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ул. Чапаева</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Кубань</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proofErr w:type="spellStart"/>
            <w:r w:rsidR="0004139E" w:rsidRPr="0004139E">
              <w:rPr>
                <w:rFonts w:eastAsia="Times New Roman"/>
                <w:color w:val="000000"/>
                <w:sz w:val="20"/>
                <w:szCs w:val="20"/>
                <w:lang w:eastAsia="ru-RU"/>
              </w:rPr>
              <w:t>Имерни</w:t>
            </w:r>
            <w:r w:rsidR="0004139E">
              <w:rPr>
                <w:rFonts w:eastAsia="Times New Roman"/>
                <w:color w:val="000000"/>
                <w:sz w:val="20"/>
                <w:szCs w:val="20"/>
                <w:lang w:eastAsia="ru-RU"/>
              </w:rPr>
              <w:t>цын</w:t>
            </w:r>
            <w:proofErr w:type="spellEnd"/>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Харьково-Полтавский</w:t>
            </w:r>
            <w:r>
              <w:rPr>
                <w:rFonts w:eastAsia="Times New Roman"/>
                <w:color w:val="000000"/>
                <w:sz w:val="20"/>
                <w:szCs w:val="20"/>
                <w:lang w:eastAsia="ru-RU"/>
              </w:rPr>
              <w:t>»</w:t>
            </w:r>
            <w:r w:rsidR="0004139E">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х.</w:t>
            </w:r>
            <w:r w:rsidR="0004139E">
              <w:rPr>
                <w:rFonts w:eastAsia="Times New Roman"/>
                <w:color w:val="000000"/>
                <w:sz w:val="20"/>
                <w:szCs w:val="20"/>
                <w:lang w:eastAsia="ru-RU"/>
              </w:rPr>
              <w:t> </w:t>
            </w:r>
            <w:r w:rsidR="0004139E" w:rsidRPr="0004139E">
              <w:rPr>
                <w:rFonts w:eastAsia="Times New Roman"/>
                <w:color w:val="000000"/>
                <w:sz w:val="20"/>
                <w:szCs w:val="20"/>
                <w:lang w:eastAsia="ru-RU"/>
              </w:rPr>
              <w:t>Привольный</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Бригада № 5</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магазин Скорпион</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Администрация</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Бригада № 1</w:t>
            </w:r>
            <w:r w:rsidR="00B662F3">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sidR="00B662F3">
              <w:rPr>
                <w:rFonts w:eastAsia="Times New Roman"/>
                <w:color w:val="000000"/>
                <w:sz w:val="20"/>
                <w:szCs w:val="20"/>
                <w:lang w:eastAsia="ru-RU"/>
              </w:rPr>
              <w:t>«</w:t>
            </w:r>
            <w:r w:rsidR="0004139E" w:rsidRPr="0004139E">
              <w:rPr>
                <w:rFonts w:eastAsia="Times New Roman"/>
                <w:color w:val="000000"/>
                <w:sz w:val="20"/>
                <w:szCs w:val="20"/>
                <w:lang w:eastAsia="ru-RU"/>
              </w:rPr>
              <w:t>кладбище</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магазин</w:t>
            </w:r>
            <w:r>
              <w:rPr>
                <w:rFonts w:eastAsia="Times New Roman"/>
                <w:color w:val="000000"/>
                <w:sz w:val="20"/>
                <w:szCs w:val="20"/>
                <w:lang w:eastAsia="ru-RU"/>
              </w:rPr>
              <w:t>»</w:t>
            </w:r>
            <w:r w:rsidR="0004139E" w:rsidRPr="0004139E">
              <w:rPr>
                <w:rFonts w:eastAsia="Times New Roman"/>
                <w:color w:val="000000"/>
                <w:sz w:val="20"/>
                <w:szCs w:val="20"/>
                <w:lang w:eastAsia="ru-RU"/>
              </w:rPr>
              <w:t>.</w:t>
            </w:r>
            <w:proofErr w:type="gramEnd"/>
          </w:p>
        </w:tc>
        <w:tc>
          <w:tcPr>
            <w:tcW w:w="1718" w:type="dxa"/>
            <w:shd w:val="clear" w:color="auto" w:fill="auto"/>
            <w:tcMar>
              <w:left w:w="28" w:type="dxa"/>
              <w:right w:w="28" w:type="dxa"/>
            </w:tcMar>
            <w:vAlign w:val="center"/>
            <w:hideMark/>
          </w:tcPr>
          <w:p w:rsidR="0004139E" w:rsidRPr="0004139E" w:rsidRDefault="00AC50D8" w:rsidP="0004139E">
            <w:pPr>
              <w:widowControl/>
              <w:spacing w:after="0" w:line="240" w:lineRule="auto"/>
              <w:ind w:firstLine="0"/>
              <w:jc w:val="center"/>
              <w:rPr>
                <w:rFonts w:eastAsia="Times New Roman"/>
                <w:color w:val="000000"/>
                <w:sz w:val="20"/>
                <w:szCs w:val="20"/>
                <w:lang w:eastAsia="ru-RU"/>
              </w:rPr>
            </w:pPr>
            <w:proofErr w:type="gramStart"/>
            <w:r w:rsidRPr="0004139E">
              <w:rPr>
                <w:rFonts w:eastAsia="Times New Roman"/>
                <w:color w:val="000000"/>
                <w:sz w:val="20"/>
                <w:szCs w:val="20"/>
                <w:lang w:eastAsia="ru-RU"/>
              </w:rPr>
              <w:t>"</w:t>
            </w:r>
            <w:r w:rsidR="0004139E" w:rsidRPr="0004139E">
              <w:rPr>
                <w:rFonts w:eastAsia="Times New Roman"/>
                <w:color w:val="000000"/>
                <w:sz w:val="20"/>
                <w:szCs w:val="20"/>
                <w:lang w:eastAsia="ru-RU"/>
              </w:rPr>
              <w:t>Бригада № 1</w:t>
            </w:r>
            <w:r w:rsidR="00B662F3">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sidR="00B662F3">
              <w:rPr>
                <w:rFonts w:eastAsia="Times New Roman"/>
                <w:color w:val="000000"/>
                <w:sz w:val="20"/>
                <w:szCs w:val="20"/>
                <w:lang w:eastAsia="ru-RU"/>
              </w:rPr>
              <w:t>«</w:t>
            </w:r>
            <w:r w:rsidR="0004139E" w:rsidRPr="0004139E">
              <w:rPr>
                <w:rFonts w:eastAsia="Times New Roman"/>
                <w:color w:val="000000"/>
                <w:sz w:val="20"/>
                <w:szCs w:val="20"/>
                <w:lang w:eastAsia="ru-RU"/>
              </w:rPr>
              <w:t>магазин</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Кладбище</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Почта</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Администрация</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магазин Скорпион</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Бригада № 5</w:t>
            </w:r>
            <w:r>
              <w:rPr>
                <w:rFonts w:eastAsia="Times New Roman"/>
                <w:color w:val="000000"/>
                <w:sz w:val="20"/>
                <w:szCs w:val="20"/>
                <w:lang w:eastAsia="ru-RU"/>
              </w:rPr>
              <w:t>»</w:t>
            </w:r>
            <w:r w:rsidR="0004139E" w:rsidRPr="0004139E">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r w:rsidR="0004139E" w:rsidRPr="0004139E">
              <w:rPr>
                <w:rFonts w:eastAsia="Times New Roman"/>
                <w:color w:val="000000"/>
                <w:sz w:val="20"/>
                <w:szCs w:val="20"/>
                <w:lang w:eastAsia="ru-RU"/>
              </w:rPr>
              <w:t>Привольный</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Харьково-Полтавский</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proofErr w:type="spellStart"/>
            <w:r w:rsidR="0004139E" w:rsidRPr="0004139E">
              <w:rPr>
                <w:rFonts w:eastAsia="Times New Roman"/>
                <w:color w:val="000000"/>
                <w:sz w:val="20"/>
                <w:szCs w:val="20"/>
                <w:lang w:eastAsia="ru-RU"/>
              </w:rPr>
              <w:t>Имерницын</w:t>
            </w:r>
            <w:proofErr w:type="spellEnd"/>
            <w:r>
              <w:rPr>
                <w:rFonts w:eastAsia="Times New Roman"/>
                <w:color w:val="000000"/>
                <w:sz w:val="20"/>
                <w:szCs w:val="20"/>
                <w:lang w:eastAsia="ru-RU"/>
              </w:rPr>
              <w:t>»</w:t>
            </w:r>
            <w:r w:rsidR="0004139E" w:rsidRPr="0004139E">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х. Кубань</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Больница</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Элеватор</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Привокзальная площадь</w:t>
            </w:r>
            <w:r>
              <w:rPr>
                <w:rFonts w:eastAsia="Times New Roman"/>
                <w:color w:val="000000"/>
                <w:sz w:val="20"/>
                <w:szCs w:val="20"/>
                <w:lang w:eastAsia="ru-RU"/>
              </w:rPr>
              <w:t>»</w:t>
            </w:r>
            <w:proofErr w:type="gramEnd"/>
          </w:p>
        </w:tc>
        <w:tc>
          <w:tcPr>
            <w:tcW w:w="1772" w:type="dxa"/>
            <w:shd w:val="clear" w:color="auto" w:fill="auto"/>
            <w:tcMar>
              <w:left w:w="28" w:type="dxa"/>
              <w:right w:w="28" w:type="dxa"/>
            </w:tcMar>
            <w:vAlign w:val="center"/>
            <w:hideMark/>
          </w:tcPr>
          <w:p w:rsidR="00B662F3" w:rsidRDefault="00B662F3" w:rsidP="00B662F3">
            <w:pPr>
              <w:widowControl/>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r w:rsidR="0004139E" w:rsidRPr="0004139E">
              <w:rPr>
                <w:rFonts w:eastAsia="Times New Roman"/>
                <w:color w:val="000000"/>
                <w:sz w:val="20"/>
                <w:szCs w:val="20"/>
                <w:lang w:eastAsia="ru-RU"/>
              </w:rPr>
              <w:t>ст. Брюховецкая: ул. О. Кошевого,</w:t>
            </w:r>
            <w:r w:rsidR="0004139E">
              <w:rPr>
                <w:rFonts w:eastAsia="Times New Roman"/>
                <w:color w:val="000000"/>
                <w:sz w:val="20"/>
                <w:szCs w:val="20"/>
                <w:lang w:eastAsia="ru-RU"/>
              </w:rPr>
              <w:t xml:space="preserve"> ул. Тимофеева, ул. </w:t>
            </w:r>
            <w:r w:rsidR="0004139E" w:rsidRPr="0004139E">
              <w:rPr>
                <w:rFonts w:eastAsia="Times New Roman"/>
                <w:color w:val="000000"/>
                <w:sz w:val="20"/>
                <w:szCs w:val="20"/>
                <w:lang w:eastAsia="ru-RU"/>
              </w:rPr>
              <w:t>Кирова</w:t>
            </w:r>
            <w:r w:rsidR="0004139E">
              <w:rPr>
                <w:rFonts w:eastAsia="Times New Roman"/>
                <w:color w:val="000000"/>
                <w:sz w:val="20"/>
                <w:szCs w:val="20"/>
                <w:lang w:eastAsia="ru-RU"/>
              </w:rPr>
              <w:t xml:space="preserve">, ул. Чапаева, </w:t>
            </w:r>
            <w:proofErr w:type="gramStart"/>
            <w:r w:rsidR="0004139E">
              <w:rPr>
                <w:rFonts w:eastAsia="Times New Roman"/>
                <w:color w:val="000000"/>
                <w:sz w:val="20"/>
                <w:szCs w:val="20"/>
                <w:lang w:eastAsia="ru-RU"/>
              </w:rPr>
              <w:t>участок</w:t>
            </w:r>
            <w:proofErr w:type="gramEnd"/>
            <w:r w:rsidR="0004139E">
              <w:rPr>
                <w:rFonts w:eastAsia="Times New Roman"/>
                <w:color w:val="000000"/>
                <w:sz w:val="20"/>
                <w:szCs w:val="20"/>
                <w:lang w:eastAsia="ru-RU"/>
              </w:rPr>
              <w:t xml:space="preserve"> а/</w:t>
            </w:r>
            <w:proofErr w:type="spellStart"/>
            <w:r w:rsidR="0004139E">
              <w:rPr>
                <w:rFonts w:eastAsia="Times New Roman"/>
                <w:color w:val="000000"/>
                <w:sz w:val="20"/>
                <w:szCs w:val="20"/>
                <w:lang w:eastAsia="ru-RU"/>
              </w:rPr>
              <w:t>д</w:t>
            </w:r>
            <w:proofErr w:type="spellEnd"/>
            <w:r w:rsidR="0004139E">
              <w:rPr>
                <w:rFonts w:eastAsia="Times New Roman"/>
                <w:color w:val="000000"/>
                <w:sz w:val="20"/>
                <w:szCs w:val="20"/>
                <w:lang w:eastAsia="ru-RU"/>
              </w:rPr>
              <w:t xml:space="preserve"> "</w:t>
            </w:r>
            <w:proofErr w:type="spellStart"/>
            <w:r w:rsidR="0004139E">
              <w:rPr>
                <w:rFonts w:eastAsia="Times New Roman"/>
                <w:color w:val="000000"/>
                <w:sz w:val="20"/>
                <w:szCs w:val="20"/>
                <w:lang w:eastAsia="ru-RU"/>
              </w:rPr>
              <w:t>ст-ца</w:t>
            </w:r>
            <w:proofErr w:type="spellEnd"/>
            <w:r w:rsidR="0004139E">
              <w:rPr>
                <w:rFonts w:eastAsia="Times New Roman"/>
                <w:color w:val="000000"/>
                <w:sz w:val="20"/>
                <w:szCs w:val="20"/>
                <w:lang w:eastAsia="ru-RU"/>
              </w:rPr>
              <w:t xml:space="preserve"> </w:t>
            </w:r>
            <w:proofErr w:type="spellStart"/>
            <w:r w:rsidR="0004139E" w:rsidRPr="0004139E">
              <w:rPr>
                <w:rFonts w:eastAsia="Times New Roman"/>
                <w:color w:val="000000"/>
                <w:sz w:val="20"/>
                <w:szCs w:val="20"/>
                <w:lang w:eastAsia="ru-RU"/>
              </w:rPr>
              <w:t>Новоджерелиевская</w:t>
            </w:r>
            <w:proofErr w:type="spellEnd"/>
            <w:r w:rsidR="0004139E" w:rsidRPr="0004139E">
              <w:rPr>
                <w:rFonts w:eastAsia="Times New Roman"/>
                <w:color w:val="000000"/>
                <w:sz w:val="20"/>
                <w:szCs w:val="20"/>
                <w:lang w:eastAsia="ru-RU"/>
              </w:rPr>
              <w:t xml:space="preserve"> </w:t>
            </w:r>
            <w:r w:rsidR="0004139E">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proofErr w:type="spellStart"/>
            <w:r w:rsidR="0004139E" w:rsidRPr="0004139E">
              <w:rPr>
                <w:rFonts w:eastAsia="Times New Roman"/>
                <w:color w:val="000000"/>
                <w:sz w:val="20"/>
                <w:szCs w:val="20"/>
                <w:lang w:eastAsia="ru-RU"/>
              </w:rPr>
              <w:t>ст</w:t>
            </w:r>
            <w:r w:rsidR="0004139E">
              <w:rPr>
                <w:rFonts w:eastAsia="Times New Roman"/>
                <w:color w:val="000000"/>
                <w:sz w:val="20"/>
                <w:szCs w:val="20"/>
                <w:lang w:eastAsia="ru-RU"/>
              </w:rPr>
              <w:t>-ца</w:t>
            </w:r>
            <w:proofErr w:type="spellEnd"/>
            <w:r w:rsidR="0004139E" w:rsidRPr="0004139E">
              <w:rPr>
                <w:rFonts w:eastAsia="Times New Roman"/>
                <w:color w:val="000000"/>
                <w:sz w:val="20"/>
                <w:szCs w:val="20"/>
                <w:lang w:eastAsia="ru-RU"/>
              </w:rPr>
              <w:t xml:space="preserve"> Брюховецкая - </w:t>
            </w:r>
            <w:proofErr w:type="spellStart"/>
            <w:r w:rsidR="0004139E" w:rsidRPr="0004139E">
              <w:rPr>
                <w:rFonts w:eastAsia="Times New Roman"/>
                <w:color w:val="000000"/>
                <w:sz w:val="20"/>
                <w:szCs w:val="20"/>
                <w:lang w:eastAsia="ru-RU"/>
              </w:rPr>
              <w:t>ст</w:t>
            </w:r>
            <w:r w:rsidR="0004139E">
              <w:rPr>
                <w:rFonts w:eastAsia="Times New Roman"/>
                <w:color w:val="000000"/>
                <w:sz w:val="20"/>
                <w:szCs w:val="20"/>
                <w:lang w:eastAsia="ru-RU"/>
              </w:rPr>
              <w:t>-ца</w:t>
            </w:r>
            <w:proofErr w:type="spellEnd"/>
            <w:r w:rsidR="0004139E" w:rsidRPr="0004139E">
              <w:rPr>
                <w:rFonts w:eastAsia="Times New Roman"/>
                <w:color w:val="000000"/>
                <w:sz w:val="20"/>
                <w:szCs w:val="20"/>
                <w:lang w:eastAsia="ru-RU"/>
              </w:rPr>
              <w:t xml:space="preserve"> </w:t>
            </w:r>
            <w:proofErr w:type="spellStart"/>
            <w:r w:rsidR="0004139E" w:rsidRPr="0004139E">
              <w:rPr>
                <w:rFonts w:eastAsia="Times New Roman"/>
                <w:color w:val="000000"/>
                <w:sz w:val="20"/>
                <w:szCs w:val="20"/>
                <w:lang w:eastAsia="ru-RU"/>
              </w:rPr>
              <w:t>Батуринская</w:t>
            </w:r>
            <w:proofErr w:type="spellEnd"/>
            <w:r w:rsidR="0004139E" w:rsidRPr="0004139E">
              <w:rPr>
                <w:rFonts w:eastAsia="Times New Roman"/>
                <w:color w:val="000000"/>
                <w:sz w:val="20"/>
                <w:szCs w:val="20"/>
                <w:lang w:eastAsia="ru-RU"/>
              </w:rPr>
              <w:t>",</w:t>
            </w:r>
            <w:r w:rsidR="0004139E">
              <w:rPr>
                <w:rFonts w:eastAsia="Times New Roman"/>
                <w:color w:val="000000"/>
                <w:sz w:val="20"/>
                <w:szCs w:val="20"/>
                <w:lang w:eastAsia="ru-RU"/>
              </w:rPr>
              <w:t xml:space="preserve"> </w:t>
            </w:r>
          </w:p>
          <w:p w:rsidR="00B662F3" w:rsidRDefault="00B662F3" w:rsidP="00B662F3">
            <w:pPr>
              <w:widowControl/>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r w:rsidR="0004139E">
              <w:rPr>
                <w:rFonts w:eastAsia="Times New Roman"/>
                <w:color w:val="000000"/>
                <w:sz w:val="20"/>
                <w:szCs w:val="20"/>
                <w:lang w:eastAsia="ru-RU"/>
              </w:rPr>
              <w:t>х. </w:t>
            </w:r>
            <w:r w:rsidR="0004139E" w:rsidRPr="0004139E">
              <w:rPr>
                <w:rFonts w:eastAsia="Times New Roman"/>
                <w:color w:val="000000"/>
                <w:sz w:val="20"/>
                <w:szCs w:val="20"/>
                <w:lang w:eastAsia="ru-RU"/>
              </w:rPr>
              <w:t>Кубань ул. Центральная,</w:t>
            </w:r>
            <w:r w:rsidR="0004139E">
              <w:rPr>
                <w:rFonts w:eastAsia="Times New Roman"/>
                <w:color w:val="000000"/>
                <w:sz w:val="20"/>
                <w:szCs w:val="20"/>
                <w:lang w:eastAsia="ru-RU"/>
              </w:rPr>
              <w:t xml:space="preserve"> </w:t>
            </w:r>
          </w:p>
          <w:p w:rsidR="00B662F3" w:rsidRDefault="00B662F3" w:rsidP="00B662F3">
            <w:pPr>
              <w:widowControl/>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r w:rsidR="0004139E">
              <w:rPr>
                <w:rFonts w:eastAsia="Times New Roman"/>
                <w:color w:val="000000"/>
                <w:sz w:val="20"/>
                <w:szCs w:val="20"/>
                <w:lang w:eastAsia="ru-RU"/>
              </w:rPr>
              <w:t>х. </w:t>
            </w:r>
            <w:proofErr w:type="spellStart"/>
            <w:r w:rsidR="0004139E">
              <w:rPr>
                <w:rFonts w:eastAsia="Times New Roman"/>
                <w:color w:val="000000"/>
                <w:sz w:val="20"/>
                <w:szCs w:val="20"/>
                <w:lang w:eastAsia="ru-RU"/>
              </w:rPr>
              <w:t>Имерницын</w:t>
            </w:r>
            <w:proofErr w:type="spellEnd"/>
            <w:r w:rsidR="0004139E">
              <w:rPr>
                <w:rFonts w:eastAsia="Times New Roman"/>
                <w:color w:val="000000"/>
                <w:sz w:val="20"/>
                <w:szCs w:val="20"/>
                <w:lang w:eastAsia="ru-RU"/>
              </w:rPr>
              <w:t xml:space="preserve"> ул. Садовая, </w:t>
            </w:r>
          </w:p>
          <w:p w:rsidR="0004139E" w:rsidRPr="0004139E" w:rsidRDefault="00B662F3" w:rsidP="00B662F3">
            <w:pPr>
              <w:widowControl/>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r w:rsidR="0004139E">
              <w:rPr>
                <w:rFonts w:eastAsia="Times New Roman"/>
                <w:color w:val="000000"/>
                <w:sz w:val="20"/>
                <w:szCs w:val="20"/>
                <w:lang w:eastAsia="ru-RU"/>
              </w:rPr>
              <w:t>с. </w:t>
            </w:r>
            <w:proofErr w:type="gramStart"/>
            <w:r w:rsidR="0004139E" w:rsidRPr="0004139E">
              <w:rPr>
                <w:rFonts w:eastAsia="Times New Roman"/>
                <w:color w:val="000000"/>
                <w:sz w:val="20"/>
                <w:szCs w:val="20"/>
                <w:lang w:eastAsia="ru-RU"/>
              </w:rPr>
              <w:t>Большой</w:t>
            </w:r>
            <w:proofErr w:type="gramEnd"/>
            <w:r w:rsidR="0004139E" w:rsidRPr="0004139E">
              <w:rPr>
                <w:rFonts w:eastAsia="Times New Roman"/>
                <w:color w:val="000000"/>
                <w:sz w:val="20"/>
                <w:szCs w:val="20"/>
                <w:lang w:eastAsia="ru-RU"/>
              </w:rPr>
              <w:t xml:space="preserve"> Бейсуг: ул. Пролетарская,</w:t>
            </w:r>
            <w:r w:rsidR="0004139E">
              <w:rPr>
                <w:rFonts w:eastAsia="Times New Roman"/>
                <w:color w:val="000000"/>
                <w:sz w:val="20"/>
                <w:szCs w:val="20"/>
                <w:lang w:eastAsia="ru-RU"/>
              </w:rPr>
              <w:t xml:space="preserve"> ул. Матросова, ул. </w:t>
            </w:r>
            <w:r w:rsidR="0004139E" w:rsidRPr="0004139E">
              <w:rPr>
                <w:rFonts w:eastAsia="Times New Roman"/>
                <w:color w:val="000000"/>
                <w:sz w:val="20"/>
                <w:szCs w:val="20"/>
                <w:lang w:eastAsia="ru-RU"/>
              </w:rPr>
              <w:t>Гагарина.</w:t>
            </w:r>
          </w:p>
        </w:tc>
        <w:tc>
          <w:tcPr>
            <w:tcW w:w="1772"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с. Большой Бейсуг: ул. Пролетарская,</w:t>
            </w:r>
            <w:r>
              <w:rPr>
                <w:rFonts w:eastAsia="Times New Roman"/>
                <w:color w:val="000000"/>
                <w:sz w:val="20"/>
                <w:szCs w:val="20"/>
                <w:lang w:eastAsia="ru-RU"/>
              </w:rPr>
              <w:t xml:space="preserve">             ул. Матросова, ул. </w:t>
            </w:r>
            <w:r w:rsidRPr="0004139E">
              <w:rPr>
                <w:rFonts w:eastAsia="Times New Roman"/>
                <w:color w:val="000000"/>
                <w:sz w:val="20"/>
                <w:szCs w:val="20"/>
                <w:lang w:eastAsia="ru-RU"/>
              </w:rPr>
              <w:t>Гагарина,</w:t>
            </w:r>
            <w:r>
              <w:rPr>
                <w:rFonts w:eastAsia="Times New Roman"/>
                <w:color w:val="000000"/>
                <w:sz w:val="20"/>
                <w:szCs w:val="20"/>
                <w:lang w:eastAsia="ru-RU"/>
              </w:rPr>
              <w:t xml:space="preserve"> х. </w:t>
            </w:r>
            <w:proofErr w:type="spellStart"/>
            <w:r>
              <w:rPr>
                <w:rFonts w:eastAsia="Times New Roman"/>
                <w:color w:val="000000"/>
                <w:sz w:val="20"/>
                <w:szCs w:val="20"/>
                <w:lang w:eastAsia="ru-RU"/>
              </w:rPr>
              <w:t>Имерницын</w:t>
            </w:r>
            <w:proofErr w:type="spellEnd"/>
            <w:r>
              <w:rPr>
                <w:rFonts w:eastAsia="Times New Roman"/>
                <w:color w:val="000000"/>
                <w:sz w:val="20"/>
                <w:szCs w:val="20"/>
                <w:lang w:eastAsia="ru-RU"/>
              </w:rPr>
              <w:t xml:space="preserve"> ул. Садовая, х. </w:t>
            </w:r>
            <w:r w:rsidRPr="0004139E">
              <w:rPr>
                <w:rFonts w:eastAsia="Times New Roman"/>
                <w:color w:val="000000"/>
                <w:sz w:val="20"/>
                <w:szCs w:val="20"/>
                <w:lang w:eastAsia="ru-RU"/>
              </w:rPr>
              <w:t>Кубань ул.</w:t>
            </w:r>
            <w:r>
              <w:rPr>
                <w:rFonts w:eastAsia="Times New Roman"/>
                <w:color w:val="000000"/>
                <w:sz w:val="20"/>
                <w:szCs w:val="20"/>
                <w:lang w:eastAsia="ru-RU"/>
              </w:rPr>
              <w:t> </w:t>
            </w:r>
            <w:r w:rsidRPr="0004139E">
              <w:rPr>
                <w:rFonts w:eastAsia="Times New Roman"/>
                <w:color w:val="000000"/>
                <w:sz w:val="20"/>
                <w:szCs w:val="20"/>
                <w:lang w:eastAsia="ru-RU"/>
              </w:rPr>
              <w:t xml:space="preserve">Центральная, </w:t>
            </w:r>
            <w:proofErr w:type="gramStart"/>
            <w:r w:rsidRPr="0004139E">
              <w:rPr>
                <w:rFonts w:eastAsia="Times New Roman"/>
                <w:color w:val="000000"/>
                <w:sz w:val="20"/>
                <w:szCs w:val="20"/>
                <w:lang w:eastAsia="ru-RU"/>
              </w:rPr>
              <w:t>у</w:t>
            </w:r>
            <w:r>
              <w:rPr>
                <w:rFonts w:eastAsia="Times New Roman"/>
                <w:color w:val="000000"/>
                <w:sz w:val="20"/>
                <w:szCs w:val="20"/>
                <w:lang w:eastAsia="ru-RU"/>
              </w:rPr>
              <w:t>часток</w:t>
            </w:r>
            <w:proofErr w:type="gramEnd"/>
            <w:r>
              <w:rPr>
                <w:rFonts w:eastAsia="Times New Roman"/>
                <w:color w:val="000000"/>
                <w:sz w:val="20"/>
                <w:szCs w:val="20"/>
                <w:lang w:eastAsia="ru-RU"/>
              </w:rPr>
              <w:t xml:space="preserve"> а/</w:t>
            </w:r>
            <w:proofErr w:type="spellStart"/>
            <w:r>
              <w:rPr>
                <w:rFonts w:eastAsia="Times New Roman"/>
                <w:color w:val="000000"/>
                <w:sz w:val="20"/>
                <w:szCs w:val="20"/>
                <w:lang w:eastAsia="ru-RU"/>
              </w:rPr>
              <w:t>д</w:t>
            </w:r>
            <w:proofErr w:type="spellEnd"/>
            <w:r>
              <w:rPr>
                <w:rFonts w:eastAsia="Times New Roman"/>
                <w:color w:val="000000"/>
                <w:sz w:val="20"/>
                <w:szCs w:val="20"/>
                <w:lang w:eastAsia="ru-RU"/>
              </w:rPr>
              <w:t xml:space="preserve"> </w:t>
            </w:r>
            <w:r w:rsidRPr="0004139E">
              <w:rPr>
                <w:rFonts w:eastAsia="Times New Roman"/>
                <w:color w:val="000000"/>
                <w:sz w:val="20"/>
                <w:szCs w:val="20"/>
                <w:lang w:eastAsia="ru-RU"/>
              </w:rPr>
              <w:t>"</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Новоджерелиевская</w:t>
            </w:r>
            <w:proofErr w:type="spellEnd"/>
            <w:r w:rsidRPr="0004139E">
              <w:rPr>
                <w:rFonts w:eastAsia="Times New Roman"/>
                <w:color w:val="000000"/>
                <w:sz w:val="20"/>
                <w:szCs w:val="20"/>
                <w:lang w:eastAsia="ru-RU"/>
              </w:rPr>
              <w:t xml:space="preserve">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Pr>
                <w:rFonts w:eastAsia="Times New Roman"/>
                <w:color w:val="000000"/>
                <w:sz w:val="20"/>
                <w:szCs w:val="20"/>
                <w:lang w:eastAsia="ru-RU"/>
              </w:rPr>
              <w:t xml:space="preserve">. Брюховецкая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Батуринская</w:t>
            </w:r>
            <w:proofErr w:type="spellEnd"/>
            <w:r>
              <w:rPr>
                <w:rFonts w:eastAsia="Times New Roman"/>
                <w:color w:val="000000"/>
                <w:sz w:val="20"/>
                <w:szCs w:val="20"/>
                <w:lang w:eastAsia="ru-RU"/>
              </w:rPr>
              <w:t>",</w:t>
            </w:r>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Брюховец</w:t>
            </w:r>
            <w:r>
              <w:rPr>
                <w:rFonts w:eastAsia="Times New Roman"/>
                <w:color w:val="000000"/>
                <w:sz w:val="20"/>
                <w:szCs w:val="20"/>
                <w:lang w:eastAsia="ru-RU"/>
              </w:rPr>
              <w:t>кая: ул. Чапаева, ул. Кирова, ул. </w:t>
            </w:r>
            <w:r w:rsidRPr="0004139E">
              <w:rPr>
                <w:rFonts w:eastAsia="Times New Roman"/>
                <w:color w:val="000000"/>
                <w:sz w:val="20"/>
                <w:szCs w:val="20"/>
                <w:lang w:eastAsia="ru-RU"/>
              </w:rPr>
              <w:t xml:space="preserve">Тимофеева, </w:t>
            </w:r>
            <w:r>
              <w:rPr>
                <w:rFonts w:eastAsia="Times New Roman"/>
                <w:color w:val="000000"/>
                <w:sz w:val="20"/>
                <w:szCs w:val="20"/>
                <w:lang w:eastAsia="ru-RU"/>
              </w:rPr>
              <w:t>ул. </w:t>
            </w:r>
            <w:r w:rsidRPr="0004139E">
              <w:rPr>
                <w:rFonts w:eastAsia="Times New Roman"/>
                <w:color w:val="000000"/>
                <w:sz w:val="20"/>
                <w:szCs w:val="20"/>
                <w:lang w:eastAsia="ru-RU"/>
              </w:rPr>
              <w:t>О. Кошевого</w:t>
            </w:r>
          </w:p>
        </w:tc>
        <w:tc>
          <w:tcPr>
            <w:tcW w:w="550"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80</w:t>
            </w:r>
          </w:p>
        </w:tc>
        <w:tc>
          <w:tcPr>
            <w:tcW w:w="623"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40</w:t>
            </w:r>
          </w:p>
        </w:tc>
        <w:tc>
          <w:tcPr>
            <w:tcW w:w="799"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40</w:t>
            </w:r>
          </w:p>
        </w:tc>
        <w:tc>
          <w:tcPr>
            <w:tcW w:w="999"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на остановочных пунктах маршрута</w:t>
            </w:r>
          </w:p>
        </w:tc>
        <w:tc>
          <w:tcPr>
            <w:tcW w:w="1034"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proofErr w:type="spellStart"/>
            <w:proofErr w:type="gramStart"/>
            <w:r w:rsidRPr="0004139E">
              <w:rPr>
                <w:rFonts w:eastAsia="Times New Roman"/>
                <w:color w:val="000000"/>
                <w:sz w:val="20"/>
                <w:szCs w:val="20"/>
                <w:lang w:eastAsia="ru-RU"/>
              </w:rPr>
              <w:t>регуляр</w:t>
            </w:r>
            <w:r w:rsidR="00B662F3">
              <w:rPr>
                <w:rFonts w:eastAsia="Times New Roman"/>
                <w:color w:val="000000"/>
                <w:sz w:val="20"/>
                <w:szCs w:val="20"/>
                <w:lang w:eastAsia="ru-RU"/>
              </w:rPr>
              <w:t>-</w:t>
            </w:r>
            <w:r w:rsidRPr="0004139E">
              <w:rPr>
                <w:rFonts w:eastAsia="Times New Roman"/>
                <w:color w:val="000000"/>
                <w:sz w:val="20"/>
                <w:szCs w:val="20"/>
                <w:lang w:eastAsia="ru-RU"/>
              </w:rPr>
              <w:t>ные</w:t>
            </w:r>
            <w:proofErr w:type="spellEnd"/>
            <w:proofErr w:type="gramEnd"/>
            <w:r w:rsidRPr="0004139E">
              <w:rPr>
                <w:rFonts w:eastAsia="Times New Roman"/>
                <w:color w:val="000000"/>
                <w:sz w:val="20"/>
                <w:szCs w:val="20"/>
                <w:lang w:eastAsia="ru-RU"/>
              </w:rPr>
              <w:t xml:space="preserve"> перевозки по регулируемым тарифам</w:t>
            </w:r>
          </w:p>
        </w:tc>
        <w:tc>
          <w:tcPr>
            <w:tcW w:w="572"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proofErr w:type="spellStart"/>
            <w:proofErr w:type="gramStart"/>
            <w:r w:rsidRPr="0004139E">
              <w:rPr>
                <w:rFonts w:eastAsia="Times New Roman"/>
                <w:color w:val="000000"/>
                <w:sz w:val="20"/>
                <w:szCs w:val="20"/>
                <w:lang w:eastAsia="ru-RU"/>
              </w:rPr>
              <w:t>авто</w:t>
            </w:r>
            <w:r w:rsidR="00B662F3">
              <w:rPr>
                <w:rFonts w:eastAsia="Times New Roman"/>
                <w:color w:val="000000"/>
                <w:sz w:val="20"/>
                <w:szCs w:val="20"/>
                <w:lang w:eastAsia="ru-RU"/>
              </w:rPr>
              <w:t>-</w:t>
            </w:r>
            <w:r w:rsidRPr="0004139E">
              <w:rPr>
                <w:rFonts w:eastAsia="Times New Roman"/>
                <w:color w:val="000000"/>
                <w:sz w:val="20"/>
                <w:szCs w:val="20"/>
                <w:lang w:eastAsia="ru-RU"/>
              </w:rPr>
              <w:t>бус</w:t>
            </w:r>
            <w:proofErr w:type="spellEnd"/>
            <w:proofErr w:type="gramEnd"/>
          </w:p>
        </w:tc>
        <w:tc>
          <w:tcPr>
            <w:tcW w:w="1235" w:type="dxa"/>
            <w:shd w:val="clear" w:color="auto" w:fill="auto"/>
            <w:tcMar>
              <w:left w:w="28" w:type="dxa"/>
              <w:right w:w="28" w:type="dxa"/>
            </w:tcMar>
            <w:vAlign w:val="center"/>
            <w:hideMark/>
          </w:tcPr>
          <w:p w:rsidR="0004139E" w:rsidRPr="0004139E" w:rsidRDefault="0004139E" w:rsidP="00B662F3">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И.П. К</w:t>
            </w:r>
            <w:r>
              <w:rPr>
                <w:rFonts w:eastAsia="Times New Roman"/>
                <w:color w:val="000000"/>
                <w:sz w:val="20"/>
                <w:szCs w:val="20"/>
                <w:lang w:eastAsia="ru-RU"/>
              </w:rPr>
              <w:t>равцов Александр Николаеви</w:t>
            </w:r>
            <w:r w:rsidR="00B662F3">
              <w:rPr>
                <w:rFonts w:eastAsia="Times New Roman"/>
                <w:color w:val="000000"/>
                <w:sz w:val="20"/>
                <w:szCs w:val="20"/>
                <w:lang w:eastAsia="ru-RU"/>
              </w:rPr>
              <w:t>ч</w:t>
            </w:r>
            <w:r>
              <w:rPr>
                <w:rFonts w:eastAsia="Times New Roman"/>
                <w:color w:val="000000"/>
                <w:sz w:val="20"/>
                <w:szCs w:val="20"/>
                <w:lang w:eastAsia="ru-RU"/>
              </w:rPr>
              <w:t>, г. </w:t>
            </w:r>
            <w:r w:rsidRPr="0004139E">
              <w:rPr>
                <w:rFonts w:eastAsia="Times New Roman"/>
                <w:color w:val="000000"/>
                <w:sz w:val="20"/>
                <w:szCs w:val="20"/>
                <w:lang w:eastAsia="ru-RU"/>
              </w:rPr>
              <w:t xml:space="preserve">Тимашевск ул. </w:t>
            </w:r>
            <w:proofErr w:type="gramStart"/>
            <w:r w:rsidRPr="0004139E">
              <w:rPr>
                <w:rFonts w:eastAsia="Times New Roman"/>
                <w:color w:val="000000"/>
                <w:sz w:val="20"/>
                <w:szCs w:val="20"/>
                <w:lang w:eastAsia="ru-RU"/>
              </w:rPr>
              <w:t>Узкая</w:t>
            </w:r>
            <w:proofErr w:type="gramEnd"/>
            <w:r w:rsidRPr="0004139E">
              <w:rPr>
                <w:rFonts w:eastAsia="Times New Roman"/>
                <w:color w:val="000000"/>
                <w:sz w:val="20"/>
                <w:szCs w:val="20"/>
                <w:lang w:eastAsia="ru-RU"/>
              </w:rPr>
              <w:t xml:space="preserve"> 21</w:t>
            </w:r>
          </w:p>
        </w:tc>
      </w:tr>
      <w:tr w:rsidR="0004139E" w:rsidRPr="0004139E" w:rsidTr="00B662F3">
        <w:trPr>
          <w:trHeight w:val="5265"/>
        </w:trPr>
        <w:tc>
          <w:tcPr>
            <w:tcW w:w="709"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107</w:t>
            </w:r>
          </w:p>
        </w:tc>
        <w:tc>
          <w:tcPr>
            <w:tcW w:w="1242" w:type="dxa"/>
            <w:shd w:val="clear" w:color="auto" w:fill="auto"/>
            <w:tcMar>
              <w:left w:w="28" w:type="dxa"/>
              <w:right w:w="28" w:type="dxa"/>
            </w:tcMar>
            <w:vAlign w:val="center"/>
            <w:hideMark/>
          </w:tcPr>
          <w:p w:rsidR="0004139E" w:rsidRPr="0004139E" w:rsidRDefault="0004139E" w:rsidP="00B662F3">
            <w:pPr>
              <w:widowControl/>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с</w:t>
            </w:r>
            <w:r w:rsidRPr="0004139E">
              <w:rPr>
                <w:rFonts w:eastAsia="Times New Roman"/>
                <w:color w:val="000000"/>
                <w:sz w:val="20"/>
                <w:szCs w:val="20"/>
                <w:lang w:eastAsia="ru-RU"/>
              </w:rPr>
              <w:t>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Брюховецкая </w:t>
            </w:r>
            <w:r>
              <w:rPr>
                <w:rFonts w:eastAsia="Times New Roman"/>
                <w:color w:val="000000"/>
                <w:sz w:val="20"/>
                <w:szCs w:val="20"/>
                <w:lang w:eastAsia="ru-RU"/>
              </w:rPr>
              <w:t>–</w:t>
            </w:r>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Батуринская</w:t>
            </w:r>
            <w:proofErr w:type="spellEnd"/>
          </w:p>
        </w:tc>
        <w:tc>
          <w:tcPr>
            <w:tcW w:w="1718"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r w:rsidRPr="0004139E">
              <w:rPr>
                <w:rFonts w:eastAsia="Times New Roman"/>
                <w:color w:val="000000"/>
                <w:sz w:val="20"/>
                <w:szCs w:val="20"/>
                <w:lang w:eastAsia="ru-RU"/>
              </w:rPr>
              <w:t>Привокзальная площадь</w:t>
            </w:r>
            <w:r>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Элеватор</w:t>
            </w:r>
            <w:r>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Больница</w:t>
            </w:r>
            <w:r w:rsidR="00B40966">
              <w:rPr>
                <w:rFonts w:eastAsia="Times New Roman"/>
                <w:color w:val="000000"/>
                <w:sz w:val="20"/>
                <w:szCs w:val="20"/>
                <w:lang w:eastAsia="ru-RU"/>
              </w:rPr>
              <w:t>»</w:t>
            </w:r>
            <w:r w:rsidRPr="0004139E">
              <w:rPr>
                <w:rFonts w:eastAsia="Times New Roman"/>
                <w:color w:val="000000"/>
                <w:sz w:val="20"/>
                <w:szCs w:val="20"/>
                <w:lang w:eastAsia="ru-RU"/>
              </w:rPr>
              <w:t>,</w:t>
            </w:r>
            <w:r>
              <w:rPr>
                <w:rFonts w:eastAsia="Times New Roman"/>
                <w:color w:val="000000"/>
                <w:sz w:val="20"/>
                <w:szCs w:val="20"/>
                <w:lang w:eastAsia="ru-RU"/>
              </w:rPr>
              <w:t xml:space="preserve"> «ул. </w:t>
            </w:r>
            <w:r w:rsidRPr="0004139E">
              <w:rPr>
                <w:rFonts w:eastAsia="Times New Roman"/>
                <w:color w:val="000000"/>
                <w:sz w:val="20"/>
                <w:szCs w:val="20"/>
                <w:lang w:eastAsia="ru-RU"/>
              </w:rPr>
              <w:t>Чапаева</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«х. Кубань</w:t>
            </w:r>
            <w:r w:rsidR="00B40966">
              <w:rPr>
                <w:rFonts w:eastAsia="Times New Roman"/>
                <w:color w:val="000000"/>
                <w:sz w:val="20"/>
                <w:szCs w:val="20"/>
                <w:lang w:eastAsia="ru-RU"/>
              </w:rPr>
              <w:t>»</w:t>
            </w:r>
            <w:r>
              <w:rPr>
                <w:rFonts w:eastAsia="Times New Roman"/>
                <w:color w:val="000000"/>
                <w:sz w:val="20"/>
                <w:szCs w:val="20"/>
                <w:lang w:eastAsia="ru-RU"/>
              </w:rPr>
              <w:t>, «х. </w:t>
            </w:r>
            <w:proofErr w:type="spellStart"/>
            <w:r>
              <w:rPr>
                <w:rFonts w:eastAsia="Times New Roman"/>
                <w:color w:val="000000"/>
                <w:sz w:val="20"/>
                <w:szCs w:val="20"/>
                <w:lang w:eastAsia="ru-RU"/>
              </w:rPr>
              <w:t>Имерницын</w:t>
            </w:r>
            <w:proofErr w:type="spellEnd"/>
            <w:r w:rsidR="00B40966">
              <w:rPr>
                <w:rFonts w:eastAsia="Times New Roman"/>
                <w:color w:val="000000"/>
                <w:sz w:val="20"/>
                <w:szCs w:val="20"/>
                <w:lang w:eastAsia="ru-RU"/>
              </w:rPr>
              <w:t>»</w:t>
            </w:r>
            <w:r>
              <w:rPr>
                <w:rFonts w:eastAsia="Times New Roman"/>
                <w:color w:val="000000"/>
                <w:sz w:val="20"/>
                <w:szCs w:val="20"/>
                <w:lang w:eastAsia="ru-RU"/>
              </w:rPr>
              <w:t>, «х. </w:t>
            </w:r>
            <w:proofErr w:type="spellStart"/>
            <w:r w:rsidRPr="0004139E">
              <w:rPr>
                <w:rFonts w:eastAsia="Times New Roman"/>
                <w:color w:val="000000"/>
                <w:sz w:val="20"/>
                <w:szCs w:val="20"/>
                <w:lang w:eastAsia="ru-RU"/>
              </w:rPr>
              <w:t>Харьково-Полтавский</w:t>
            </w:r>
            <w:proofErr w:type="spellEnd"/>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«х. </w:t>
            </w:r>
            <w:r w:rsidRPr="0004139E">
              <w:rPr>
                <w:rFonts w:eastAsia="Times New Roman"/>
                <w:color w:val="000000"/>
                <w:sz w:val="20"/>
                <w:szCs w:val="20"/>
                <w:lang w:eastAsia="ru-RU"/>
              </w:rPr>
              <w:t>Привольный</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00B40966">
              <w:rPr>
                <w:rFonts w:eastAsia="Times New Roman"/>
                <w:color w:val="000000"/>
                <w:sz w:val="20"/>
                <w:szCs w:val="20"/>
                <w:lang w:eastAsia="ru-RU"/>
              </w:rPr>
              <w:t>Бригада № 5»</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магазин Скорпион</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Администрация</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Б</w:t>
            </w:r>
            <w:r>
              <w:rPr>
                <w:rFonts w:eastAsia="Times New Roman"/>
                <w:color w:val="000000"/>
                <w:sz w:val="20"/>
                <w:szCs w:val="20"/>
                <w:lang w:eastAsia="ru-RU"/>
              </w:rPr>
              <w:t>ригада № 1</w:t>
            </w:r>
            <w:r w:rsidR="00B40966">
              <w:rPr>
                <w:rFonts w:eastAsia="Times New Roman"/>
                <w:color w:val="000000"/>
                <w:sz w:val="20"/>
                <w:szCs w:val="20"/>
                <w:lang w:eastAsia="ru-RU"/>
              </w:rPr>
              <w:t>»</w:t>
            </w:r>
            <w:r>
              <w:rPr>
                <w:rFonts w:eastAsia="Times New Roman"/>
                <w:color w:val="000000"/>
                <w:sz w:val="20"/>
                <w:szCs w:val="20"/>
                <w:lang w:eastAsia="ru-RU"/>
              </w:rPr>
              <w:t>, «Бригада № 3</w:t>
            </w:r>
            <w:r w:rsidR="00B40966">
              <w:rPr>
                <w:rFonts w:eastAsia="Times New Roman"/>
                <w:color w:val="000000"/>
                <w:sz w:val="20"/>
                <w:szCs w:val="20"/>
                <w:lang w:eastAsia="ru-RU"/>
              </w:rPr>
              <w:t>»</w:t>
            </w:r>
            <w:r>
              <w:rPr>
                <w:rFonts w:eastAsia="Times New Roman"/>
                <w:color w:val="000000"/>
                <w:sz w:val="20"/>
                <w:szCs w:val="20"/>
                <w:lang w:eastAsia="ru-RU"/>
              </w:rPr>
              <w:t>, «х. </w:t>
            </w:r>
            <w:r w:rsidRPr="0004139E">
              <w:rPr>
                <w:rFonts w:eastAsia="Times New Roman"/>
                <w:color w:val="000000"/>
                <w:sz w:val="20"/>
                <w:szCs w:val="20"/>
                <w:lang w:eastAsia="ru-RU"/>
              </w:rPr>
              <w:t>Заря</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«х. </w:t>
            </w:r>
            <w:r w:rsidRPr="0004139E">
              <w:rPr>
                <w:rFonts w:eastAsia="Times New Roman"/>
                <w:color w:val="000000"/>
                <w:sz w:val="20"/>
                <w:szCs w:val="20"/>
                <w:lang w:eastAsia="ru-RU"/>
              </w:rPr>
              <w:t>Приречный</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w:t>
            </w:r>
            <w:r w:rsidRPr="0004139E">
              <w:rPr>
                <w:rFonts w:eastAsia="Times New Roman"/>
                <w:color w:val="000000"/>
                <w:sz w:val="20"/>
                <w:szCs w:val="20"/>
                <w:lang w:eastAsia="ru-RU"/>
              </w:rPr>
              <w:t>Бригада № 2</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«Завод</w:t>
            </w:r>
            <w:r w:rsidR="00B40966">
              <w:rPr>
                <w:rFonts w:eastAsia="Times New Roman"/>
                <w:color w:val="000000"/>
                <w:sz w:val="20"/>
                <w:szCs w:val="20"/>
                <w:lang w:eastAsia="ru-RU"/>
              </w:rPr>
              <w:t>»</w:t>
            </w:r>
            <w:r>
              <w:rPr>
                <w:rFonts w:eastAsia="Times New Roman"/>
                <w:color w:val="000000"/>
                <w:sz w:val="20"/>
                <w:szCs w:val="20"/>
                <w:lang w:eastAsia="ru-RU"/>
              </w:rPr>
              <w:t>, «Центр</w:t>
            </w:r>
            <w:r w:rsidR="00B40966">
              <w:rPr>
                <w:rFonts w:eastAsia="Times New Roman"/>
                <w:color w:val="000000"/>
                <w:sz w:val="20"/>
                <w:szCs w:val="20"/>
                <w:lang w:eastAsia="ru-RU"/>
              </w:rPr>
              <w:t>»</w:t>
            </w:r>
            <w:r>
              <w:rPr>
                <w:rFonts w:eastAsia="Times New Roman"/>
                <w:color w:val="000000"/>
                <w:sz w:val="20"/>
                <w:szCs w:val="20"/>
                <w:lang w:eastAsia="ru-RU"/>
              </w:rPr>
              <w:t>, «Глобус</w:t>
            </w:r>
            <w:r w:rsidR="00B40966">
              <w:rPr>
                <w:rFonts w:eastAsia="Times New Roman"/>
                <w:color w:val="000000"/>
                <w:sz w:val="20"/>
                <w:szCs w:val="20"/>
                <w:lang w:eastAsia="ru-RU"/>
              </w:rPr>
              <w:t>»</w:t>
            </w:r>
            <w:r>
              <w:rPr>
                <w:rFonts w:eastAsia="Times New Roman"/>
                <w:color w:val="000000"/>
                <w:sz w:val="20"/>
                <w:szCs w:val="20"/>
                <w:lang w:eastAsia="ru-RU"/>
              </w:rPr>
              <w:t>, «ул. </w:t>
            </w:r>
            <w:r w:rsidRPr="0004139E">
              <w:rPr>
                <w:rFonts w:eastAsia="Times New Roman"/>
                <w:color w:val="000000"/>
                <w:sz w:val="20"/>
                <w:szCs w:val="20"/>
                <w:lang w:eastAsia="ru-RU"/>
              </w:rPr>
              <w:t>Октябрьская</w:t>
            </w:r>
            <w:r w:rsidR="00B40966">
              <w:rPr>
                <w:rFonts w:eastAsia="Times New Roman"/>
                <w:color w:val="000000"/>
                <w:sz w:val="20"/>
                <w:szCs w:val="20"/>
                <w:lang w:eastAsia="ru-RU"/>
              </w:rPr>
              <w:t>»</w:t>
            </w:r>
            <w:r w:rsidRPr="0004139E">
              <w:rPr>
                <w:rFonts w:eastAsia="Times New Roman"/>
                <w:color w:val="000000"/>
                <w:sz w:val="20"/>
                <w:szCs w:val="20"/>
                <w:lang w:eastAsia="ru-RU"/>
              </w:rPr>
              <w:t xml:space="preserve">, </w:t>
            </w:r>
            <w:r>
              <w:rPr>
                <w:rFonts w:eastAsia="Times New Roman"/>
                <w:color w:val="000000"/>
                <w:sz w:val="20"/>
                <w:szCs w:val="20"/>
                <w:lang w:eastAsia="ru-RU"/>
              </w:rPr>
              <w:t>«ул. </w:t>
            </w:r>
            <w:r w:rsidRPr="0004139E">
              <w:rPr>
                <w:rFonts w:eastAsia="Times New Roman"/>
                <w:color w:val="000000"/>
                <w:sz w:val="20"/>
                <w:szCs w:val="20"/>
                <w:lang w:eastAsia="ru-RU"/>
              </w:rPr>
              <w:t>Выгонная</w:t>
            </w:r>
            <w:r w:rsidR="00B40966">
              <w:rPr>
                <w:rFonts w:eastAsia="Times New Roman"/>
                <w:color w:val="000000"/>
                <w:sz w:val="20"/>
                <w:szCs w:val="20"/>
                <w:lang w:eastAsia="ru-RU"/>
              </w:rPr>
              <w:t>»</w:t>
            </w:r>
          </w:p>
        </w:tc>
        <w:tc>
          <w:tcPr>
            <w:tcW w:w="1718" w:type="dxa"/>
            <w:shd w:val="clear" w:color="auto" w:fill="auto"/>
            <w:tcMar>
              <w:left w:w="28" w:type="dxa"/>
              <w:right w:w="28" w:type="dxa"/>
            </w:tcMar>
            <w:vAlign w:val="center"/>
            <w:hideMark/>
          </w:tcPr>
          <w:p w:rsidR="0004139E" w:rsidRPr="0004139E" w:rsidRDefault="00AC50D8" w:rsidP="0004139E">
            <w:pPr>
              <w:widowControl/>
              <w:spacing w:after="0" w:line="240" w:lineRule="auto"/>
              <w:ind w:firstLine="0"/>
              <w:jc w:val="center"/>
              <w:rPr>
                <w:rFonts w:eastAsia="Times New Roman"/>
                <w:color w:val="000000"/>
                <w:sz w:val="20"/>
                <w:szCs w:val="20"/>
                <w:lang w:eastAsia="ru-RU"/>
              </w:rPr>
            </w:pPr>
            <w:proofErr w:type="gramStart"/>
            <w:r>
              <w:rPr>
                <w:rFonts w:eastAsia="Times New Roman"/>
                <w:color w:val="000000"/>
                <w:sz w:val="20"/>
                <w:szCs w:val="20"/>
                <w:lang w:eastAsia="ru-RU"/>
              </w:rPr>
              <w:t>«</w:t>
            </w:r>
            <w:r w:rsidR="0004139E" w:rsidRPr="0004139E">
              <w:rPr>
                <w:rFonts w:eastAsia="Times New Roman"/>
                <w:color w:val="000000"/>
                <w:sz w:val="20"/>
                <w:szCs w:val="20"/>
                <w:lang w:eastAsia="ru-RU"/>
              </w:rPr>
              <w:t>ул. Выгонная</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ул. Октябрьская</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Глобус</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Цент</w:t>
            </w:r>
            <w:r w:rsidR="0004139E">
              <w:rPr>
                <w:rFonts w:eastAsia="Times New Roman"/>
                <w:color w:val="000000"/>
                <w:sz w:val="20"/>
                <w:szCs w:val="20"/>
                <w:lang w:eastAsia="ru-RU"/>
              </w:rPr>
              <w:t>р</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Завод</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Бригада № 2</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r w:rsidR="0004139E" w:rsidRPr="0004139E">
              <w:rPr>
                <w:rFonts w:eastAsia="Times New Roman"/>
                <w:color w:val="000000"/>
                <w:sz w:val="20"/>
                <w:szCs w:val="20"/>
                <w:lang w:eastAsia="ru-RU"/>
              </w:rPr>
              <w:t>Приречный</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х. Заря</w:t>
            </w:r>
            <w:r>
              <w:rPr>
                <w:rFonts w:eastAsia="Times New Roman"/>
                <w:color w:val="000000"/>
                <w:sz w:val="20"/>
                <w:szCs w:val="20"/>
                <w:lang w:eastAsia="ru-RU"/>
              </w:rPr>
              <w:t>», «</w:t>
            </w:r>
            <w:r w:rsidR="0004139E" w:rsidRPr="0004139E">
              <w:rPr>
                <w:rFonts w:eastAsia="Times New Roman"/>
                <w:color w:val="000000"/>
                <w:sz w:val="20"/>
                <w:szCs w:val="20"/>
                <w:lang w:eastAsia="ru-RU"/>
              </w:rPr>
              <w:t>Бригада № 3</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Бригада № 1</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Администрация</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магазин Скорпион</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Бригада № 5</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r w:rsidR="0004139E" w:rsidRPr="0004139E">
              <w:rPr>
                <w:rFonts w:eastAsia="Times New Roman"/>
                <w:color w:val="000000"/>
                <w:sz w:val="20"/>
                <w:szCs w:val="20"/>
                <w:lang w:eastAsia="ru-RU"/>
              </w:rPr>
              <w:t>Привольный</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Харьково-Полтавский</w:t>
            </w:r>
            <w:r>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proofErr w:type="spellStart"/>
            <w:r w:rsidR="0004139E" w:rsidRPr="0004139E">
              <w:rPr>
                <w:rFonts w:eastAsia="Times New Roman"/>
                <w:color w:val="000000"/>
                <w:sz w:val="20"/>
                <w:szCs w:val="20"/>
                <w:lang w:eastAsia="ru-RU"/>
              </w:rPr>
              <w:t>Имерницын</w:t>
            </w:r>
            <w:proofErr w:type="spellEnd"/>
            <w:r>
              <w:rPr>
                <w:rFonts w:eastAsia="Times New Roman"/>
                <w:color w:val="000000"/>
                <w:sz w:val="20"/>
                <w:szCs w:val="20"/>
                <w:lang w:eastAsia="ru-RU"/>
              </w:rPr>
              <w:t>»</w:t>
            </w:r>
            <w:r w:rsidR="0004139E" w:rsidRPr="0004139E">
              <w:rPr>
                <w:rFonts w:eastAsia="Times New Roman"/>
                <w:color w:val="000000"/>
                <w:sz w:val="20"/>
                <w:szCs w:val="20"/>
                <w:lang w:eastAsia="ru-RU"/>
              </w:rPr>
              <w:t>,</w:t>
            </w:r>
            <w:r w:rsidR="0004139E">
              <w:rPr>
                <w:rFonts w:eastAsia="Times New Roman"/>
                <w:color w:val="000000"/>
                <w:sz w:val="20"/>
                <w:szCs w:val="20"/>
                <w:lang w:eastAsia="ru-RU"/>
              </w:rPr>
              <w:t xml:space="preserve"> </w:t>
            </w:r>
            <w:r>
              <w:rPr>
                <w:rFonts w:eastAsia="Times New Roman"/>
                <w:color w:val="000000"/>
                <w:sz w:val="20"/>
                <w:szCs w:val="20"/>
                <w:lang w:eastAsia="ru-RU"/>
              </w:rPr>
              <w:t>«</w:t>
            </w:r>
            <w:r w:rsidR="0004139E">
              <w:rPr>
                <w:rFonts w:eastAsia="Times New Roman"/>
                <w:color w:val="000000"/>
                <w:sz w:val="20"/>
                <w:szCs w:val="20"/>
                <w:lang w:eastAsia="ru-RU"/>
              </w:rPr>
              <w:t>х. </w:t>
            </w:r>
            <w:r w:rsidR="0004139E" w:rsidRPr="0004139E">
              <w:rPr>
                <w:rFonts w:eastAsia="Times New Roman"/>
                <w:color w:val="000000"/>
                <w:sz w:val="20"/>
                <w:szCs w:val="20"/>
                <w:lang w:eastAsia="ru-RU"/>
              </w:rPr>
              <w:t>Кубань</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Больница</w:t>
            </w:r>
            <w:r>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Элеватор</w:t>
            </w:r>
            <w:r w:rsidR="0000452F">
              <w:rPr>
                <w:rFonts w:eastAsia="Times New Roman"/>
                <w:color w:val="000000"/>
                <w:sz w:val="20"/>
                <w:szCs w:val="20"/>
                <w:lang w:eastAsia="ru-RU"/>
              </w:rPr>
              <w:t>»</w:t>
            </w:r>
            <w:r w:rsidR="0004139E" w:rsidRPr="0004139E">
              <w:rPr>
                <w:rFonts w:eastAsia="Times New Roman"/>
                <w:color w:val="000000"/>
                <w:sz w:val="20"/>
                <w:szCs w:val="20"/>
                <w:lang w:eastAsia="ru-RU"/>
              </w:rPr>
              <w:t xml:space="preserve">, </w:t>
            </w:r>
            <w:r>
              <w:rPr>
                <w:rFonts w:eastAsia="Times New Roman"/>
                <w:color w:val="000000"/>
                <w:sz w:val="20"/>
                <w:szCs w:val="20"/>
                <w:lang w:eastAsia="ru-RU"/>
              </w:rPr>
              <w:t>«</w:t>
            </w:r>
            <w:r w:rsidR="0004139E" w:rsidRPr="0004139E">
              <w:rPr>
                <w:rFonts w:eastAsia="Times New Roman"/>
                <w:color w:val="000000"/>
                <w:sz w:val="20"/>
                <w:szCs w:val="20"/>
                <w:lang w:eastAsia="ru-RU"/>
              </w:rPr>
              <w:t>Привокзальная площадь</w:t>
            </w:r>
            <w:r w:rsidR="0000452F">
              <w:rPr>
                <w:rFonts w:eastAsia="Times New Roman"/>
                <w:color w:val="000000"/>
                <w:sz w:val="20"/>
                <w:szCs w:val="20"/>
                <w:lang w:eastAsia="ru-RU"/>
              </w:rPr>
              <w:t>»</w:t>
            </w:r>
            <w:proofErr w:type="gramEnd"/>
          </w:p>
        </w:tc>
        <w:tc>
          <w:tcPr>
            <w:tcW w:w="1772"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ст.</w:t>
            </w:r>
            <w:r>
              <w:rPr>
                <w:rFonts w:eastAsia="Times New Roman"/>
                <w:color w:val="000000"/>
                <w:sz w:val="20"/>
                <w:szCs w:val="20"/>
                <w:lang w:eastAsia="ru-RU"/>
              </w:rPr>
              <w:t xml:space="preserve"> Брюховецкая: ул. О. Кошевого, ул. Тимофеева, ул. </w:t>
            </w:r>
            <w:r w:rsidRPr="0004139E">
              <w:rPr>
                <w:rFonts w:eastAsia="Times New Roman"/>
                <w:color w:val="000000"/>
                <w:sz w:val="20"/>
                <w:szCs w:val="20"/>
                <w:lang w:eastAsia="ru-RU"/>
              </w:rPr>
              <w:t>Кир</w:t>
            </w:r>
            <w:r>
              <w:rPr>
                <w:rFonts w:eastAsia="Times New Roman"/>
                <w:color w:val="000000"/>
                <w:sz w:val="20"/>
                <w:szCs w:val="20"/>
                <w:lang w:eastAsia="ru-RU"/>
              </w:rPr>
              <w:t>ова, ул. </w:t>
            </w:r>
            <w:r w:rsidRPr="0004139E">
              <w:rPr>
                <w:rFonts w:eastAsia="Times New Roman"/>
                <w:color w:val="000000"/>
                <w:sz w:val="20"/>
                <w:szCs w:val="20"/>
                <w:lang w:eastAsia="ru-RU"/>
              </w:rPr>
              <w:t xml:space="preserve">Чапаева, </w:t>
            </w:r>
            <w:proofErr w:type="gramStart"/>
            <w:r w:rsidRPr="0004139E">
              <w:rPr>
                <w:rFonts w:eastAsia="Times New Roman"/>
                <w:color w:val="000000"/>
                <w:sz w:val="20"/>
                <w:szCs w:val="20"/>
                <w:lang w:eastAsia="ru-RU"/>
              </w:rPr>
              <w:t>участо</w:t>
            </w:r>
            <w:r>
              <w:rPr>
                <w:rFonts w:eastAsia="Times New Roman"/>
                <w:color w:val="000000"/>
                <w:sz w:val="20"/>
                <w:szCs w:val="20"/>
                <w:lang w:eastAsia="ru-RU"/>
              </w:rPr>
              <w:t>к</w:t>
            </w:r>
            <w:proofErr w:type="gramEnd"/>
            <w:r>
              <w:rPr>
                <w:rFonts w:eastAsia="Times New Roman"/>
                <w:color w:val="000000"/>
                <w:sz w:val="20"/>
                <w:szCs w:val="20"/>
                <w:lang w:eastAsia="ru-RU"/>
              </w:rPr>
              <w:t xml:space="preserve"> а/</w:t>
            </w:r>
            <w:proofErr w:type="spellStart"/>
            <w:r>
              <w:rPr>
                <w:rFonts w:eastAsia="Times New Roman"/>
                <w:color w:val="000000"/>
                <w:sz w:val="20"/>
                <w:szCs w:val="20"/>
                <w:lang w:eastAsia="ru-RU"/>
              </w:rPr>
              <w:t>д</w:t>
            </w:r>
            <w:proofErr w:type="spellEnd"/>
            <w:r>
              <w:rPr>
                <w:rFonts w:eastAsia="Times New Roman"/>
                <w:color w:val="000000"/>
                <w:sz w:val="20"/>
                <w:szCs w:val="20"/>
                <w:lang w:eastAsia="ru-RU"/>
              </w:rPr>
              <w:t xml:space="preserve"> "</w:t>
            </w:r>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Новоджерелиевская</w:t>
            </w:r>
            <w:proofErr w:type="spellEnd"/>
            <w:r>
              <w:rPr>
                <w:rFonts w:eastAsia="Times New Roman"/>
                <w:color w:val="000000"/>
                <w:sz w:val="20"/>
                <w:szCs w:val="20"/>
                <w:lang w:eastAsia="ru-RU"/>
              </w:rPr>
              <w:t xml:space="preserve">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Брюховецкая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Батуринская</w:t>
            </w:r>
            <w:proofErr w:type="spellEnd"/>
            <w:r w:rsidRPr="0004139E">
              <w:rPr>
                <w:rFonts w:eastAsia="Times New Roman"/>
                <w:color w:val="000000"/>
                <w:sz w:val="20"/>
                <w:szCs w:val="20"/>
                <w:lang w:eastAsia="ru-RU"/>
              </w:rPr>
              <w:t xml:space="preserve">", </w:t>
            </w:r>
            <w:r>
              <w:rPr>
                <w:rFonts w:eastAsia="Times New Roman"/>
                <w:color w:val="000000"/>
                <w:sz w:val="20"/>
                <w:szCs w:val="20"/>
                <w:lang w:eastAsia="ru-RU"/>
              </w:rPr>
              <w:t>х. Кубань ул. </w:t>
            </w:r>
            <w:r w:rsidRPr="0004139E">
              <w:rPr>
                <w:rFonts w:eastAsia="Times New Roman"/>
                <w:color w:val="000000"/>
                <w:sz w:val="20"/>
                <w:szCs w:val="20"/>
                <w:lang w:eastAsia="ru-RU"/>
              </w:rPr>
              <w:t>Центральная,</w:t>
            </w:r>
            <w:r>
              <w:rPr>
                <w:rFonts w:eastAsia="Times New Roman"/>
                <w:color w:val="000000"/>
                <w:sz w:val="20"/>
                <w:szCs w:val="20"/>
                <w:lang w:eastAsia="ru-RU"/>
              </w:rPr>
              <w:t xml:space="preserve"> х. </w:t>
            </w:r>
            <w:proofErr w:type="spellStart"/>
            <w:r>
              <w:rPr>
                <w:rFonts w:eastAsia="Times New Roman"/>
                <w:color w:val="000000"/>
                <w:sz w:val="20"/>
                <w:szCs w:val="20"/>
                <w:lang w:eastAsia="ru-RU"/>
              </w:rPr>
              <w:t>Имерницын</w:t>
            </w:r>
            <w:proofErr w:type="spellEnd"/>
            <w:r>
              <w:rPr>
                <w:rFonts w:eastAsia="Times New Roman"/>
                <w:color w:val="000000"/>
                <w:sz w:val="20"/>
                <w:szCs w:val="20"/>
                <w:lang w:eastAsia="ru-RU"/>
              </w:rPr>
              <w:t xml:space="preserve"> ул. Садовая, с. </w:t>
            </w:r>
            <w:r w:rsidRPr="0004139E">
              <w:rPr>
                <w:rFonts w:eastAsia="Times New Roman"/>
                <w:color w:val="000000"/>
                <w:sz w:val="20"/>
                <w:szCs w:val="20"/>
                <w:lang w:eastAsia="ru-RU"/>
              </w:rPr>
              <w:t>Большой Бейсуг: ул. Пролетарская,</w:t>
            </w:r>
            <w:r>
              <w:rPr>
                <w:rFonts w:eastAsia="Times New Roman"/>
                <w:color w:val="000000"/>
                <w:sz w:val="20"/>
                <w:szCs w:val="20"/>
                <w:lang w:eastAsia="ru-RU"/>
              </w:rPr>
              <w:t xml:space="preserve"> х. Приречный ул. </w:t>
            </w:r>
            <w:r w:rsidRPr="0004139E">
              <w:rPr>
                <w:rFonts w:eastAsia="Times New Roman"/>
                <w:color w:val="000000"/>
                <w:sz w:val="20"/>
                <w:szCs w:val="20"/>
                <w:lang w:eastAsia="ru-RU"/>
              </w:rPr>
              <w:t>Приречная, ст.</w:t>
            </w:r>
            <w:r>
              <w:rPr>
                <w:rFonts w:eastAsia="Times New Roman"/>
                <w:color w:val="000000"/>
                <w:sz w:val="20"/>
                <w:szCs w:val="20"/>
                <w:lang w:eastAsia="ru-RU"/>
              </w:rPr>
              <w:t> </w:t>
            </w:r>
            <w:proofErr w:type="spellStart"/>
            <w:r w:rsidRPr="0004139E">
              <w:rPr>
                <w:rFonts w:eastAsia="Times New Roman"/>
                <w:color w:val="000000"/>
                <w:sz w:val="20"/>
                <w:szCs w:val="20"/>
                <w:lang w:eastAsia="ru-RU"/>
              </w:rPr>
              <w:t>Батуринская</w:t>
            </w:r>
            <w:proofErr w:type="spellEnd"/>
            <w:r w:rsidRPr="0004139E">
              <w:rPr>
                <w:rFonts w:eastAsia="Times New Roman"/>
                <w:color w:val="000000"/>
                <w:sz w:val="20"/>
                <w:szCs w:val="20"/>
                <w:lang w:eastAsia="ru-RU"/>
              </w:rPr>
              <w:t>:</w:t>
            </w:r>
            <w:r>
              <w:rPr>
                <w:rFonts w:eastAsia="Times New Roman"/>
                <w:color w:val="000000"/>
                <w:sz w:val="20"/>
                <w:szCs w:val="20"/>
                <w:lang w:eastAsia="ru-RU"/>
              </w:rPr>
              <w:t xml:space="preserve"> ул. Выгонная, ул. </w:t>
            </w:r>
            <w:r w:rsidRPr="0004139E">
              <w:rPr>
                <w:rFonts w:eastAsia="Times New Roman"/>
                <w:color w:val="000000"/>
                <w:sz w:val="20"/>
                <w:szCs w:val="20"/>
                <w:lang w:eastAsia="ru-RU"/>
              </w:rPr>
              <w:t>Шоссейная,</w:t>
            </w:r>
            <w:r>
              <w:rPr>
                <w:rFonts w:eastAsia="Times New Roman"/>
                <w:color w:val="000000"/>
                <w:sz w:val="20"/>
                <w:szCs w:val="20"/>
                <w:lang w:eastAsia="ru-RU"/>
              </w:rPr>
              <w:t xml:space="preserve"> ул. Красная, ул. </w:t>
            </w:r>
            <w:r w:rsidRPr="0004139E">
              <w:rPr>
                <w:rFonts w:eastAsia="Times New Roman"/>
                <w:color w:val="000000"/>
                <w:sz w:val="20"/>
                <w:szCs w:val="20"/>
                <w:lang w:eastAsia="ru-RU"/>
              </w:rPr>
              <w:t xml:space="preserve">Октябрьская, </w:t>
            </w:r>
          </w:p>
        </w:tc>
        <w:tc>
          <w:tcPr>
            <w:tcW w:w="1772"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 xml:space="preserve">ст. </w:t>
            </w:r>
            <w:proofErr w:type="spellStart"/>
            <w:r w:rsidRPr="0004139E">
              <w:rPr>
                <w:rFonts w:eastAsia="Times New Roman"/>
                <w:color w:val="000000"/>
                <w:sz w:val="20"/>
                <w:szCs w:val="20"/>
                <w:lang w:eastAsia="ru-RU"/>
              </w:rPr>
              <w:t>Батуринская</w:t>
            </w:r>
            <w:proofErr w:type="spellEnd"/>
            <w:r w:rsidRPr="0004139E">
              <w:rPr>
                <w:rFonts w:eastAsia="Times New Roman"/>
                <w:color w:val="000000"/>
                <w:sz w:val="20"/>
                <w:szCs w:val="20"/>
                <w:lang w:eastAsia="ru-RU"/>
              </w:rPr>
              <w:t>:</w:t>
            </w:r>
            <w:r>
              <w:rPr>
                <w:rFonts w:eastAsia="Times New Roman"/>
                <w:color w:val="000000"/>
                <w:sz w:val="20"/>
                <w:szCs w:val="20"/>
                <w:lang w:eastAsia="ru-RU"/>
              </w:rPr>
              <w:t xml:space="preserve"> ул. </w:t>
            </w:r>
            <w:r w:rsidRPr="0004139E">
              <w:rPr>
                <w:rFonts w:eastAsia="Times New Roman"/>
                <w:color w:val="000000"/>
                <w:sz w:val="20"/>
                <w:szCs w:val="20"/>
                <w:lang w:eastAsia="ru-RU"/>
              </w:rPr>
              <w:t>Октябрьская, ул. Красная, ул.</w:t>
            </w:r>
            <w:r>
              <w:rPr>
                <w:rFonts w:eastAsia="Times New Roman"/>
                <w:color w:val="000000"/>
                <w:sz w:val="20"/>
                <w:szCs w:val="20"/>
                <w:lang w:eastAsia="ru-RU"/>
              </w:rPr>
              <w:t> Шоссейная, ул. </w:t>
            </w:r>
            <w:r w:rsidRPr="0004139E">
              <w:rPr>
                <w:rFonts w:eastAsia="Times New Roman"/>
                <w:color w:val="000000"/>
                <w:sz w:val="20"/>
                <w:szCs w:val="20"/>
                <w:lang w:eastAsia="ru-RU"/>
              </w:rPr>
              <w:t xml:space="preserve">Выгонная, </w:t>
            </w:r>
            <w:r>
              <w:rPr>
                <w:rFonts w:eastAsia="Times New Roman"/>
                <w:color w:val="000000"/>
                <w:sz w:val="20"/>
                <w:szCs w:val="20"/>
                <w:lang w:eastAsia="ru-RU"/>
              </w:rPr>
              <w:t>х. Приречный ул. Приречная, с. </w:t>
            </w:r>
            <w:r w:rsidRPr="0004139E">
              <w:rPr>
                <w:rFonts w:eastAsia="Times New Roman"/>
                <w:color w:val="000000"/>
                <w:sz w:val="20"/>
                <w:szCs w:val="20"/>
                <w:lang w:eastAsia="ru-RU"/>
              </w:rPr>
              <w:t xml:space="preserve">Большой Бейсуг:  ул. Пролетарская, х. </w:t>
            </w:r>
            <w:proofErr w:type="spellStart"/>
            <w:r w:rsidRPr="0004139E">
              <w:rPr>
                <w:rFonts w:eastAsia="Times New Roman"/>
                <w:color w:val="000000"/>
                <w:sz w:val="20"/>
                <w:szCs w:val="20"/>
                <w:lang w:eastAsia="ru-RU"/>
              </w:rPr>
              <w:t>Имерницын</w:t>
            </w:r>
            <w:proofErr w:type="spellEnd"/>
            <w:r w:rsidRPr="0004139E">
              <w:rPr>
                <w:rFonts w:eastAsia="Times New Roman"/>
                <w:color w:val="000000"/>
                <w:sz w:val="20"/>
                <w:szCs w:val="20"/>
                <w:lang w:eastAsia="ru-RU"/>
              </w:rPr>
              <w:t xml:space="preserve"> ул. Садовая, х. Кубань ул. Центральная, </w:t>
            </w:r>
            <w:proofErr w:type="gramStart"/>
            <w:r w:rsidRPr="0004139E">
              <w:rPr>
                <w:rFonts w:eastAsia="Times New Roman"/>
                <w:color w:val="000000"/>
                <w:sz w:val="20"/>
                <w:szCs w:val="20"/>
                <w:lang w:eastAsia="ru-RU"/>
              </w:rPr>
              <w:t>участок</w:t>
            </w:r>
            <w:proofErr w:type="gramEnd"/>
            <w:r w:rsidRPr="0004139E">
              <w:rPr>
                <w:rFonts w:eastAsia="Times New Roman"/>
                <w:color w:val="000000"/>
                <w:sz w:val="20"/>
                <w:szCs w:val="20"/>
                <w:lang w:eastAsia="ru-RU"/>
              </w:rPr>
              <w:t xml:space="preserve"> а/</w:t>
            </w:r>
            <w:proofErr w:type="spellStart"/>
            <w:r w:rsidRPr="0004139E">
              <w:rPr>
                <w:rFonts w:eastAsia="Times New Roman"/>
                <w:color w:val="000000"/>
                <w:sz w:val="20"/>
                <w:szCs w:val="20"/>
                <w:lang w:eastAsia="ru-RU"/>
              </w:rPr>
              <w:t>д</w:t>
            </w:r>
            <w:proofErr w:type="spellEnd"/>
            <w:r w:rsidRPr="0004139E">
              <w:rPr>
                <w:rFonts w:eastAsia="Times New Roman"/>
                <w:color w:val="000000"/>
                <w:sz w:val="20"/>
                <w:szCs w:val="20"/>
                <w:lang w:eastAsia="ru-RU"/>
              </w:rPr>
              <w:t xml:space="preserve">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Новоджерелиевская</w:t>
            </w:r>
            <w:proofErr w:type="spellEnd"/>
            <w:r w:rsidRPr="0004139E">
              <w:rPr>
                <w:rFonts w:eastAsia="Times New Roman"/>
                <w:color w:val="000000"/>
                <w:sz w:val="20"/>
                <w:szCs w:val="20"/>
                <w:lang w:eastAsia="ru-RU"/>
              </w:rPr>
              <w:t xml:space="preserve"> - </w:t>
            </w:r>
            <w:proofErr w:type="spellStart"/>
            <w:r w:rsidRPr="0004139E">
              <w:rPr>
                <w:rFonts w:eastAsia="Times New Roman"/>
                <w:color w:val="000000"/>
                <w:sz w:val="20"/>
                <w:szCs w:val="20"/>
                <w:lang w:eastAsia="ru-RU"/>
              </w:rPr>
              <w:t>ст</w:t>
            </w:r>
            <w:r>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Брюховецкая </w:t>
            </w:r>
            <w:r w:rsidR="00277C9B">
              <w:rPr>
                <w:rFonts w:eastAsia="Times New Roman"/>
                <w:color w:val="000000"/>
                <w:sz w:val="20"/>
                <w:szCs w:val="20"/>
                <w:lang w:eastAsia="ru-RU"/>
              </w:rPr>
              <w:t>–</w:t>
            </w:r>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ст</w:t>
            </w:r>
            <w:r w:rsidR="00277C9B">
              <w:rPr>
                <w:rFonts w:eastAsia="Times New Roman"/>
                <w:color w:val="000000"/>
                <w:sz w:val="20"/>
                <w:szCs w:val="20"/>
                <w:lang w:eastAsia="ru-RU"/>
              </w:rPr>
              <w:t>-ца</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Батуринская</w:t>
            </w:r>
            <w:proofErr w:type="spellEnd"/>
            <w:r w:rsidRPr="0004139E">
              <w:rPr>
                <w:rFonts w:eastAsia="Times New Roman"/>
                <w:color w:val="000000"/>
                <w:sz w:val="20"/>
                <w:szCs w:val="20"/>
                <w:lang w:eastAsia="ru-RU"/>
              </w:rPr>
              <w:t xml:space="preserve">", </w:t>
            </w:r>
            <w:proofErr w:type="spellStart"/>
            <w:r w:rsidRPr="0004139E">
              <w:rPr>
                <w:rFonts w:eastAsia="Times New Roman"/>
                <w:color w:val="000000"/>
                <w:sz w:val="20"/>
                <w:szCs w:val="20"/>
                <w:lang w:eastAsia="ru-RU"/>
              </w:rPr>
              <w:t>ст</w:t>
            </w:r>
            <w:r w:rsidR="00277C9B">
              <w:rPr>
                <w:rFonts w:eastAsia="Times New Roman"/>
                <w:color w:val="000000"/>
                <w:sz w:val="20"/>
                <w:szCs w:val="20"/>
                <w:lang w:eastAsia="ru-RU"/>
              </w:rPr>
              <w:t>-ца</w:t>
            </w:r>
            <w:proofErr w:type="spellEnd"/>
            <w:r w:rsidR="00277C9B">
              <w:rPr>
                <w:rFonts w:eastAsia="Times New Roman"/>
                <w:color w:val="000000"/>
                <w:sz w:val="20"/>
                <w:szCs w:val="20"/>
                <w:lang w:eastAsia="ru-RU"/>
              </w:rPr>
              <w:t>. Брюховецкая: ул. </w:t>
            </w:r>
            <w:r>
              <w:rPr>
                <w:rFonts w:eastAsia="Times New Roman"/>
                <w:color w:val="000000"/>
                <w:sz w:val="20"/>
                <w:szCs w:val="20"/>
                <w:lang w:eastAsia="ru-RU"/>
              </w:rPr>
              <w:t>Чапаева, ул. Кирова, ул. Тимофеева, ул. </w:t>
            </w:r>
            <w:r w:rsidRPr="0004139E">
              <w:rPr>
                <w:rFonts w:eastAsia="Times New Roman"/>
                <w:color w:val="000000"/>
                <w:sz w:val="20"/>
                <w:szCs w:val="20"/>
                <w:lang w:eastAsia="ru-RU"/>
              </w:rPr>
              <w:t>О. Кошевого</w:t>
            </w:r>
          </w:p>
        </w:tc>
        <w:tc>
          <w:tcPr>
            <w:tcW w:w="550"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76</w:t>
            </w:r>
          </w:p>
        </w:tc>
        <w:tc>
          <w:tcPr>
            <w:tcW w:w="623"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38</w:t>
            </w:r>
          </w:p>
        </w:tc>
        <w:tc>
          <w:tcPr>
            <w:tcW w:w="799"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38</w:t>
            </w:r>
          </w:p>
        </w:tc>
        <w:tc>
          <w:tcPr>
            <w:tcW w:w="999" w:type="dxa"/>
            <w:shd w:val="clear" w:color="auto" w:fill="auto"/>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на остановочных пунктах маршрута</w:t>
            </w:r>
          </w:p>
        </w:tc>
        <w:tc>
          <w:tcPr>
            <w:tcW w:w="1034" w:type="dxa"/>
            <w:shd w:val="clear" w:color="auto" w:fill="auto"/>
            <w:tcMar>
              <w:left w:w="28" w:type="dxa"/>
              <w:right w:w="28" w:type="dxa"/>
            </w:tcMar>
            <w:vAlign w:val="center"/>
            <w:hideMark/>
          </w:tcPr>
          <w:p w:rsidR="0004139E" w:rsidRPr="0004139E" w:rsidRDefault="0004139E" w:rsidP="00B662F3">
            <w:pPr>
              <w:widowControl/>
              <w:spacing w:after="0" w:line="240" w:lineRule="auto"/>
              <w:ind w:firstLine="0"/>
              <w:jc w:val="center"/>
              <w:rPr>
                <w:rFonts w:eastAsia="Times New Roman"/>
                <w:color w:val="000000"/>
                <w:sz w:val="20"/>
                <w:szCs w:val="20"/>
                <w:lang w:eastAsia="ru-RU"/>
              </w:rPr>
            </w:pPr>
            <w:proofErr w:type="spellStart"/>
            <w:proofErr w:type="gramStart"/>
            <w:r w:rsidRPr="0004139E">
              <w:rPr>
                <w:rFonts w:eastAsia="Times New Roman"/>
                <w:color w:val="000000"/>
                <w:sz w:val="20"/>
                <w:szCs w:val="20"/>
                <w:lang w:eastAsia="ru-RU"/>
              </w:rPr>
              <w:t>регуляр</w:t>
            </w:r>
            <w:r w:rsidR="00B662F3">
              <w:rPr>
                <w:rFonts w:eastAsia="Times New Roman"/>
                <w:color w:val="000000"/>
                <w:sz w:val="20"/>
                <w:szCs w:val="20"/>
                <w:lang w:eastAsia="ru-RU"/>
              </w:rPr>
              <w:t>-н</w:t>
            </w:r>
            <w:r w:rsidRPr="0004139E">
              <w:rPr>
                <w:rFonts w:eastAsia="Times New Roman"/>
                <w:color w:val="000000"/>
                <w:sz w:val="20"/>
                <w:szCs w:val="20"/>
                <w:lang w:eastAsia="ru-RU"/>
              </w:rPr>
              <w:t>ые</w:t>
            </w:r>
            <w:proofErr w:type="spellEnd"/>
            <w:proofErr w:type="gramEnd"/>
            <w:r w:rsidRPr="0004139E">
              <w:rPr>
                <w:rFonts w:eastAsia="Times New Roman"/>
                <w:color w:val="000000"/>
                <w:sz w:val="20"/>
                <w:szCs w:val="20"/>
                <w:lang w:eastAsia="ru-RU"/>
              </w:rPr>
              <w:t xml:space="preserve"> перевозки по регулируемым тарифам</w:t>
            </w:r>
          </w:p>
        </w:tc>
        <w:tc>
          <w:tcPr>
            <w:tcW w:w="572" w:type="dxa"/>
            <w:shd w:val="clear" w:color="auto" w:fill="auto"/>
            <w:noWrap/>
            <w:tcMar>
              <w:left w:w="28" w:type="dxa"/>
              <w:right w:w="28" w:type="dxa"/>
            </w:tcMar>
            <w:vAlign w:val="center"/>
            <w:hideMark/>
          </w:tcPr>
          <w:p w:rsidR="0004139E" w:rsidRPr="0004139E" w:rsidRDefault="0004139E" w:rsidP="0004139E">
            <w:pPr>
              <w:widowControl/>
              <w:spacing w:after="0" w:line="240" w:lineRule="auto"/>
              <w:ind w:firstLine="0"/>
              <w:jc w:val="center"/>
              <w:rPr>
                <w:rFonts w:eastAsia="Times New Roman"/>
                <w:color w:val="000000"/>
                <w:sz w:val="20"/>
                <w:szCs w:val="20"/>
                <w:lang w:eastAsia="ru-RU"/>
              </w:rPr>
            </w:pPr>
            <w:proofErr w:type="spellStart"/>
            <w:proofErr w:type="gramStart"/>
            <w:r w:rsidRPr="0004139E">
              <w:rPr>
                <w:rFonts w:eastAsia="Times New Roman"/>
                <w:color w:val="000000"/>
                <w:sz w:val="20"/>
                <w:szCs w:val="20"/>
                <w:lang w:eastAsia="ru-RU"/>
              </w:rPr>
              <w:t>авто</w:t>
            </w:r>
            <w:r w:rsidR="00B662F3">
              <w:rPr>
                <w:rFonts w:eastAsia="Times New Roman"/>
                <w:color w:val="000000"/>
                <w:sz w:val="20"/>
                <w:szCs w:val="20"/>
                <w:lang w:eastAsia="ru-RU"/>
              </w:rPr>
              <w:t>-</w:t>
            </w:r>
            <w:r w:rsidRPr="0004139E">
              <w:rPr>
                <w:rFonts w:eastAsia="Times New Roman"/>
                <w:color w:val="000000"/>
                <w:sz w:val="20"/>
                <w:szCs w:val="20"/>
                <w:lang w:eastAsia="ru-RU"/>
              </w:rPr>
              <w:t>бус</w:t>
            </w:r>
            <w:proofErr w:type="spellEnd"/>
            <w:proofErr w:type="gramEnd"/>
          </w:p>
        </w:tc>
        <w:tc>
          <w:tcPr>
            <w:tcW w:w="1235" w:type="dxa"/>
            <w:shd w:val="clear" w:color="auto" w:fill="auto"/>
            <w:tcMar>
              <w:left w:w="28" w:type="dxa"/>
              <w:right w:w="28" w:type="dxa"/>
            </w:tcMar>
            <w:vAlign w:val="center"/>
            <w:hideMark/>
          </w:tcPr>
          <w:p w:rsidR="0004139E" w:rsidRPr="0004139E" w:rsidRDefault="0004139E" w:rsidP="00B662F3">
            <w:pPr>
              <w:widowControl/>
              <w:spacing w:after="0" w:line="240" w:lineRule="auto"/>
              <w:ind w:firstLine="0"/>
              <w:jc w:val="center"/>
              <w:rPr>
                <w:rFonts w:eastAsia="Times New Roman"/>
                <w:color w:val="000000"/>
                <w:sz w:val="20"/>
                <w:szCs w:val="20"/>
                <w:lang w:eastAsia="ru-RU"/>
              </w:rPr>
            </w:pPr>
            <w:r w:rsidRPr="0004139E">
              <w:rPr>
                <w:rFonts w:eastAsia="Times New Roman"/>
                <w:color w:val="000000"/>
                <w:sz w:val="20"/>
                <w:szCs w:val="20"/>
                <w:lang w:eastAsia="ru-RU"/>
              </w:rPr>
              <w:t>И.П. К</w:t>
            </w:r>
            <w:r>
              <w:rPr>
                <w:rFonts w:eastAsia="Times New Roman"/>
                <w:color w:val="000000"/>
                <w:sz w:val="20"/>
                <w:szCs w:val="20"/>
                <w:lang w:eastAsia="ru-RU"/>
              </w:rPr>
              <w:t>равцов Александр Николаеви</w:t>
            </w:r>
            <w:r w:rsidR="00B662F3">
              <w:rPr>
                <w:rFonts w:eastAsia="Times New Roman"/>
                <w:color w:val="000000"/>
                <w:sz w:val="20"/>
                <w:szCs w:val="20"/>
                <w:lang w:eastAsia="ru-RU"/>
              </w:rPr>
              <w:t>ч</w:t>
            </w:r>
            <w:r>
              <w:rPr>
                <w:rFonts w:eastAsia="Times New Roman"/>
                <w:color w:val="000000"/>
                <w:sz w:val="20"/>
                <w:szCs w:val="20"/>
                <w:lang w:eastAsia="ru-RU"/>
              </w:rPr>
              <w:t>, г. </w:t>
            </w:r>
            <w:r w:rsidRPr="0004139E">
              <w:rPr>
                <w:rFonts w:eastAsia="Times New Roman"/>
                <w:color w:val="000000"/>
                <w:sz w:val="20"/>
                <w:szCs w:val="20"/>
                <w:lang w:eastAsia="ru-RU"/>
              </w:rPr>
              <w:t xml:space="preserve">Тимашевск ул. </w:t>
            </w:r>
            <w:proofErr w:type="gramStart"/>
            <w:r w:rsidRPr="0004139E">
              <w:rPr>
                <w:rFonts w:eastAsia="Times New Roman"/>
                <w:color w:val="000000"/>
                <w:sz w:val="20"/>
                <w:szCs w:val="20"/>
                <w:lang w:eastAsia="ru-RU"/>
              </w:rPr>
              <w:t>Узкая</w:t>
            </w:r>
            <w:proofErr w:type="gramEnd"/>
            <w:r w:rsidRPr="0004139E">
              <w:rPr>
                <w:rFonts w:eastAsia="Times New Roman"/>
                <w:color w:val="000000"/>
                <w:sz w:val="20"/>
                <w:szCs w:val="20"/>
                <w:lang w:eastAsia="ru-RU"/>
              </w:rPr>
              <w:t xml:space="preserve"> 21</w:t>
            </w:r>
          </w:p>
        </w:tc>
      </w:tr>
    </w:tbl>
    <w:p w:rsidR="0004139E" w:rsidRDefault="0004139E" w:rsidP="00105967">
      <w:pPr>
        <w:ind w:firstLine="0"/>
        <w:jc w:val="center"/>
      </w:pPr>
    </w:p>
    <w:p w:rsidR="0004139E" w:rsidRDefault="0004139E" w:rsidP="00105967">
      <w:pPr>
        <w:ind w:firstLine="0"/>
        <w:jc w:val="center"/>
        <w:sectPr w:rsidR="0004139E" w:rsidSect="0004139E">
          <w:pgSz w:w="16838" w:h="11906" w:orient="landscape"/>
          <w:pgMar w:top="1701" w:right="1134" w:bottom="567" w:left="1134" w:header="709" w:footer="170" w:gutter="0"/>
          <w:cols w:space="708"/>
          <w:docGrid w:linePitch="360"/>
        </w:sectPr>
      </w:pPr>
    </w:p>
    <w:p w:rsidR="00105967" w:rsidRDefault="00105967" w:rsidP="00105967">
      <w:pPr>
        <w:pStyle w:val="S5"/>
      </w:pPr>
      <w:r>
        <w:t xml:space="preserve">На территории </w:t>
      </w:r>
      <w:r w:rsidR="00FC0823">
        <w:t xml:space="preserve">Большебейсугского </w:t>
      </w:r>
      <w:r>
        <w:t xml:space="preserve">сельского поселения </w:t>
      </w:r>
      <w:r w:rsidR="00FC0823">
        <w:t>Брюховецкого района</w:t>
      </w:r>
      <w:r>
        <w:t xml:space="preserve"> имеется </w:t>
      </w:r>
      <w:r w:rsidR="00FC0823">
        <w:t>10</w:t>
      </w:r>
      <w:r>
        <w:t xml:space="preserve"> остановочных пункт</w:t>
      </w:r>
      <w:r w:rsidR="00AB1C26">
        <w:t>ов</w:t>
      </w:r>
      <w:r>
        <w:t>.</w:t>
      </w:r>
    </w:p>
    <w:p w:rsidR="00105967" w:rsidRDefault="00105967" w:rsidP="00105967">
      <w:pPr>
        <w:pStyle w:val="S5"/>
      </w:pPr>
      <w:r w:rsidRPr="007C5B31">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2.3. </w:t>
      </w:r>
    </w:p>
    <w:p w:rsidR="00105967" w:rsidRDefault="00105967" w:rsidP="00105967">
      <w:pPr>
        <w:pStyle w:val="S5"/>
        <w:keepNext/>
        <w:ind w:firstLine="0"/>
        <w:jc w:val="right"/>
      </w:pPr>
      <w:r>
        <w:t>Таблица 2.3</w:t>
      </w:r>
    </w:p>
    <w:p w:rsidR="00105967" w:rsidRPr="00B662F3" w:rsidRDefault="00105967" w:rsidP="00105967">
      <w:pPr>
        <w:pStyle w:val="S5"/>
        <w:keepNext/>
        <w:ind w:firstLine="0"/>
        <w:jc w:val="center"/>
        <w:rPr>
          <w:u w:val="single"/>
        </w:rPr>
      </w:pPr>
      <w:r w:rsidRPr="00B662F3">
        <w:rPr>
          <w:u w:val="single"/>
        </w:rPr>
        <w:t>Показатели деятельности автомобильного транспорта по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1986"/>
        <w:gridCol w:w="1869"/>
      </w:tblGrid>
      <w:tr w:rsidR="00105967" w:rsidRPr="00AF5F29" w:rsidTr="00F60EA7">
        <w:trPr>
          <w:trHeight w:val="360"/>
          <w:tblHeader/>
        </w:trPr>
        <w:tc>
          <w:tcPr>
            <w:tcW w:w="3012" w:type="pct"/>
            <w:tcMar>
              <w:left w:w="28" w:type="dxa"/>
              <w:right w:w="28" w:type="dxa"/>
            </w:tcMar>
            <w:vAlign w:val="center"/>
          </w:tcPr>
          <w:p w:rsidR="00105967" w:rsidRPr="00AF5F29" w:rsidRDefault="00105967" w:rsidP="00F60EA7">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105967" w:rsidRPr="00AF5F29" w:rsidRDefault="00105967" w:rsidP="00F60EA7">
            <w:pPr>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105967" w:rsidRPr="00AF5F29" w:rsidRDefault="00105967" w:rsidP="00F60EA7">
            <w:pPr>
              <w:spacing w:after="0" w:line="240" w:lineRule="auto"/>
              <w:ind w:firstLine="0"/>
              <w:jc w:val="center"/>
              <w:rPr>
                <w:b/>
                <w:sz w:val="20"/>
                <w:szCs w:val="20"/>
              </w:rPr>
            </w:pPr>
            <w:r w:rsidRPr="00AF5F29">
              <w:rPr>
                <w:b/>
                <w:sz w:val="20"/>
                <w:szCs w:val="20"/>
              </w:rPr>
              <w:t>201</w:t>
            </w:r>
            <w:r>
              <w:rPr>
                <w:b/>
                <w:sz w:val="20"/>
                <w:szCs w:val="20"/>
              </w:rPr>
              <w:t>6</w:t>
            </w:r>
          </w:p>
        </w:tc>
      </w:tr>
      <w:tr w:rsidR="00105967" w:rsidRPr="00AF5F29" w:rsidTr="00F60EA7">
        <w:trPr>
          <w:trHeight w:val="20"/>
        </w:trPr>
        <w:tc>
          <w:tcPr>
            <w:tcW w:w="3012" w:type="pct"/>
            <w:tcMar>
              <w:left w:w="28" w:type="dxa"/>
              <w:right w:w="28" w:type="dxa"/>
            </w:tcMar>
            <w:vAlign w:val="center"/>
            <w:hideMark/>
          </w:tcPr>
          <w:p w:rsidR="00105967" w:rsidRPr="00AF5F29" w:rsidRDefault="00105967" w:rsidP="00AB1C26">
            <w:pPr>
              <w:spacing w:after="0" w:line="240" w:lineRule="auto"/>
              <w:ind w:firstLine="0"/>
              <w:jc w:val="left"/>
              <w:rPr>
                <w:sz w:val="20"/>
                <w:szCs w:val="20"/>
              </w:rPr>
            </w:pPr>
            <w:r w:rsidRPr="00AF5F29">
              <w:rPr>
                <w:sz w:val="20"/>
                <w:szCs w:val="20"/>
              </w:rPr>
              <w:t>Количество маршрутов</w:t>
            </w:r>
          </w:p>
        </w:tc>
        <w:tc>
          <w:tcPr>
            <w:tcW w:w="1024" w:type="pct"/>
            <w:tcMar>
              <w:left w:w="28" w:type="dxa"/>
              <w:right w:w="28" w:type="dxa"/>
            </w:tcMar>
            <w:vAlign w:val="center"/>
            <w:hideMark/>
          </w:tcPr>
          <w:p w:rsidR="00105967" w:rsidRPr="00AF5F29" w:rsidRDefault="00105967" w:rsidP="00F60EA7">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105967" w:rsidRPr="00A8631C" w:rsidRDefault="00AB1C26" w:rsidP="00F60EA7">
            <w:pPr>
              <w:spacing w:after="0" w:line="240" w:lineRule="auto"/>
              <w:ind w:firstLine="0"/>
              <w:jc w:val="center"/>
              <w:rPr>
                <w:sz w:val="20"/>
                <w:szCs w:val="20"/>
              </w:rPr>
            </w:pPr>
            <w:r>
              <w:rPr>
                <w:sz w:val="20"/>
                <w:szCs w:val="20"/>
              </w:rPr>
              <w:t>2</w:t>
            </w:r>
          </w:p>
        </w:tc>
      </w:tr>
      <w:tr w:rsidR="00105967" w:rsidRPr="00AF5F29" w:rsidTr="00F60EA7">
        <w:trPr>
          <w:trHeight w:val="20"/>
        </w:trPr>
        <w:tc>
          <w:tcPr>
            <w:tcW w:w="3012" w:type="pct"/>
            <w:tcMar>
              <w:left w:w="28" w:type="dxa"/>
              <w:right w:w="28" w:type="dxa"/>
            </w:tcMar>
            <w:vAlign w:val="center"/>
            <w:hideMark/>
          </w:tcPr>
          <w:p w:rsidR="00105967" w:rsidRPr="00AF5F29" w:rsidRDefault="00105967" w:rsidP="00A6061B">
            <w:pPr>
              <w:spacing w:after="0" w:line="240" w:lineRule="auto"/>
              <w:ind w:firstLine="0"/>
              <w:jc w:val="left"/>
              <w:rPr>
                <w:sz w:val="20"/>
                <w:szCs w:val="20"/>
              </w:rPr>
            </w:pPr>
            <w:r w:rsidRPr="00AF5F29">
              <w:rPr>
                <w:sz w:val="20"/>
                <w:szCs w:val="20"/>
              </w:rPr>
              <w:t>Протяженность маршрутов</w:t>
            </w:r>
            <w:r w:rsidR="00AB1C26">
              <w:rPr>
                <w:sz w:val="20"/>
                <w:szCs w:val="20"/>
              </w:rPr>
              <w:t xml:space="preserve"> (общ</w:t>
            </w:r>
            <w:r w:rsidR="00A6061B">
              <w:rPr>
                <w:sz w:val="20"/>
                <w:szCs w:val="20"/>
              </w:rPr>
              <w:t>ая</w:t>
            </w:r>
            <w:r w:rsidR="00AB1C26">
              <w:rPr>
                <w:sz w:val="20"/>
                <w:szCs w:val="20"/>
              </w:rPr>
              <w:t>)</w:t>
            </w:r>
          </w:p>
        </w:tc>
        <w:tc>
          <w:tcPr>
            <w:tcW w:w="1024" w:type="pct"/>
            <w:tcMar>
              <w:left w:w="28" w:type="dxa"/>
              <w:right w:w="28" w:type="dxa"/>
            </w:tcMar>
            <w:vAlign w:val="center"/>
            <w:hideMark/>
          </w:tcPr>
          <w:p w:rsidR="00105967" w:rsidRPr="00AF5F29" w:rsidRDefault="00105967" w:rsidP="00F60EA7">
            <w:pPr>
              <w:spacing w:after="0" w:line="240" w:lineRule="auto"/>
              <w:ind w:firstLine="0"/>
              <w:jc w:val="center"/>
              <w:rPr>
                <w:sz w:val="20"/>
                <w:szCs w:val="20"/>
              </w:rPr>
            </w:pPr>
            <w:r w:rsidRPr="00AF5F29">
              <w:rPr>
                <w:sz w:val="20"/>
                <w:szCs w:val="20"/>
              </w:rPr>
              <w:t>км</w:t>
            </w:r>
          </w:p>
        </w:tc>
        <w:tc>
          <w:tcPr>
            <w:tcW w:w="964" w:type="pct"/>
            <w:shd w:val="clear" w:color="auto" w:fill="auto"/>
            <w:tcMar>
              <w:left w:w="28" w:type="dxa"/>
              <w:right w:w="28" w:type="dxa"/>
            </w:tcMar>
            <w:vAlign w:val="center"/>
          </w:tcPr>
          <w:p w:rsidR="00105967" w:rsidRPr="002E0113" w:rsidRDefault="00AB1C26" w:rsidP="00F60EA7">
            <w:pPr>
              <w:spacing w:after="0" w:line="240" w:lineRule="auto"/>
              <w:ind w:firstLine="0"/>
              <w:jc w:val="center"/>
              <w:rPr>
                <w:sz w:val="20"/>
                <w:szCs w:val="20"/>
              </w:rPr>
            </w:pPr>
            <w:r>
              <w:rPr>
                <w:sz w:val="20"/>
                <w:szCs w:val="20"/>
              </w:rPr>
              <w:t>156</w:t>
            </w:r>
          </w:p>
        </w:tc>
      </w:tr>
      <w:tr w:rsidR="00AB1C26" w:rsidRPr="00AF5F29" w:rsidTr="00F60EA7">
        <w:trPr>
          <w:trHeight w:val="20"/>
        </w:trPr>
        <w:tc>
          <w:tcPr>
            <w:tcW w:w="3012" w:type="pct"/>
            <w:tcMar>
              <w:left w:w="28" w:type="dxa"/>
              <w:right w:w="28" w:type="dxa"/>
            </w:tcMar>
            <w:vAlign w:val="center"/>
          </w:tcPr>
          <w:p w:rsidR="00AB1C26" w:rsidRPr="00AF5F29" w:rsidRDefault="00AB1C26" w:rsidP="00F60EA7">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024" w:type="pct"/>
            <w:tcMar>
              <w:left w:w="28" w:type="dxa"/>
              <w:right w:w="28" w:type="dxa"/>
            </w:tcMar>
            <w:vAlign w:val="center"/>
          </w:tcPr>
          <w:p w:rsidR="00AB1C26" w:rsidRPr="00AF5F29" w:rsidRDefault="00AB1C26" w:rsidP="00F60EA7">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AB1C26" w:rsidRDefault="00AB1C26" w:rsidP="00F60EA7">
            <w:pPr>
              <w:spacing w:after="0" w:line="240" w:lineRule="auto"/>
              <w:ind w:firstLine="0"/>
              <w:jc w:val="center"/>
              <w:rPr>
                <w:sz w:val="20"/>
                <w:szCs w:val="20"/>
              </w:rPr>
            </w:pPr>
            <w:r>
              <w:rPr>
                <w:sz w:val="20"/>
                <w:szCs w:val="20"/>
              </w:rPr>
              <w:t>100</w:t>
            </w:r>
          </w:p>
        </w:tc>
      </w:tr>
      <w:tr w:rsidR="00105967" w:rsidRPr="00AF5F29" w:rsidTr="00F60EA7">
        <w:trPr>
          <w:trHeight w:val="20"/>
        </w:trPr>
        <w:tc>
          <w:tcPr>
            <w:tcW w:w="3012" w:type="pct"/>
            <w:tcMar>
              <w:left w:w="28" w:type="dxa"/>
              <w:right w:w="28" w:type="dxa"/>
            </w:tcMar>
            <w:vAlign w:val="center"/>
            <w:hideMark/>
          </w:tcPr>
          <w:p w:rsidR="00105967" w:rsidRPr="00AF5F29" w:rsidRDefault="00105967" w:rsidP="00F60EA7">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105967" w:rsidRPr="00AF5F29" w:rsidRDefault="00105967" w:rsidP="00F60EA7">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105967" w:rsidRPr="000D0EE5" w:rsidRDefault="00105967" w:rsidP="00F60EA7">
            <w:pPr>
              <w:spacing w:after="0" w:line="240" w:lineRule="auto"/>
              <w:ind w:firstLine="0"/>
              <w:jc w:val="center"/>
              <w:rPr>
                <w:sz w:val="20"/>
                <w:szCs w:val="20"/>
              </w:rPr>
            </w:pPr>
            <w:r>
              <w:rPr>
                <w:sz w:val="20"/>
                <w:szCs w:val="20"/>
              </w:rPr>
              <w:t>н/д*</w:t>
            </w:r>
          </w:p>
        </w:tc>
      </w:tr>
    </w:tbl>
    <w:p w:rsidR="00105967" w:rsidRPr="008D6179" w:rsidRDefault="00105967" w:rsidP="00105967">
      <w:pPr>
        <w:ind w:firstLine="0"/>
        <w:rPr>
          <w:sz w:val="20"/>
          <w:szCs w:val="20"/>
        </w:rPr>
      </w:pPr>
      <w:r w:rsidRPr="008D6179">
        <w:rPr>
          <w:sz w:val="20"/>
          <w:szCs w:val="20"/>
        </w:rPr>
        <w:t xml:space="preserve">* </w:t>
      </w:r>
      <w:r w:rsidR="00AB1C26">
        <w:rPr>
          <w:sz w:val="20"/>
          <w:szCs w:val="20"/>
        </w:rPr>
        <w:t>Д</w:t>
      </w:r>
      <w:r w:rsidRPr="008D6179">
        <w:rPr>
          <w:sz w:val="20"/>
          <w:szCs w:val="20"/>
        </w:rPr>
        <w:t>анные по количеству перевозимых пассажиров отсутствуют.</w:t>
      </w:r>
    </w:p>
    <w:p w:rsidR="00105967" w:rsidRPr="00F64175" w:rsidRDefault="00105967" w:rsidP="00B662F3">
      <w:r w:rsidRPr="00F64175">
        <w:t xml:space="preserve">На территории </w:t>
      </w:r>
      <w:r w:rsidR="00AB1C26">
        <w:t xml:space="preserve">Большебейсугского сельского поселения Брюховецкого района </w:t>
      </w:r>
      <w:r w:rsidRPr="00F64175">
        <w:t>грузовые перевозки осуществляются различными видами транспорта.</w:t>
      </w:r>
    </w:p>
    <w:p w:rsidR="00105967" w:rsidRDefault="00105967" w:rsidP="00B662F3">
      <w:r w:rsidRPr="00F64175">
        <w:t xml:space="preserve">Подробная информация по объемам перевозимых грузов по территории </w:t>
      </w:r>
      <w:r w:rsidR="00AB1C26">
        <w:t>Большебейсугского сельского поселения Брюховецкого района</w:t>
      </w:r>
      <w:r w:rsidRPr="00F64175">
        <w:t>, а также за ее пределы – отсутствует.</w:t>
      </w:r>
    </w:p>
    <w:p w:rsidR="00AB1C26" w:rsidRDefault="00AB1C26" w:rsidP="00B662F3">
      <w:r>
        <w:t>Обслуживание автотранспорта на территории Большебейсугского сельского поселения Брюховецкого района осуществляется на 2 СТО (с. Большой Бейсуг, ул. Деркача, 117/2 и ул. Пролетарская, 9)</w:t>
      </w:r>
    </w:p>
    <w:p w:rsidR="004C6F55" w:rsidRPr="00B241B4" w:rsidRDefault="00B33A23" w:rsidP="00B662F3">
      <w:pPr>
        <w:pStyle w:val="S3"/>
        <w:spacing w:line="240" w:lineRule="auto"/>
        <w:jc w:val="both"/>
      </w:pPr>
      <w:bookmarkStart w:id="15" w:name="_Toc479598302"/>
      <w:r>
        <w:t>В</w:t>
      </w:r>
      <w:r w:rsidR="004C6F55" w:rsidRPr="006E37A9">
        <w:t>одны</w:t>
      </w:r>
      <w:r>
        <w:t>й</w:t>
      </w:r>
      <w:r w:rsidR="004C6F55" w:rsidRPr="006E37A9">
        <w:t xml:space="preserve"> транспорт</w:t>
      </w:r>
      <w:bookmarkEnd w:id="15"/>
    </w:p>
    <w:p w:rsidR="00105967" w:rsidRPr="00105967" w:rsidRDefault="00105967" w:rsidP="00105967">
      <w:r w:rsidRPr="00105967">
        <w:t xml:space="preserve">Судоходных рек на территории </w:t>
      </w:r>
      <w:r w:rsidR="00AB1C26">
        <w:t xml:space="preserve">Большебейсугского сельского поселения Брюховецкого района </w:t>
      </w:r>
      <w:r w:rsidRPr="00105967">
        <w:t>нет.</w:t>
      </w:r>
    </w:p>
    <w:p w:rsidR="004C6F55" w:rsidRPr="00B241B4" w:rsidRDefault="00B33A23" w:rsidP="00B662F3">
      <w:pPr>
        <w:pStyle w:val="S3"/>
        <w:spacing w:line="240" w:lineRule="auto"/>
        <w:jc w:val="both"/>
      </w:pPr>
      <w:bookmarkStart w:id="16" w:name="_Toc479598303"/>
      <w:r>
        <w:t>В</w:t>
      </w:r>
      <w:r w:rsidR="004C6F55" w:rsidRPr="006E37A9">
        <w:t>оздушны</w:t>
      </w:r>
      <w:r>
        <w:t>й</w:t>
      </w:r>
      <w:r w:rsidR="004C6F55" w:rsidRPr="006E37A9">
        <w:t xml:space="preserve"> транспорт</w:t>
      </w:r>
      <w:bookmarkEnd w:id="16"/>
    </w:p>
    <w:p w:rsidR="00105967" w:rsidRDefault="007962B6" w:rsidP="00CC6138">
      <w:r>
        <w:t xml:space="preserve">На территории </w:t>
      </w:r>
      <w:r w:rsidR="00AB1C26">
        <w:t xml:space="preserve">Большебейсугского сельского поселения Брюховецкого района </w:t>
      </w:r>
      <w:r>
        <w:t>воздушный транспорт отсутствует.</w:t>
      </w:r>
    </w:p>
    <w:p w:rsidR="00184584" w:rsidRPr="00184584" w:rsidRDefault="00B33A23" w:rsidP="00B662F3">
      <w:pPr>
        <w:pStyle w:val="S3"/>
        <w:spacing w:line="240" w:lineRule="auto"/>
        <w:jc w:val="both"/>
      </w:pPr>
      <w:bookmarkStart w:id="17" w:name="_Toc479598304"/>
      <w:r>
        <w:t>Ж</w:t>
      </w:r>
      <w:r w:rsidR="00184584" w:rsidRPr="00184584">
        <w:t>елезнодорожны</w:t>
      </w:r>
      <w:r>
        <w:t>й транспорт</w:t>
      </w:r>
      <w:bookmarkEnd w:id="17"/>
    </w:p>
    <w:p w:rsidR="00626F00" w:rsidRDefault="00626F00" w:rsidP="00626F00">
      <w:r>
        <w:t>На территории Большебейсугского сельского поселения Брюховецкого района железнодорожный транспорт отсутствует.</w:t>
      </w:r>
    </w:p>
    <w:p w:rsidR="004C6F55" w:rsidRPr="000F55EC" w:rsidRDefault="004C6F55" w:rsidP="00C33C52">
      <w:pPr>
        <w:pStyle w:val="S2"/>
      </w:pPr>
      <w:bookmarkStart w:id="18" w:name="_Toc479598305"/>
      <w:r>
        <w:t>Х</w:t>
      </w:r>
      <w:r w:rsidRPr="00430A18">
        <w:t>арактеристик</w:t>
      </w:r>
      <w:r>
        <w:t>а</w:t>
      </w:r>
      <w:r w:rsidRPr="00430A18">
        <w:t xml:space="preserve"> сети дорог</w:t>
      </w:r>
      <w:r w:rsidR="001B528E">
        <w:t xml:space="preserve"> Большебейсугского</w:t>
      </w:r>
      <w:r w:rsidRPr="00430A18">
        <w:t xml:space="preserve"> </w:t>
      </w:r>
      <w:r w:rsidR="00BA3509">
        <w:t>сельского</w:t>
      </w:r>
      <w:r>
        <w:t xml:space="preserve"> </w:t>
      </w:r>
      <w:r w:rsidRPr="00430A18">
        <w:t>поселения</w:t>
      </w:r>
      <w:r>
        <w:t xml:space="preserve"> </w:t>
      </w:r>
      <w:r w:rsidR="001B528E">
        <w:t>Брюховецкого района</w:t>
      </w:r>
      <w:r>
        <w:t xml:space="preserve">, параметры </w:t>
      </w:r>
      <w:r w:rsidRPr="00430A18">
        <w:t>дорожного движения</w:t>
      </w:r>
      <w:r w:rsidR="00351696">
        <w:t>, оценка качества содержания дорог</w:t>
      </w:r>
      <w:bookmarkEnd w:id="18"/>
    </w:p>
    <w:p w:rsidR="00CD1560" w:rsidRPr="00CD1560" w:rsidRDefault="00CD1560" w:rsidP="00CD1560">
      <w:r w:rsidRPr="00CD1560">
        <w:t xml:space="preserve">С запада на восток территорию поселения пересекает автомобильная дорога регионального значения </w:t>
      </w:r>
      <w:proofErr w:type="spellStart"/>
      <w:r w:rsidRPr="00CD1560">
        <w:t>ст-ца</w:t>
      </w:r>
      <w:proofErr w:type="spellEnd"/>
      <w:r w:rsidRPr="00CD1560">
        <w:t xml:space="preserve"> </w:t>
      </w:r>
      <w:proofErr w:type="spellStart"/>
      <w:r w:rsidRPr="00CD1560">
        <w:t>Новоджерелиевская</w:t>
      </w:r>
      <w:proofErr w:type="spellEnd"/>
      <w:r w:rsidRPr="00CD1560">
        <w:t xml:space="preserve"> – </w:t>
      </w:r>
      <w:proofErr w:type="spellStart"/>
      <w:r w:rsidRPr="00CD1560">
        <w:t>ст-ца</w:t>
      </w:r>
      <w:proofErr w:type="spellEnd"/>
      <w:r w:rsidRPr="00CD1560">
        <w:t xml:space="preserve"> Брюховецкая – </w:t>
      </w:r>
      <w:proofErr w:type="spellStart"/>
      <w:r w:rsidRPr="00CD1560">
        <w:t>ст-ца</w:t>
      </w:r>
      <w:proofErr w:type="spellEnd"/>
      <w:r w:rsidRPr="00CD1560">
        <w:t xml:space="preserve"> </w:t>
      </w:r>
      <w:proofErr w:type="spellStart"/>
      <w:r w:rsidRPr="00CD1560">
        <w:t>Батуринская</w:t>
      </w:r>
      <w:proofErr w:type="spellEnd"/>
      <w:r w:rsidRPr="00CD1560">
        <w:t xml:space="preserve"> IV технической категории</w:t>
      </w:r>
      <w:r>
        <w:t xml:space="preserve">, </w:t>
      </w:r>
      <w:r w:rsidRPr="00A16EB2">
        <w:t xml:space="preserve">протяженностью </w:t>
      </w:r>
      <w:r w:rsidR="00A16EB2" w:rsidRPr="00A16EB2">
        <w:t xml:space="preserve">около </w:t>
      </w:r>
      <w:r w:rsidRPr="00A16EB2">
        <w:t>10</w:t>
      </w:r>
      <w:r w:rsidR="00B51709">
        <w:t>,4</w:t>
      </w:r>
      <w:r w:rsidRPr="00A16EB2">
        <w:t xml:space="preserve"> км в границах поселения</w:t>
      </w:r>
      <w:r>
        <w:t>.</w:t>
      </w:r>
    </w:p>
    <w:p w:rsidR="00854538" w:rsidRDefault="00854538" w:rsidP="001B528E">
      <w:r>
        <w:t>П</w:t>
      </w:r>
      <w:r w:rsidRPr="00AA4765">
        <w:t xml:space="preserve">оказатели дорожной сети </w:t>
      </w:r>
      <w:r w:rsidR="001B528E">
        <w:t xml:space="preserve">Большебейсугского сельского поселения Брюховецкого района </w:t>
      </w:r>
      <w:r>
        <w:t>представлены в таблице 2.</w:t>
      </w:r>
      <w:r w:rsidR="001B528E">
        <w:t>4</w:t>
      </w:r>
      <w:r>
        <w:t xml:space="preserve">. </w:t>
      </w:r>
    </w:p>
    <w:p w:rsidR="00854538" w:rsidRPr="00CD1560" w:rsidRDefault="00854538" w:rsidP="00CD1560">
      <w:pPr>
        <w:keepNext/>
        <w:ind w:left="567" w:firstLine="0"/>
        <w:jc w:val="right"/>
      </w:pPr>
      <w:r w:rsidRPr="00CD1560">
        <w:t>Таблица 2.</w:t>
      </w:r>
      <w:r w:rsidR="001B528E" w:rsidRPr="00CD1560">
        <w:t>4</w:t>
      </w:r>
    </w:p>
    <w:p w:rsidR="00854538" w:rsidRPr="00B662F3" w:rsidRDefault="00854538" w:rsidP="00CD1560">
      <w:pPr>
        <w:keepNext/>
        <w:keepLines/>
        <w:ind w:firstLine="0"/>
        <w:jc w:val="center"/>
        <w:rPr>
          <w:u w:val="single"/>
        </w:rPr>
      </w:pPr>
      <w:r w:rsidRPr="00B662F3">
        <w:rPr>
          <w:u w:val="single"/>
        </w:rPr>
        <w:t>Основные характеристики протяженности дорог</w:t>
      </w:r>
      <w:r w:rsidR="00D47172" w:rsidRPr="00B662F3">
        <w:rPr>
          <w:u w:val="single"/>
        </w:rPr>
        <w:t xml:space="preserve">, расположенных в границах </w:t>
      </w:r>
      <w:r w:rsidR="006754E2" w:rsidRPr="00B662F3">
        <w:rPr>
          <w:u w:val="single"/>
        </w:rPr>
        <w:t>Большебейсугского сельского поселения Брюховецкого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5348"/>
        <w:gridCol w:w="1208"/>
        <w:gridCol w:w="2402"/>
      </w:tblGrid>
      <w:tr w:rsidR="00B509F4" w:rsidRPr="00FF4D87" w:rsidTr="006754E2">
        <w:trPr>
          <w:trHeight w:val="230"/>
          <w:tblHeader/>
        </w:trPr>
        <w:tc>
          <w:tcPr>
            <w:tcW w:w="380" w:type="pct"/>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Pr>
                <w:rFonts w:eastAsia="Times New Roman"/>
                <w:b/>
                <w:color w:val="000000"/>
                <w:sz w:val="20"/>
                <w:szCs w:val="20"/>
              </w:rPr>
              <w:t>6</w:t>
            </w:r>
          </w:p>
        </w:tc>
      </w:tr>
      <w:tr w:rsidR="00854538" w:rsidRPr="00FF4D87" w:rsidTr="00B51709">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854538" w:rsidRPr="00FF4D87" w:rsidRDefault="00B51709" w:rsidP="003930EA">
            <w:pPr>
              <w:spacing w:after="0" w:line="240" w:lineRule="auto"/>
              <w:ind w:firstLine="0"/>
              <w:jc w:val="center"/>
              <w:rPr>
                <w:rFonts w:eastAsia="Times New Roman"/>
                <w:color w:val="000000"/>
                <w:sz w:val="20"/>
                <w:szCs w:val="20"/>
              </w:rPr>
            </w:pPr>
            <w:r>
              <w:rPr>
                <w:rFonts w:eastAsia="Times New Roman"/>
                <w:color w:val="000000"/>
                <w:sz w:val="20"/>
                <w:szCs w:val="20"/>
              </w:rPr>
              <w:t>40,196</w:t>
            </w:r>
          </w:p>
        </w:tc>
      </w:tr>
      <w:tr w:rsidR="00854538" w:rsidRPr="00FF4D87" w:rsidTr="006754E2">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854538" w:rsidRPr="00FF4D87" w:rsidRDefault="00F216B4"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B51709">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854538" w:rsidRPr="00FF4D87" w:rsidRDefault="00B51709" w:rsidP="003930EA">
            <w:pPr>
              <w:spacing w:after="0" w:line="240" w:lineRule="auto"/>
              <w:ind w:firstLine="0"/>
              <w:jc w:val="center"/>
              <w:rPr>
                <w:rFonts w:eastAsia="Times New Roman"/>
                <w:color w:val="000000"/>
                <w:sz w:val="20"/>
                <w:szCs w:val="20"/>
              </w:rPr>
            </w:pPr>
            <w:r>
              <w:rPr>
                <w:rFonts w:eastAsia="Times New Roman"/>
                <w:color w:val="000000"/>
                <w:sz w:val="20"/>
                <w:szCs w:val="20"/>
              </w:rPr>
              <w:t>10,4</w:t>
            </w:r>
          </w:p>
        </w:tc>
      </w:tr>
      <w:tr w:rsidR="00854538" w:rsidRPr="00FF4D87" w:rsidTr="006754E2">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854538" w:rsidRPr="00FF4D87" w:rsidRDefault="006754E2" w:rsidP="003930EA">
            <w:pPr>
              <w:spacing w:after="0" w:line="240" w:lineRule="auto"/>
              <w:ind w:firstLine="0"/>
              <w:jc w:val="center"/>
              <w:rPr>
                <w:rFonts w:eastAsia="Times New Roman"/>
                <w:color w:val="000000"/>
                <w:sz w:val="20"/>
                <w:szCs w:val="20"/>
              </w:rPr>
            </w:pPr>
            <w:r>
              <w:rPr>
                <w:rFonts w:eastAsia="Times New Roman"/>
                <w:color w:val="000000"/>
                <w:sz w:val="20"/>
                <w:szCs w:val="20"/>
              </w:rPr>
              <w:t>29,796</w:t>
            </w:r>
          </w:p>
        </w:tc>
      </w:tr>
      <w:tr w:rsidR="00854538" w:rsidRPr="00FF4D87" w:rsidTr="006754E2">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proofErr w:type="gramStart"/>
            <w:r w:rsidRPr="00FF4D87">
              <w:rPr>
                <w:rFonts w:eastAsia="Times New Roman"/>
                <w:color w:val="000000"/>
                <w:sz w:val="20"/>
                <w:szCs w:val="20"/>
              </w:rPr>
              <w:t>Зимние</w:t>
            </w:r>
            <w:proofErr w:type="gramEnd"/>
            <w:r w:rsidRPr="00FF4D87">
              <w:rPr>
                <w:rFonts w:eastAsia="Times New Roman"/>
                <w:color w:val="000000"/>
                <w:sz w:val="20"/>
                <w:szCs w:val="20"/>
              </w:rPr>
              <w:t xml:space="preserve"> а/д</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854538" w:rsidRPr="00FF4D87" w:rsidRDefault="00F216B4"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6754E2">
        <w:trPr>
          <w:trHeight w:val="20"/>
        </w:trPr>
        <w:tc>
          <w:tcPr>
            <w:tcW w:w="380"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proofErr w:type="gramStart"/>
            <w:r w:rsidRPr="00FF4D87">
              <w:rPr>
                <w:rFonts w:eastAsia="Times New Roman"/>
                <w:color w:val="000000"/>
                <w:sz w:val="20"/>
                <w:szCs w:val="20"/>
              </w:rPr>
              <w:t>Ведомственные</w:t>
            </w:r>
            <w:proofErr w:type="gramEnd"/>
            <w:r w:rsidRPr="00FF4D87">
              <w:rPr>
                <w:rFonts w:eastAsia="Times New Roman"/>
                <w:color w:val="000000"/>
                <w:sz w:val="20"/>
                <w:szCs w:val="20"/>
              </w:rPr>
              <w:t xml:space="preserve"> а/д</w:t>
            </w:r>
          </w:p>
        </w:tc>
        <w:tc>
          <w:tcPr>
            <w:tcW w:w="623" w:type="pct"/>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854538" w:rsidRPr="00FF4D87" w:rsidRDefault="00F216B4"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854538" w:rsidRDefault="00854538" w:rsidP="00281476">
      <w:pPr>
        <w:spacing w:after="0"/>
      </w:pPr>
    </w:p>
    <w:p w:rsidR="00854538" w:rsidRPr="00854538" w:rsidRDefault="00854538" w:rsidP="006E246A">
      <w:pPr>
        <w:rPr>
          <w:u w:val="single"/>
        </w:rPr>
      </w:pPr>
      <w:r w:rsidRPr="00854538">
        <w:rPr>
          <w:u w:val="single"/>
        </w:rPr>
        <w:t xml:space="preserve">Улично-дорожная сеть </w:t>
      </w:r>
      <w:r w:rsidR="00C24DE5" w:rsidRPr="00C24DE5">
        <w:rPr>
          <w:u w:val="single"/>
        </w:rPr>
        <w:t>Большебейсугского сельского поселения Брюховецкого района</w:t>
      </w:r>
    </w:p>
    <w:p w:rsidR="006E246A" w:rsidRPr="006E246A" w:rsidRDefault="006E246A" w:rsidP="00CD1560">
      <w:r w:rsidRPr="006E246A">
        <w:t xml:space="preserve">Улично-дорожная сеть </w:t>
      </w:r>
      <w:r w:rsidR="001D582E">
        <w:t xml:space="preserve">Большебейсугского </w:t>
      </w:r>
      <w:r w:rsidRPr="006E246A">
        <w:t xml:space="preserve">сельского поселения </w:t>
      </w:r>
      <w:r w:rsidR="001D582E">
        <w:t>Брюховецкого района</w:t>
      </w:r>
      <w:r w:rsidRPr="006E246A">
        <w:t xml:space="preserve"> представлена автомобильными дорогами общего пользования местного значения.</w:t>
      </w:r>
    </w:p>
    <w:p w:rsidR="006E246A" w:rsidRPr="006E246A" w:rsidRDefault="006E246A" w:rsidP="00CD1560">
      <w:r>
        <w:t>Дорожно-</w:t>
      </w:r>
      <w:r w:rsidRPr="006E246A">
        <w:t xml:space="preserve">транспортная </w:t>
      </w:r>
      <w:r w:rsidR="00CD1560">
        <w:t>сеть населенных пунктов</w:t>
      </w:r>
      <w:r w:rsidRPr="006E246A">
        <w:t>, предназначена для не скоростного движения с двумя полосами движения. Дороги</w:t>
      </w:r>
      <w:r w:rsidR="00CD1560">
        <w:t>,</w:t>
      </w:r>
      <w:r w:rsidRPr="006E246A">
        <w:t xml:space="preserve"> расположен</w:t>
      </w:r>
      <w:r w:rsidR="00CD1560">
        <w:t>н</w:t>
      </w:r>
      <w:r w:rsidRPr="006E246A">
        <w:t>ы</w:t>
      </w:r>
      <w:r w:rsidR="00CD1560">
        <w:t>е</w:t>
      </w:r>
      <w:r w:rsidRPr="006E246A">
        <w:t xml:space="preserve"> в границах населенн</w:t>
      </w:r>
      <w:r w:rsidR="00CD1560">
        <w:t xml:space="preserve">ых </w:t>
      </w:r>
      <w:r w:rsidRPr="006E246A">
        <w:t>пункт</w:t>
      </w:r>
      <w:r w:rsidR="00CD1560">
        <w:t>ов</w:t>
      </w:r>
      <w:r w:rsidRPr="006E246A">
        <w:t xml:space="preserve"> </w:t>
      </w:r>
      <w:r w:rsidR="00CD1560">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003BCA" w:rsidRDefault="00003BCA" w:rsidP="00854538">
      <w:pPr>
        <w:pStyle w:val="S5"/>
      </w:pPr>
      <w:r>
        <w:t>Перечень дорог</w:t>
      </w:r>
      <w:r w:rsidRPr="00003BCA">
        <w:t xml:space="preserve"> </w:t>
      </w:r>
      <w:r w:rsidR="00CD1560">
        <w:t>улично-дорожной сети</w:t>
      </w:r>
      <w:r>
        <w:t xml:space="preserve"> </w:t>
      </w:r>
      <w:r w:rsidR="00CD1560">
        <w:t xml:space="preserve">Большебейсугского </w:t>
      </w:r>
      <w:r w:rsidR="00CD1560" w:rsidRPr="006E246A">
        <w:t xml:space="preserve">сельского поселения </w:t>
      </w:r>
      <w:r w:rsidR="00CD1560">
        <w:t>Брюховецкого района</w:t>
      </w:r>
      <w:r>
        <w:t xml:space="preserve"> представлен в таблице 2.</w:t>
      </w:r>
      <w:r w:rsidR="00CD1560">
        <w:t>5</w:t>
      </w:r>
      <w:r>
        <w:t>.</w:t>
      </w:r>
    </w:p>
    <w:p w:rsidR="00003BCA" w:rsidRDefault="00003BCA" w:rsidP="00003BCA">
      <w:pPr>
        <w:pStyle w:val="S5"/>
        <w:jc w:val="right"/>
      </w:pPr>
      <w:r>
        <w:t>Таблица 2.</w:t>
      </w:r>
      <w:r w:rsidR="00CD1560">
        <w:t>5</w:t>
      </w:r>
    </w:p>
    <w:p w:rsidR="00003BCA" w:rsidRPr="00B662F3" w:rsidRDefault="00003BCA" w:rsidP="00CD1560">
      <w:pPr>
        <w:pStyle w:val="af1"/>
        <w:jc w:val="center"/>
        <w:rPr>
          <w:u w:val="single"/>
        </w:rPr>
      </w:pPr>
      <w:r w:rsidRPr="00B662F3">
        <w:rPr>
          <w:szCs w:val="24"/>
          <w:u w:val="single"/>
        </w:rPr>
        <w:t xml:space="preserve">Перечень дорог </w:t>
      </w:r>
      <w:r w:rsidR="00CD1560" w:rsidRPr="00B662F3">
        <w:rPr>
          <w:u w:val="single"/>
        </w:rPr>
        <w:t>улично-дорожной сети Большебейсугского сельского поселения Брюховецкого района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2863"/>
        <w:gridCol w:w="1985"/>
        <w:gridCol w:w="1417"/>
        <w:gridCol w:w="1559"/>
      </w:tblGrid>
      <w:tr w:rsidR="00CD1560" w:rsidRPr="00CD1560" w:rsidTr="008858A2">
        <w:trPr>
          <w:tblHeader/>
        </w:trPr>
        <w:tc>
          <w:tcPr>
            <w:tcW w:w="1815" w:type="dxa"/>
            <w:tcMar>
              <w:left w:w="28" w:type="dxa"/>
              <w:right w:w="28" w:type="dxa"/>
            </w:tcMar>
            <w:vAlign w:val="center"/>
          </w:tcPr>
          <w:p w:rsidR="00CD1560" w:rsidRPr="00CD1560" w:rsidRDefault="00CD1560" w:rsidP="00CD1560">
            <w:pPr>
              <w:pStyle w:val="a6"/>
              <w:spacing w:after="0"/>
              <w:jc w:val="center"/>
              <w:rPr>
                <w:rFonts w:ascii="Times New Roman" w:hAnsi="Times New Roman"/>
                <w:b/>
                <w:sz w:val="20"/>
                <w:szCs w:val="20"/>
                <w:lang w:val="ru-RU"/>
              </w:rPr>
            </w:pPr>
            <w:r w:rsidRPr="00CD1560">
              <w:rPr>
                <w:rFonts w:ascii="Times New Roman" w:hAnsi="Times New Roman"/>
                <w:b/>
                <w:sz w:val="20"/>
                <w:szCs w:val="20"/>
                <w:lang w:val="ru-RU"/>
              </w:rPr>
              <w:t>Населенный пункт</w:t>
            </w:r>
          </w:p>
        </w:tc>
        <w:tc>
          <w:tcPr>
            <w:tcW w:w="2863" w:type="dxa"/>
            <w:shd w:val="clear" w:color="auto" w:fill="auto"/>
            <w:tcMar>
              <w:left w:w="28" w:type="dxa"/>
              <w:right w:w="28" w:type="dxa"/>
            </w:tcMar>
            <w:vAlign w:val="center"/>
          </w:tcPr>
          <w:p w:rsidR="00CD1560" w:rsidRPr="00CD1560" w:rsidRDefault="00CD1560" w:rsidP="00CD1560">
            <w:pPr>
              <w:tabs>
                <w:tab w:val="num" w:pos="567"/>
              </w:tabs>
              <w:spacing w:after="0" w:line="240" w:lineRule="auto"/>
              <w:ind w:firstLine="0"/>
              <w:jc w:val="center"/>
              <w:rPr>
                <w:b/>
                <w:bCs/>
                <w:sz w:val="20"/>
                <w:szCs w:val="20"/>
              </w:rPr>
            </w:pPr>
            <w:r w:rsidRPr="00CD1560">
              <w:rPr>
                <w:b/>
                <w:bCs/>
                <w:sz w:val="20"/>
                <w:szCs w:val="20"/>
              </w:rPr>
              <w:t>Наименование улицы</w:t>
            </w:r>
          </w:p>
        </w:tc>
        <w:tc>
          <w:tcPr>
            <w:tcW w:w="1985" w:type="dxa"/>
            <w:shd w:val="clear" w:color="auto" w:fill="auto"/>
            <w:tcMar>
              <w:left w:w="28" w:type="dxa"/>
              <w:right w:w="28" w:type="dxa"/>
            </w:tcMar>
            <w:vAlign w:val="center"/>
          </w:tcPr>
          <w:p w:rsidR="00CD1560" w:rsidRPr="00CD1560" w:rsidRDefault="00CD1560" w:rsidP="00CD1560">
            <w:pPr>
              <w:tabs>
                <w:tab w:val="num" w:pos="567"/>
              </w:tabs>
              <w:spacing w:after="0" w:line="240" w:lineRule="auto"/>
              <w:ind w:firstLine="0"/>
              <w:jc w:val="center"/>
              <w:rPr>
                <w:b/>
                <w:bCs/>
                <w:sz w:val="20"/>
                <w:szCs w:val="20"/>
              </w:rPr>
            </w:pPr>
            <w:r w:rsidRPr="00CD1560">
              <w:rPr>
                <w:b/>
                <w:bCs/>
                <w:sz w:val="20"/>
                <w:szCs w:val="20"/>
              </w:rPr>
              <w:t>Протяженность, км</w:t>
            </w:r>
          </w:p>
        </w:tc>
        <w:tc>
          <w:tcPr>
            <w:tcW w:w="1417" w:type="dxa"/>
            <w:tcMar>
              <w:left w:w="28" w:type="dxa"/>
              <w:right w:w="28" w:type="dxa"/>
            </w:tcMar>
            <w:vAlign w:val="center"/>
          </w:tcPr>
          <w:p w:rsidR="00CD1560" w:rsidRPr="00CD1560" w:rsidRDefault="00CD1560" w:rsidP="00CD1560">
            <w:pPr>
              <w:tabs>
                <w:tab w:val="num" w:pos="567"/>
              </w:tabs>
              <w:spacing w:after="0" w:line="240" w:lineRule="auto"/>
              <w:ind w:firstLine="0"/>
              <w:jc w:val="center"/>
              <w:rPr>
                <w:b/>
                <w:bCs/>
                <w:sz w:val="20"/>
                <w:szCs w:val="20"/>
                <w:vertAlign w:val="superscript"/>
              </w:rPr>
            </w:pPr>
            <w:r w:rsidRPr="00CD1560">
              <w:rPr>
                <w:b/>
                <w:bCs/>
                <w:sz w:val="20"/>
                <w:szCs w:val="20"/>
              </w:rPr>
              <w:t>Площадь покрытия, м</w:t>
            </w:r>
            <w:r w:rsidRPr="00CD1560">
              <w:rPr>
                <w:b/>
                <w:bCs/>
                <w:sz w:val="20"/>
                <w:szCs w:val="20"/>
                <w:vertAlign w:val="superscript"/>
              </w:rPr>
              <w:t>2</w:t>
            </w:r>
          </w:p>
        </w:tc>
        <w:tc>
          <w:tcPr>
            <w:tcW w:w="1559" w:type="dxa"/>
            <w:tcMar>
              <w:left w:w="28" w:type="dxa"/>
              <w:right w:w="28" w:type="dxa"/>
            </w:tcMar>
            <w:vAlign w:val="center"/>
          </w:tcPr>
          <w:p w:rsidR="00CD1560" w:rsidRPr="00CD1560" w:rsidRDefault="00CD1560" w:rsidP="00CD1560">
            <w:pPr>
              <w:tabs>
                <w:tab w:val="num" w:pos="567"/>
              </w:tabs>
              <w:spacing w:after="0" w:line="240" w:lineRule="auto"/>
              <w:ind w:firstLine="0"/>
              <w:jc w:val="center"/>
              <w:rPr>
                <w:b/>
                <w:bCs/>
                <w:sz w:val="20"/>
                <w:szCs w:val="20"/>
              </w:rPr>
            </w:pPr>
            <w:r w:rsidRPr="00CD1560">
              <w:rPr>
                <w:b/>
                <w:bCs/>
                <w:sz w:val="20"/>
                <w:szCs w:val="20"/>
              </w:rPr>
              <w:t>Тип покрытия</w:t>
            </w:r>
          </w:p>
        </w:tc>
      </w:tr>
      <w:tr w:rsidR="008858A2" w:rsidRPr="00CD1560" w:rsidTr="008858A2">
        <w:tc>
          <w:tcPr>
            <w:tcW w:w="1815" w:type="dxa"/>
            <w:vMerge w:val="restart"/>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r>
              <w:rPr>
                <w:rFonts w:ascii="Times New Roman" w:hAnsi="Times New Roman"/>
                <w:sz w:val="20"/>
                <w:szCs w:val="20"/>
                <w:lang w:val="ru-RU"/>
              </w:rPr>
              <w:t>с. Большой Бейсуг</w:t>
            </w:r>
          </w:p>
        </w:tc>
        <w:tc>
          <w:tcPr>
            <w:tcW w:w="2863"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ул. Деркача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5,168</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25576</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Деркача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0,638</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2871</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Мира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0,204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918</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Мира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0,113</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508,5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Калинина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0,180</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1080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Новая</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0,239</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1075,5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пер. Школьный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0,267</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1602</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Ленина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1,121</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5605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Гагарина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0,994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5964</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Гагарина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0,406</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2233</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Береговая</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1,235</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7410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 Береговой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0,829</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2901,5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Матросова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0,152</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912</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Матросова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1,047</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5858,5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грунтовое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 Матросова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0,500</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2500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Набережная</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0,844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3544,8</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Степная</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0,759</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2656,5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Чапаева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1,0</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5391</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от ул. Чапаева к кладбищу</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0,274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1096</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грунтовое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Pr>
                <w:sz w:val="20"/>
                <w:szCs w:val="20"/>
              </w:rPr>
              <w:t>от ул. Чапаева к ул. </w:t>
            </w:r>
            <w:r w:rsidRPr="00CD1560">
              <w:rPr>
                <w:sz w:val="20"/>
                <w:szCs w:val="20"/>
              </w:rPr>
              <w:t>Набережной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0,724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1096</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грунтовое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 Пролетарский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0,250</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1500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переулки от ул.</w:t>
            </w:r>
            <w:r>
              <w:rPr>
                <w:sz w:val="20"/>
                <w:szCs w:val="20"/>
              </w:rPr>
              <w:t> Пролетарской к ул. </w:t>
            </w:r>
            <w:r w:rsidRPr="00CD1560">
              <w:rPr>
                <w:sz w:val="20"/>
                <w:szCs w:val="20"/>
              </w:rPr>
              <w:t>Деркача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1,500</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6000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гравийные</w:t>
            </w:r>
          </w:p>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val="restart"/>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r>
              <w:rPr>
                <w:rFonts w:ascii="Times New Roman" w:hAnsi="Times New Roman"/>
                <w:sz w:val="20"/>
                <w:szCs w:val="20"/>
                <w:lang w:val="ru-RU"/>
              </w:rPr>
              <w:t>с. Приречное</w:t>
            </w: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ул. Суворова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4,56</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27360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пер. Суворова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0,485</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1705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пер. Восточный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0,233</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1281,5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пер. Восточный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0,173</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951,5</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грунтовое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pStyle w:val="S5"/>
              <w:spacing w:after="0" w:line="240" w:lineRule="auto"/>
              <w:ind w:firstLine="0"/>
              <w:jc w:val="center"/>
              <w:rPr>
                <w:sz w:val="20"/>
                <w:szCs w:val="20"/>
              </w:rPr>
            </w:pPr>
            <w:r w:rsidRPr="00CD1560">
              <w:rPr>
                <w:sz w:val="20"/>
                <w:szCs w:val="20"/>
              </w:rPr>
              <w:t>пер. Дружбы</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0,414</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1449</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ул. Пушкина</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1,5</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9000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 Приречный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0,038</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190</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асфальтное</w:t>
            </w:r>
          </w:p>
        </w:tc>
      </w:tr>
      <w:tr w:rsidR="008858A2" w:rsidRPr="00CD1560" w:rsidTr="008858A2">
        <w:tc>
          <w:tcPr>
            <w:tcW w:w="1815" w:type="dxa"/>
            <w:vMerge/>
            <w:tcMar>
              <w:left w:w="28" w:type="dxa"/>
              <w:right w:w="28" w:type="dxa"/>
            </w:tcMar>
            <w:vAlign w:val="center"/>
          </w:tcPr>
          <w:p w:rsidR="008858A2" w:rsidRPr="00CD1560" w:rsidRDefault="008858A2" w:rsidP="00CD1560">
            <w:pPr>
              <w:pStyle w:val="a6"/>
              <w:spacing w:after="0"/>
              <w:jc w:val="center"/>
              <w:rPr>
                <w:rFonts w:ascii="Times New Roman" w:hAnsi="Times New Roman"/>
                <w:sz w:val="20"/>
                <w:szCs w:val="20"/>
                <w:lang w:val="ru-RU"/>
              </w:rPr>
            </w:pPr>
          </w:p>
        </w:tc>
        <w:tc>
          <w:tcPr>
            <w:tcW w:w="2863" w:type="dxa"/>
            <w:shd w:val="clear" w:color="auto" w:fill="auto"/>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пер. Приречный</w:t>
            </w:r>
          </w:p>
        </w:tc>
        <w:tc>
          <w:tcPr>
            <w:tcW w:w="1985" w:type="dxa"/>
            <w:shd w:val="clear" w:color="auto" w:fill="auto"/>
            <w:tcMar>
              <w:left w:w="28" w:type="dxa"/>
              <w:right w:w="28" w:type="dxa"/>
            </w:tcMar>
            <w:vAlign w:val="center"/>
          </w:tcPr>
          <w:p w:rsidR="008858A2" w:rsidRPr="00CD1560" w:rsidRDefault="008858A2" w:rsidP="00CD1560">
            <w:pPr>
              <w:tabs>
                <w:tab w:val="num" w:pos="567"/>
              </w:tabs>
              <w:spacing w:after="0" w:line="240" w:lineRule="auto"/>
              <w:ind w:firstLine="0"/>
              <w:jc w:val="center"/>
              <w:rPr>
                <w:bCs/>
                <w:sz w:val="20"/>
                <w:szCs w:val="20"/>
              </w:rPr>
            </w:pPr>
            <w:r w:rsidRPr="00CD1560">
              <w:rPr>
                <w:bCs/>
                <w:sz w:val="20"/>
                <w:szCs w:val="20"/>
              </w:rPr>
              <w:t>0,701</w:t>
            </w:r>
          </w:p>
        </w:tc>
        <w:tc>
          <w:tcPr>
            <w:tcW w:w="1417"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2804</w:t>
            </w:r>
          </w:p>
        </w:tc>
        <w:tc>
          <w:tcPr>
            <w:tcW w:w="1559" w:type="dxa"/>
            <w:tcMar>
              <w:left w:w="28" w:type="dxa"/>
              <w:right w:w="28" w:type="dxa"/>
            </w:tcMar>
            <w:vAlign w:val="center"/>
          </w:tcPr>
          <w:p w:rsidR="008858A2" w:rsidRPr="00CD1560" w:rsidRDefault="008858A2" w:rsidP="00CD1560">
            <w:pPr>
              <w:spacing w:after="0" w:line="240" w:lineRule="auto"/>
              <w:ind w:firstLine="0"/>
              <w:jc w:val="center"/>
              <w:rPr>
                <w:sz w:val="20"/>
                <w:szCs w:val="20"/>
              </w:rPr>
            </w:pPr>
            <w:r w:rsidRPr="00CD1560">
              <w:rPr>
                <w:sz w:val="20"/>
                <w:szCs w:val="20"/>
              </w:rPr>
              <w:t>гравийное</w:t>
            </w:r>
          </w:p>
        </w:tc>
      </w:tr>
      <w:tr w:rsidR="00CD1560" w:rsidRPr="00CD1560" w:rsidTr="008858A2">
        <w:tc>
          <w:tcPr>
            <w:tcW w:w="1815" w:type="dxa"/>
            <w:tcMar>
              <w:left w:w="28" w:type="dxa"/>
              <w:right w:w="28" w:type="dxa"/>
            </w:tcMar>
            <w:vAlign w:val="center"/>
          </w:tcPr>
          <w:p w:rsidR="00CD1560" w:rsidRPr="00CD1560" w:rsidRDefault="00CD1560" w:rsidP="00CD1560">
            <w:pPr>
              <w:pStyle w:val="a6"/>
              <w:spacing w:after="0"/>
              <w:jc w:val="center"/>
              <w:rPr>
                <w:rFonts w:ascii="Times New Roman" w:hAnsi="Times New Roman"/>
                <w:sz w:val="20"/>
                <w:szCs w:val="20"/>
                <w:lang w:val="ru-RU"/>
              </w:rPr>
            </w:pPr>
            <w:r>
              <w:rPr>
                <w:rFonts w:ascii="Times New Roman" w:hAnsi="Times New Roman"/>
                <w:sz w:val="20"/>
                <w:szCs w:val="20"/>
                <w:lang w:val="ru-RU"/>
              </w:rPr>
              <w:t>с. Харьково-Полтавское</w:t>
            </w:r>
          </w:p>
        </w:tc>
        <w:tc>
          <w:tcPr>
            <w:tcW w:w="2863" w:type="dxa"/>
            <w:shd w:val="clear" w:color="auto" w:fill="auto"/>
            <w:tcMar>
              <w:left w:w="28" w:type="dxa"/>
              <w:right w:w="28" w:type="dxa"/>
            </w:tcMar>
            <w:vAlign w:val="center"/>
          </w:tcPr>
          <w:p w:rsidR="00CD1560" w:rsidRPr="00CD1560" w:rsidRDefault="00CD1560" w:rsidP="00CD1560">
            <w:pPr>
              <w:tabs>
                <w:tab w:val="num" w:pos="567"/>
              </w:tabs>
              <w:spacing w:after="0" w:line="240" w:lineRule="auto"/>
              <w:ind w:firstLine="0"/>
              <w:jc w:val="center"/>
              <w:rPr>
                <w:bCs/>
                <w:sz w:val="20"/>
                <w:szCs w:val="20"/>
              </w:rPr>
            </w:pPr>
            <w:r w:rsidRPr="00CD1560">
              <w:rPr>
                <w:bCs/>
                <w:sz w:val="20"/>
                <w:szCs w:val="20"/>
              </w:rPr>
              <w:t>ул. Дружбы</w:t>
            </w:r>
          </w:p>
        </w:tc>
        <w:tc>
          <w:tcPr>
            <w:tcW w:w="1985" w:type="dxa"/>
            <w:shd w:val="clear" w:color="auto" w:fill="auto"/>
            <w:tcMar>
              <w:left w:w="28" w:type="dxa"/>
              <w:right w:w="28" w:type="dxa"/>
            </w:tcMar>
            <w:vAlign w:val="center"/>
          </w:tcPr>
          <w:p w:rsidR="00CD1560" w:rsidRPr="00CD1560" w:rsidRDefault="00CD1560" w:rsidP="00CD1560">
            <w:pPr>
              <w:tabs>
                <w:tab w:val="num" w:pos="567"/>
              </w:tabs>
              <w:spacing w:after="0" w:line="240" w:lineRule="auto"/>
              <w:ind w:firstLine="0"/>
              <w:jc w:val="center"/>
              <w:rPr>
                <w:bCs/>
                <w:sz w:val="20"/>
                <w:szCs w:val="20"/>
              </w:rPr>
            </w:pPr>
            <w:r w:rsidRPr="00CD1560">
              <w:rPr>
                <w:bCs/>
                <w:sz w:val="20"/>
                <w:szCs w:val="20"/>
              </w:rPr>
              <w:t>3,972</w:t>
            </w:r>
          </w:p>
        </w:tc>
        <w:tc>
          <w:tcPr>
            <w:tcW w:w="1417" w:type="dxa"/>
            <w:tcMar>
              <w:left w:w="28" w:type="dxa"/>
              <w:right w:w="28" w:type="dxa"/>
            </w:tcMar>
            <w:vAlign w:val="center"/>
          </w:tcPr>
          <w:p w:rsidR="00CD1560" w:rsidRPr="00CD1560" w:rsidRDefault="00CD1560" w:rsidP="00CD1560">
            <w:pPr>
              <w:spacing w:after="0" w:line="240" w:lineRule="auto"/>
              <w:ind w:firstLine="0"/>
              <w:jc w:val="center"/>
              <w:rPr>
                <w:sz w:val="20"/>
                <w:szCs w:val="20"/>
              </w:rPr>
            </w:pPr>
            <w:r w:rsidRPr="00CD1560">
              <w:rPr>
                <w:sz w:val="20"/>
                <w:szCs w:val="20"/>
              </w:rPr>
              <w:t>16654</w:t>
            </w:r>
          </w:p>
        </w:tc>
        <w:tc>
          <w:tcPr>
            <w:tcW w:w="1559" w:type="dxa"/>
            <w:tcMar>
              <w:left w:w="28" w:type="dxa"/>
              <w:right w:w="28" w:type="dxa"/>
            </w:tcMar>
            <w:vAlign w:val="center"/>
          </w:tcPr>
          <w:p w:rsidR="00CD1560" w:rsidRPr="00CD1560" w:rsidRDefault="00CD1560" w:rsidP="00CD1560">
            <w:pPr>
              <w:spacing w:after="0" w:line="240" w:lineRule="auto"/>
              <w:ind w:firstLine="0"/>
              <w:jc w:val="center"/>
              <w:rPr>
                <w:sz w:val="20"/>
                <w:szCs w:val="20"/>
              </w:rPr>
            </w:pPr>
            <w:r w:rsidRPr="00CD1560">
              <w:rPr>
                <w:sz w:val="20"/>
                <w:szCs w:val="20"/>
              </w:rPr>
              <w:t>гравийное</w:t>
            </w:r>
          </w:p>
        </w:tc>
      </w:tr>
    </w:tbl>
    <w:p w:rsidR="00CD1560" w:rsidRDefault="00CD1560" w:rsidP="00CD1560"/>
    <w:p w:rsidR="00854538" w:rsidRDefault="00854538" w:rsidP="00854538">
      <w:pPr>
        <w:pStyle w:val="S5"/>
      </w:pPr>
      <w:r>
        <w:t xml:space="preserve">Соотношение дорог по типам покрытия </w:t>
      </w:r>
      <w:r w:rsidRPr="008541D0">
        <w:t xml:space="preserve">приведено в таблице </w:t>
      </w:r>
      <w:r>
        <w:t>2.</w:t>
      </w:r>
      <w:r w:rsidR="008858A2">
        <w:t>6</w:t>
      </w:r>
      <w:r w:rsidRPr="008541D0">
        <w:t>.</w:t>
      </w:r>
    </w:p>
    <w:p w:rsidR="00854538" w:rsidRDefault="00854538" w:rsidP="00854538">
      <w:pPr>
        <w:pStyle w:val="S5"/>
        <w:ind w:firstLine="0"/>
        <w:jc w:val="right"/>
      </w:pPr>
      <w:r>
        <w:t>Таблица 2.</w:t>
      </w:r>
      <w:r w:rsidR="008858A2">
        <w:t>6</w:t>
      </w:r>
    </w:p>
    <w:p w:rsidR="00334744" w:rsidRPr="00B662F3" w:rsidRDefault="00334744" w:rsidP="00334744">
      <w:pPr>
        <w:pStyle w:val="S5"/>
        <w:ind w:firstLine="0"/>
        <w:jc w:val="center"/>
        <w:rPr>
          <w:u w:val="single"/>
        </w:rPr>
      </w:pPr>
      <w:r w:rsidRPr="00B662F3">
        <w:rPr>
          <w:u w:val="single"/>
        </w:rPr>
        <w:t>Основные характеристики улично-дорожной сети</w:t>
      </w:r>
    </w:p>
    <w:tbl>
      <w:tblPr>
        <w:tblW w:w="9639" w:type="dxa"/>
        <w:tblInd w:w="28" w:type="dxa"/>
        <w:tblLayout w:type="fixed"/>
        <w:tblLook w:val="0000"/>
      </w:tblPr>
      <w:tblGrid>
        <w:gridCol w:w="4111"/>
        <w:gridCol w:w="1418"/>
        <w:gridCol w:w="2126"/>
        <w:gridCol w:w="1984"/>
      </w:tblGrid>
      <w:tr w:rsidR="00333048" w:rsidRPr="00190ED2" w:rsidTr="00FB1D4A">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b/>
                <w:sz w:val="20"/>
              </w:rPr>
            </w:pPr>
            <w:r w:rsidRPr="00190ED2">
              <w:rPr>
                <w:b/>
                <w:sz w:val="20"/>
              </w:rPr>
              <w:t>Количество</w:t>
            </w:r>
            <w:r>
              <w:rPr>
                <w:b/>
                <w:sz w:val="20"/>
              </w:rPr>
              <w:t>, км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b/>
                <w:sz w:val="20"/>
              </w:rPr>
            </w:pPr>
            <w:r>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Default="00333048" w:rsidP="00333048">
            <w:pPr>
              <w:spacing w:after="0" w:line="240" w:lineRule="auto"/>
              <w:ind w:firstLine="0"/>
              <w:jc w:val="center"/>
              <w:rPr>
                <w:b/>
                <w:sz w:val="20"/>
              </w:rPr>
            </w:pPr>
            <w:r>
              <w:rPr>
                <w:b/>
                <w:sz w:val="20"/>
              </w:rPr>
              <w:t>Нуждающиеся в замене, км</w:t>
            </w:r>
          </w:p>
        </w:tc>
      </w:tr>
      <w:tr w:rsidR="00333048" w:rsidRPr="00190ED2"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8858A2" w:rsidP="002A3CDA">
            <w:pPr>
              <w:spacing w:after="0" w:line="240" w:lineRule="auto"/>
              <w:ind w:firstLine="0"/>
              <w:jc w:val="center"/>
              <w:rPr>
                <w:sz w:val="20"/>
              </w:rPr>
            </w:pPr>
            <w:r>
              <w:rPr>
                <w:sz w:val="20"/>
              </w:rPr>
              <w:t>14,993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333048" w:rsidP="00333048">
            <w:pPr>
              <w:spacing w:after="0" w:line="240" w:lineRule="auto"/>
              <w:ind w:firstLine="0"/>
              <w:jc w:val="center"/>
              <w:rPr>
                <w:sz w:val="20"/>
              </w:rPr>
            </w:pPr>
            <w:r w:rsidRPr="00D2297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D22970" w:rsidRDefault="008858A2" w:rsidP="005E381B">
            <w:pPr>
              <w:spacing w:after="0" w:line="240" w:lineRule="auto"/>
              <w:ind w:firstLine="0"/>
              <w:jc w:val="center"/>
              <w:rPr>
                <w:sz w:val="20"/>
              </w:rPr>
            </w:pPr>
            <w:r>
              <w:rPr>
                <w:sz w:val="20"/>
              </w:rPr>
              <w:t>3,5</w:t>
            </w:r>
          </w:p>
        </w:tc>
      </w:tr>
      <w:tr w:rsidR="00333048" w:rsidRPr="00190ED2"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8858A2" w:rsidP="005E381B">
            <w:pPr>
              <w:spacing w:after="0" w:line="240" w:lineRule="auto"/>
              <w:ind w:firstLine="0"/>
              <w:jc w:val="center"/>
              <w:rPr>
                <w:sz w:val="20"/>
              </w:rPr>
            </w:pPr>
            <w:r>
              <w:rPr>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8858A2" w:rsidP="00333048">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D22970" w:rsidRDefault="008858A2" w:rsidP="00333048">
            <w:pPr>
              <w:spacing w:after="0" w:line="240" w:lineRule="auto"/>
              <w:ind w:firstLine="0"/>
              <w:jc w:val="center"/>
              <w:rPr>
                <w:sz w:val="20"/>
              </w:rPr>
            </w:pPr>
            <w:r>
              <w:rPr>
                <w:sz w:val="20"/>
              </w:rPr>
              <w:t>-</w:t>
            </w:r>
          </w:p>
        </w:tc>
      </w:tr>
      <w:tr w:rsidR="00333048" w:rsidRPr="00190ED2"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190ED2" w:rsidRDefault="00333048" w:rsidP="00333048">
            <w:pPr>
              <w:spacing w:after="0" w:line="240" w:lineRule="auto"/>
              <w:ind w:firstLine="0"/>
              <w:jc w:val="center"/>
              <w:rPr>
                <w:sz w:val="20"/>
              </w:rPr>
            </w:pPr>
            <w:r w:rsidRPr="00190ED2">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8858A2" w:rsidP="00A07DF8">
            <w:pPr>
              <w:spacing w:after="0" w:line="240" w:lineRule="auto"/>
              <w:ind w:firstLine="0"/>
              <w:jc w:val="center"/>
              <w:rPr>
                <w:sz w:val="20"/>
              </w:rPr>
            </w:pPr>
            <w:r>
              <w:rPr>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D22970" w:rsidRDefault="008858A2" w:rsidP="00333048">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D22970" w:rsidRDefault="008858A2" w:rsidP="00333048">
            <w:pPr>
              <w:spacing w:after="0" w:line="240" w:lineRule="auto"/>
              <w:ind w:firstLine="0"/>
              <w:jc w:val="center"/>
              <w:rPr>
                <w:sz w:val="20"/>
              </w:rPr>
            </w:pPr>
            <w:r>
              <w:rPr>
                <w:sz w:val="20"/>
              </w:rPr>
              <w:t>-</w:t>
            </w:r>
          </w:p>
        </w:tc>
      </w:tr>
      <w:tr w:rsidR="008858A2" w:rsidRPr="00190ED2"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8858A2" w:rsidRPr="00190ED2" w:rsidRDefault="008858A2" w:rsidP="00333048">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858A2" w:rsidRPr="00D22970" w:rsidRDefault="008858A2" w:rsidP="00542757">
            <w:pPr>
              <w:spacing w:after="0" w:line="240" w:lineRule="auto"/>
              <w:ind w:firstLine="0"/>
              <w:jc w:val="center"/>
              <w:rPr>
                <w:sz w:val="20"/>
              </w:rPr>
            </w:pPr>
            <w:r>
              <w:rPr>
                <w:sz w:val="20"/>
              </w:rPr>
              <w:t>2,045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858A2" w:rsidRPr="00D22970" w:rsidRDefault="008858A2" w:rsidP="006377BE">
            <w:pPr>
              <w:spacing w:after="0" w:line="240" w:lineRule="auto"/>
              <w:ind w:firstLine="0"/>
              <w:jc w:val="center"/>
              <w:rPr>
                <w:sz w:val="20"/>
              </w:rPr>
            </w:pPr>
            <w:r w:rsidRPr="00D2297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8A2" w:rsidRPr="00D22970" w:rsidRDefault="008858A2" w:rsidP="00333048">
            <w:pPr>
              <w:spacing w:after="0" w:line="240" w:lineRule="auto"/>
              <w:ind w:firstLine="0"/>
              <w:jc w:val="center"/>
              <w:rPr>
                <w:sz w:val="20"/>
              </w:rPr>
            </w:pPr>
            <w:r>
              <w:rPr>
                <w:sz w:val="20"/>
              </w:rPr>
              <w:t>2,045</w:t>
            </w:r>
          </w:p>
        </w:tc>
      </w:tr>
      <w:tr w:rsidR="008858A2" w:rsidRPr="00190ED2" w:rsidTr="00FB1D4A">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8858A2" w:rsidRPr="00190ED2" w:rsidRDefault="008858A2" w:rsidP="00333048">
            <w:pPr>
              <w:spacing w:after="0"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858A2" w:rsidRPr="00190ED2" w:rsidRDefault="008858A2" w:rsidP="00333048">
            <w:pPr>
              <w:spacing w:after="0" w:line="240" w:lineRule="auto"/>
              <w:ind w:firstLine="0"/>
              <w:jc w:val="center"/>
              <w:rPr>
                <w:sz w:val="20"/>
              </w:rPr>
            </w:pPr>
            <w:r>
              <w:rPr>
                <w:sz w:val="20"/>
              </w:rPr>
              <w:t>12,758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858A2" w:rsidRPr="00D22970" w:rsidRDefault="008858A2" w:rsidP="006377BE">
            <w:pPr>
              <w:spacing w:after="0" w:line="240" w:lineRule="auto"/>
              <w:ind w:firstLine="0"/>
              <w:jc w:val="center"/>
              <w:rPr>
                <w:sz w:val="20"/>
              </w:rPr>
            </w:pPr>
            <w:r w:rsidRPr="00D2297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vAlign w:val="center"/>
          </w:tcPr>
          <w:p w:rsidR="008858A2" w:rsidRPr="00190ED2" w:rsidRDefault="008858A2" w:rsidP="00333048">
            <w:pPr>
              <w:spacing w:after="0" w:line="240" w:lineRule="auto"/>
              <w:ind w:firstLine="0"/>
              <w:jc w:val="center"/>
              <w:rPr>
                <w:sz w:val="20"/>
              </w:rPr>
            </w:pPr>
            <w:r>
              <w:rPr>
                <w:sz w:val="20"/>
              </w:rPr>
              <w:t>12,758</w:t>
            </w:r>
          </w:p>
        </w:tc>
      </w:tr>
    </w:tbl>
    <w:p w:rsidR="002A3CDA" w:rsidRDefault="002A3CDA" w:rsidP="006E246A"/>
    <w:p w:rsidR="002A401F" w:rsidRPr="002A401F" w:rsidRDefault="002A401F" w:rsidP="00B662F3">
      <w:r w:rsidRPr="002A401F">
        <w:t>На сегодняшний день 50,3% улиц и дорог Большебейсугского сельского поселения заасфальтированы, 42,8% улиц и дорог имеют гравийное покрытие, меньшая часть дорог (6,9%) с дорожными одеждами низшего типа – с грунтовым покрытием.</w:t>
      </w:r>
    </w:p>
    <w:p w:rsidR="006E246A" w:rsidRPr="006E246A" w:rsidRDefault="006E246A" w:rsidP="00B662F3">
      <w:r w:rsidRPr="006E246A">
        <w:t>Состояние автомобильных дорог в целом оцен</w:t>
      </w:r>
      <w:r w:rsidR="00475871">
        <w:t>ивается как удовлетворительное.</w:t>
      </w:r>
    </w:p>
    <w:p w:rsidR="002A3CDA" w:rsidRDefault="002A3CDA" w:rsidP="00B662F3">
      <w:r w:rsidRPr="002A3CDA">
        <w:t>К недостаткам улично-дорожной сети населенн</w:t>
      </w:r>
      <w:r w:rsidR="00475871">
        <w:t>ых</w:t>
      </w:r>
      <w:r w:rsidRPr="002A3CDA">
        <w:t xml:space="preserve"> пункт</w:t>
      </w:r>
      <w:r w:rsidR="00475871">
        <w:t>ов</w:t>
      </w:r>
      <w:r w:rsidRPr="002A3CDA">
        <w:t xml:space="preserve"> можно отнести следующее:</w:t>
      </w:r>
    </w:p>
    <w:p w:rsidR="00475871" w:rsidRPr="00475871" w:rsidRDefault="00475871" w:rsidP="00B662F3">
      <w:pPr>
        <w:pStyle w:val="ab"/>
        <w:numPr>
          <w:ilvl w:val="0"/>
          <w:numId w:val="45"/>
        </w:numPr>
        <w:ind w:left="993"/>
      </w:pPr>
      <w:r w:rsidRPr="00475871">
        <w:t>малая ширина ряда существующих улиц в пределах красных линий –</w:t>
      </w:r>
      <w:r w:rsidR="00B662F3">
        <w:t xml:space="preserve"> </w:t>
      </w:r>
      <w:r w:rsidRPr="00475871">
        <w:t>10-15</w:t>
      </w:r>
      <w:r>
        <w:t xml:space="preserve"> м;</w:t>
      </w:r>
    </w:p>
    <w:p w:rsidR="00475871" w:rsidRPr="00475871" w:rsidRDefault="00475871" w:rsidP="00B662F3">
      <w:pPr>
        <w:pStyle w:val="ab"/>
        <w:numPr>
          <w:ilvl w:val="0"/>
          <w:numId w:val="45"/>
        </w:numPr>
        <w:ind w:left="993"/>
      </w:pPr>
      <w:r w:rsidRPr="00475871">
        <w:t>отсутствие четкой дифференциации улично-дорожной сети по категориям, согласно требованиям СНиП 2.07.01-89*</w:t>
      </w:r>
      <w:r>
        <w:t>;</w:t>
      </w:r>
      <w:r w:rsidRPr="00475871">
        <w:t xml:space="preserve"> </w:t>
      </w:r>
    </w:p>
    <w:p w:rsidR="00475871" w:rsidRPr="00475871" w:rsidRDefault="00475871" w:rsidP="00B662F3">
      <w:pPr>
        <w:pStyle w:val="ab"/>
        <w:numPr>
          <w:ilvl w:val="0"/>
          <w:numId w:val="45"/>
        </w:numPr>
        <w:ind w:left="993"/>
      </w:pPr>
      <w:r w:rsidRPr="00475871">
        <w:t>отсутствие на многих улицах дорожных одежд капитального типа;</w:t>
      </w:r>
    </w:p>
    <w:p w:rsidR="00475871" w:rsidRPr="00475871" w:rsidRDefault="00475871" w:rsidP="00B662F3">
      <w:pPr>
        <w:pStyle w:val="ab"/>
        <w:numPr>
          <w:ilvl w:val="0"/>
          <w:numId w:val="45"/>
        </w:numPr>
        <w:ind w:left="993"/>
      </w:pPr>
      <w:r w:rsidRPr="00475871">
        <w:t>отсутствие тротуаров на большинстве улиц</w:t>
      </w:r>
      <w:r>
        <w:t xml:space="preserve">, </w:t>
      </w:r>
      <w:r w:rsidRPr="002A3CDA">
        <w:t>пешеходное движение происходит по проезжим частям улиц, что приводит к возникновению дорожно-транспортных происшествий</w:t>
      </w:r>
      <w:r w:rsidRPr="00475871">
        <w:t>.</w:t>
      </w:r>
    </w:p>
    <w:p w:rsidR="000253E6" w:rsidRDefault="000253E6" w:rsidP="00B662F3">
      <w:r>
        <w:t xml:space="preserve">Оценка качества содержания дорог – удовлетворительное. </w:t>
      </w:r>
      <w:bookmarkStart w:id="19" w:name="dst100041"/>
      <w:bookmarkEnd w:id="19"/>
    </w:p>
    <w:p w:rsidR="004C6F55" w:rsidRPr="000F55EC" w:rsidRDefault="004C6F55" w:rsidP="00C33C52">
      <w:pPr>
        <w:pStyle w:val="S2"/>
      </w:pPr>
      <w:bookmarkStart w:id="20" w:name="_Toc479598306"/>
      <w:r w:rsidRPr="00EA39DD">
        <w:t xml:space="preserve">Анализ состава парка транспортных средств и уровня автомобилизации в </w:t>
      </w:r>
      <w:r w:rsidR="00475871">
        <w:t>Большебейсугском</w:t>
      </w:r>
      <w:r w:rsidR="00475871" w:rsidRPr="00430A18">
        <w:t xml:space="preserve"> </w:t>
      </w:r>
      <w:r w:rsidR="00475871">
        <w:t xml:space="preserve">сельском </w:t>
      </w:r>
      <w:r w:rsidR="00475871" w:rsidRPr="00430A18">
        <w:t>поселени</w:t>
      </w:r>
      <w:r w:rsidR="00475871">
        <w:t>и Брюховецкого района</w:t>
      </w:r>
      <w:r w:rsidR="000A57D6">
        <w:t>,</w:t>
      </w:r>
      <w:r w:rsidRPr="00EA39DD">
        <w:t xml:space="preserve"> обеспеченность парковками (парковочными местами)</w:t>
      </w:r>
      <w:bookmarkEnd w:id="20"/>
    </w:p>
    <w:p w:rsidR="00FB1D4A" w:rsidRDefault="00FB1D4A" w:rsidP="00B662F3">
      <w:r>
        <w:t>В таблице 2.</w:t>
      </w:r>
      <w:r w:rsidR="00475871">
        <w:t>7</w:t>
      </w:r>
      <w:r>
        <w:t xml:space="preserve"> представлено количество транспортных средств на территории </w:t>
      </w:r>
      <w:r w:rsidR="00475871">
        <w:t>Большебейсугского</w:t>
      </w:r>
      <w:r w:rsidR="00475871" w:rsidRPr="00430A18">
        <w:t xml:space="preserve"> </w:t>
      </w:r>
      <w:r w:rsidR="00475871">
        <w:t xml:space="preserve">сельского </w:t>
      </w:r>
      <w:r w:rsidR="00475871" w:rsidRPr="00430A18">
        <w:t>поселения</w:t>
      </w:r>
      <w:r w:rsidR="00475871">
        <w:t xml:space="preserve"> Брюховецкого района</w:t>
      </w:r>
      <w:r>
        <w:t>.</w:t>
      </w:r>
    </w:p>
    <w:p w:rsidR="00FB1D4A" w:rsidRDefault="00FB1D4A" w:rsidP="00FB1D4A">
      <w:pPr>
        <w:pStyle w:val="S5"/>
        <w:jc w:val="right"/>
      </w:pPr>
      <w:r>
        <w:t>Таблица 2.</w:t>
      </w:r>
      <w:r w:rsidR="00475871">
        <w:t>7</w:t>
      </w:r>
    </w:p>
    <w:p w:rsidR="00FB1D4A" w:rsidRPr="00B662F3" w:rsidRDefault="00FB1D4A" w:rsidP="00FB1D4A">
      <w:pPr>
        <w:pStyle w:val="S5"/>
        <w:ind w:firstLine="0"/>
        <w:jc w:val="center"/>
        <w:rPr>
          <w:u w:val="single"/>
        </w:rPr>
      </w:pPr>
      <w:r w:rsidRPr="00B662F3">
        <w:rPr>
          <w:u w:val="single"/>
        </w:rPr>
        <w:t>Количество транспорта</w:t>
      </w:r>
    </w:p>
    <w:tbl>
      <w:tblPr>
        <w:tblW w:w="4944" w:type="pct"/>
        <w:tblLayout w:type="fixed"/>
        <w:tblLook w:val="04A0"/>
      </w:tblPr>
      <w:tblGrid>
        <w:gridCol w:w="5753"/>
        <w:gridCol w:w="3913"/>
      </w:tblGrid>
      <w:tr w:rsidR="00FB1D4A" w:rsidRPr="000C267B"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0C267B" w:rsidRDefault="00FB1D4A" w:rsidP="00FB1D4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tcPr>
          <w:p w:rsidR="00FB1D4A" w:rsidRPr="000C267B" w:rsidRDefault="00FB1D4A" w:rsidP="00FB1D4A">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FB1D4A"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54C70" w:rsidRDefault="00FB1D4A" w:rsidP="00FB1D4A">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FB1D4A" w:rsidRPr="000C267B" w:rsidRDefault="00B95A71" w:rsidP="00FB1D4A">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Pr="00854C70" w:rsidRDefault="00B95A71" w:rsidP="00FB1D4A">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B95A71" w:rsidP="00137379">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Pr="001C52BD" w:rsidRDefault="00B95A71" w:rsidP="00FB1D4A">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B95A71" w:rsidP="00137379">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Default="00B95A71" w:rsidP="00FB1D4A">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B95A71" w:rsidP="00137379">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FB1D4A" w:rsidRDefault="00FB1D4A" w:rsidP="00FB1D4A">
      <w:pPr>
        <w:pStyle w:val="S5"/>
        <w:ind w:firstLine="0"/>
      </w:pPr>
    </w:p>
    <w:p w:rsidR="00DF0613" w:rsidRDefault="00DF0613" w:rsidP="00B662F3">
      <w:r w:rsidRPr="009E3143">
        <w:t xml:space="preserve">Хранение индивидуального автотранспорта </w:t>
      </w:r>
      <w:r>
        <w:t xml:space="preserve">в основном </w:t>
      </w:r>
      <w:r w:rsidRPr="009E3143">
        <w:t>осуществляется на территори</w:t>
      </w:r>
      <w:r>
        <w:t>ях</w:t>
      </w:r>
      <w:r w:rsidRPr="009E3143">
        <w:t xml:space="preserve"> приусадебных участков</w:t>
      </w:r>
      <w:r>
        <w:t>.</w:t>
      </w:r>
    </w:p>
    <w:p w:rsidR="00FB1D4A" w:rsidRDefault="00B95A71" w:rsidP="00B662F3">
      <w:r>
        <w:t xml:space="preserve">На территории </w:t>
      </w:r>
      <w:r w:rsidR="00DF0613">
        <w:t>Большебейсугского</w:t>
      </w:r>
      <w:r w:rsidR="00DF0613" w:rsidRPr="00430A18">
        <w:t xml:space="preserve"> </w:t>
      </w:r>
      <w:r w:rsidR="00DF0613">
        <w:t xml:space="preserve">сельского </w:t>
      </w:r>
      <w:r w:rsidR="00DF0613" w:rsidRPr="00430A18">
        <w:t>поселения</w:t>
      </w:r>
      <w:r w:rsidR="00DF0613">
        <w:t xml:space="preserve"> Брюховецкого района </w:t>
      </w:r>
      <w:r w:rsidR="000A57D6">
        <w:t xml:space="preserve">имеются </w:t>
      </w:r>
      <w:r w:rsidR="00B97CD0">
        <w:t xml:space="preserve">организованные </w:t>
      </w:r>
      <w:r w:rsidR="000A57D6">
        <w:t>парковочные места (таблица 2.</w:t>
      </w:r>
      <w:r w:rsidR="00DF0613">
        <w:t>8</w:t>
      </w:r>
      <w:r w:rsidR="000A57D6">
        <w:t>).</w:t>
      </w:r>
    </w:p>
    <w:p w:rsidR="000A57D6" w:rsidRDefault="000A57D6" w:rsidP="000A57D6">
      <w:pPr>
        <w:jc w:val="right"/>
      </w:pPr>
      <w:r>
        <w:t>Таблица 2.</w:t>
      </w:r>
      <w:r w:rsidR="00DF0613">
        <w:t>8</w:t>
      </w:r>
    </w:p>
    <w:p w:rsidR="000A57D6" w:rsidRPr="00B662F3" w:rsidRDefault="000A57D6" w:rsidP="000A57D6">
      <w:pPr>
        <w:ind w:firstLine="0"/>
        <w:jc w:val="center"/>
        <w:rPr>
          <w:u w:val="single"/>
        </w:rPr>
      </w:pPr>
      <w:r w:rsidRPr="00B662F3">
        <w:rPr>
          <w:u w:val="single"/>
        </w:rPr>
        <w:t>Парковочные места</w:t>
      </w:r>
    </w:p>
    <w:tbl>
      <w:tblPr>
        <w:tblStyle w:val="af2"/>
        <w:tblW w:w="0" w:type="auto"/>
        <w:tblInd w:w="28" w:type="dxa"/>
        <w:tblLook w:val="04A0"/>
      </w:tblPr>
      <w:tblGrid>
        <w:gridCol w:w="5812"/>
        <w:gridCol w:w="3827"/>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B95A71" w:rsidRPr="00FF5CCE" w:rsidTr="001D709E">
        <w:tc>
          <w:tcPr>
            <w:tcW w:w="5812" w:type="dxa"/>
            <w:tcMar>
              <w:left w:w="28" w:type="dxa"/>
              <w:right w:w="28" w:type="dxa"/>
            </w:tcMar>
            <w:vAlign w:val="center"/>
          </w:tcPr>
          <w:p w:rsidR="00B95A71" w:rsidRPr="00FF5CCE" w:rsidRDefault="00DF0613" w:rsidP="00B95A71">
            <w:pPr>
              <w:pStyle w:val="ab"/>
              <w:spacing w:after="0" w:line="240" w:lineRule="auto"/>
              <w:ind w:left="0" w:firstLine="0"/>
              <w:contextualSpacing w:val="0"/>
              <w:jc w:val="center"/>
              <w:rPr>
                <w:sz w:val="20"/>
                <w:szCs w:val="20"/>
              </w:rPr>
            </w:pPr>
            <w:r>
              <w:rPr>
                <w:sz w:val="20"/>
                <w:szCs w:val="20"/>
              </w:rPr>
              <w:t>с. Большой Бейсуг, пер. Школьный</w:t>
            </w:r>
          </w:p>
        </w:tc>
        <w:tc>
          <w:tcPr>
            <w:tcW w:w="3827" w:type="dxa"/>
            <w:tcMar>
              <w:left w:w="28" w:type="dxa"/>
              <w:right w:w="28" w:type="dxa"/>
            </w:tcMar>
            <w:vAlign w:val="center"/>
          </w:tcPr>
          <w:p w:rsidR="00B95A71" w:rsidRPr="00FF5CCE" w:rsidRDefault="00DF0613" w:rsidP="00B95A71">
            <w:pPr>
              <w:pStyle w:val="ab"/>
              <w:spacing w:after="0" w:line="240" w:lineRule="auto"/>
              <w:ind w:left="0" w:firstLine="0"/>
              <w:contextualSpacing w:val="0"/>
              <w:jc w:val="center"/>
              <w:rPr>
                <w:sz w:val="20"/>
                <w:szCs w:val="20"/>
              </w:rPr>
            </w:pPr>
            <w:r>
              <w:rPr>
                <w:sz w:val="20"/>
                <w:szCs w:val="20"/>
              </w:rPr>
              <w:t>24</w:t>
            </w:r>
          </w:p>
        </w:tc>
      </w:tr>
    </w:tbl>
    <w:p w:rsidR="00FB1D4A" w:rsidRDefault="00FB1D4A" w:rsidP="00B237A3"/>
    <w:p w:rsidR="004C6F55" w:rsidRPr="000F55EC" w:rsidRDefault="004C6F55" w:rsidP="00C33C52">
      <w:pPr>
        <w:pStyle w:val="S2"/>
      </w:pPr>
      <w:bookmarkStart w:id="21" w:name="_Toc479598307"/>
      <w:r w:rsidRPr="00C3408B">
        <w:t xml:space="preserve">Характеристика работы транспортных средств общего пользования, </w:t>
      </w:r>
      <w:r>
        <w:tab/>
      </w:r>
      <w:r w:rsidRPr="00C3408B">
        <w:t>включая анализ пассажиропотока</w:t>
      </w:r>
      <w:bookmarkEnd w:id="21"/>
    </w:p>
    <w:p w:rsidR="00B95A71" w:rsidRDefault="00B95A71" w:rsidP="00B95A71">
      <w:pPr>
        <w:rPr>
          <w:szCs w:val="24"/>
        </w:rPr>
      </w:pPr>
      <w:r>
        <w:t>Д</w:t>
      </w:r>
      <w:r w:rsidRPr="007C5B31">
        <w:t>еятельност</w:t>
      </w:r>
      <w:r>
        <w:t>ь</w:t>
      </w:r>
      <w:r w:rsidRPr="007C5B31">
        <w:t xml:space="preserve"> транспорта </w:t>
      </w:r>
      <w:r>
        <w:t xml:space="preserve">общего пользования </w:t>
      </w:r>
      <w:r w:rsidRPr="007C5B31">
        <w:t xml:space="preserve">по </w:t>
      </w:r>
      <w:r w:rsidR="00DF0613">
        <w:t>Большебейсугскому</w:t>
      </w:r>
      <w:r w:rsidR="00DF0613" w:rsidRPr="00430A18">
        <w:t xml:space="preserve"> </w:t>
      </w:r>
      <w:r w:rsidR="00DF0613">
        <w:t xml:space="preserve">сельскому </w:t>
      </w:r>
      <w:r w:rsidR="00DF0613" w:rsidRPr="00430A18">
        <w:t>поселени</w:t>
      </w:r>
      <w:r w:rsidR="00DF0613">
        <w:t xml:space="preserve">ю Брюховецкого района </w:t>
      </w:r>
      <w:r w:rsidRPr="007C5B31">
        <w:t>маршрутам регулярных перевозок</w:t>
      </w:r>
      <w:r>
        <w:t xml:space="preserve"> не осуществляется.</w:t>
      </w:r>
    </w:p>
    <w:p w:rsidR="004C6F55" w:rsidRPr="000F55EC" w:rsidRDefault="004C6F55" w:rsidP="00C33C52">
      <w:pPr>
        <w:pStyle w:val="S2"/>
      </w:pPr>
      <w:bookmarkStart w:id="22" w:name="_Toc479598308"/>
      <w:r w:rsidRPr="00C3408B">
        <w:t>Характеристика условий пешеходного и велосипедного передвижения</w:t>
      </w:r>
      <w:bookmarkEnd w:id="22"/>
    </w:p>
    <w:p w:rsidR="004A5436" w:rsidRDefault="004A5436" w:rsidP="00B662F3">
      <w:r w:rsidRPr="004A5436">
        <w:t>Основные пешеходные направления подчинены основной цели: связи жилых кварталов меж</w:t>
      </w:r>
      <w:r w:rsidR="00DF0613">
        <w:t>ду собой и с социальными объектами.</w:t>
      </w:r>
    </w:p>
    <w:p w:rsidR="00DF0613" w:rsidRPr="009E3143" w:rsidRDefault="00DF0613" w:rsidP="00B662F3">
      <w:pPr>
        <w:spacing w:after="0"/>
        <w:rPr>
          <w:szCs w:val="24"/>
        </w:rPr>
      </w:pPr>
      <w:r w:rsidRPr="009E3143">
        <w:rPr>
          <w:szCs w:val="24"/>
        </w:rPr>
        <w:t>Пешеходное движение по большинству улиц осуществляется по проезжей части</w:t>
      </w:r>
      <w:r>
        <w:rPr>
          <w:szCs w:val="24"/>
        </w:rPr>
        <w:t xml:space="preserve">, </w:t>
      </w:r>
      <w:r w:rsidRPr="001E5EF1">
        <w:rPr>
          <w:lang w:eastAsia="ru-RU"/>
        </w:rPr>
        <w:t>что вызывает небезопасную обстановку на дорогах и может привести к возникновению ДТП</w:t>
      </w:r>
      <w:r w:rsidRPr="009E3143">
        <w:rPr>
          <w:szCs w:val="24"/>
        </w:rPr>
        <w:t xml:space="preserve">. </w:t>
      </w:r>
      <w:r>
        <w:rPr>
          <w:lang w:eastAsia="ru-RU"/>
        </w:rPr>
        <w:t>На территории с. Большой Бейсуг имеется 1 обустроенный пешеходный переход.</w:t>
      </w:r>
    </w:p>
    <w:p w:rsidR="00DF0613" w:rsidRPr="003D7D80" w:rsidRDefault="00DF0613" w:rsidP="00B662F3">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t>муниципального образования</w:t>
      </w:r>
      <w:r w:rsidRPr="004A5436">
        <w:t xml:space="preserve"> велосипедные дорожки </w:t>
      </w:r>
      <w:r>
        <w:t xml:space="preserve">и места для хранения велосипедов </w:t>
      </w:r>
      <w:r w:rsidRPr="004A5436">
        <w:t>отсутствуют.</w:t>
      </w:r>
      <w:r>
        <w:t xml:space="preserve"> </w:t>
      </w:r>
      <w:r w:rsidRPr="003D7D80">
        <w:t>Велосипедное движение в населенных пунктах осуществляе</w:t>
      </w:r>
      <w:r>
        <w:t>тся в неорганизованном порядке.</w:t>
      </w:r>
    </w:p>
    <w:p w:rsidR="004C6F55" w:rsidRPr="000F55EC" w:rsidRDefault="004C6F55" w:rsidP="00C33C52">
      <w:pPr>
        <w:pStyle w:val="S2"/>
      </w:pPr>
      <w:bookmarkStart w:id="23" w:name="_Toc479598309"/>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3"/>
    </w:p>
    <w:p w:rsidR="00D44649" w:rsidRPr="009E343A" w:rsidRDefault="00D44649" w:rsidP="00B662F3">
      <w:r w:rsidRPr="009E343A">
        <w:t>Грузовые перевозки осуществляются специ</w:t>
      </w:r>
      <w:r>
        <w:t xml:space="preserve">ализированным автотранспортом. </w:t>
      </w:r>
      <w:r w:rsidRPr="009E343A">
        <w:t>В основном перевозятся строит</w:t>
      </w:r>
      <w:r w:rsidR="007F64DB">
        <w:t>ельные материалы, грунт и мусор</w:t>
      </w:r>
      <w:r w:rsidRPr="009E343A">
        <w:t>.</w:t>
      </w:r>
    </w:p>
    <w:p w:rsidR="00D44649" w:rsidRPr="009E343A" w:rsidRDefault="00D44649" w:rsidP="00B662F3">
      <w:r w:rsidRPr="009E343A">
        <w:t xml:space="preserve">Перевозки опасных грузов, а также тяжеловесных (крупногабаритных) грузов на территории </w:t>
      </w:r>
      <w:r>
        <w:t>сельского поселения</w:t>
      </w:r>
      <w:r w:rsidRPr="009E343A">
        <w:t xml:space="preserve"> осуществляются на основании выданных специальных разрешений в соответствии с административными регламентами.</w:t>
      </w:r>
    </w:p>
    <w:p w:rsidR="007F64DB" w:rsidRDefault="007F64DB" w:rsidP="00B662F3">
      <w:r>
        <w:t>Организация, осуществляющая с</w:t>
      </w:r>
      <w:r w:rsidRPr="00A00409">
        <w:t xml:space="preserve">одержание и обслуживание </w:t>
      </w:r>
      <w:r w:rsidRPr="006D498E">
        <w:rPr>
          <w:szCs w:val="24"/>
        </w:rPr>
        <w:t>улично-дорожной сети</w:t>
      </w:r>
      <w:r>
        <w:rPr>
          <w:szCs w:val="24"/>
        </w:rPr>
        <w:t xml:space="preserve"> </w:t>
      </w:r>
      <w:r w:rsidRPr="00A00409">
        <w:t xml:space="preserve">в границах </w:t>
      </w:r>
      <w:r>
        <w:t>Большебейсугского</w:t>
      </w:r>
      <w:r w:rsidRPr="00430A18">
        <w:t xml:space="preserve"> </w:t>
      </w:r>
      <w:r>
        <w:t xml:space="preserve">сельского </w:t>
      </w:r>
      <w:r w:rsidRPr="00430A18">
        <w:t>поселения</w:t>
      </w:r>
      <w:r>
        <w:t xml:space="preserve"> Брюховецкого района,</w:t>
      </w:r>
      <w:r w:rsidRPr="00A00409">
        <w:t xml:space="preserve"> </w:t>
      </w:r>
      <w:r>
        <w:t>отсутствует</w:t>
      </w:r>
      <w:r w:rsidRPr="00A00409">
        <w:t>.</w:t>
      </w:r>
    </w:p>
    <w:p w:rsidR="004C6F55" w:rsidRPr="000F55EC" w:rsidRDefault="004C6F55" w:rsidP="00C33C52">
      <w:pPr>
        <w:pStyle w:val="S2"/>
      </w:pPr>
      <w:bookmarkStart w:id="24" w:name="_Toc479598310"/>
      <w:r w:rsidRPr="004A1DA1">
        <w:t>Анализ уровня безопасности дорожного движения</w:t>
      </w:r>
      <w:bookmarkEnd w:id="24"/>
    </w:p>
    <w:p w:rsidR="00ED7214" w:rsidRDefault="007F64DB" w:rsidP="00B662F3">
      <w:pPr>
        <w:rPr>
          <w:lang w:bidi="ru-RU"/>
        </w:rPr>
      </w:pPr>
      <w:r>
        <w:rPr>
          <w:lang w:bidi="ru-RU"/>
        </w:rPr>
        <w:t>Данные по дорожно-транспортным происшествиям з</w:t>
      </w:r>
      <w:r w:rsidR="00ED7214" w:rsidRPr="004A1DA1">
        <w:rPr>
          <w:lang w:bidi="ru-RU"/>
        </w:rPr>
        <w:t>а 201</w:t>
      </w:r>
      <w:r w:rsidR="00ED7214">
        <w:rPr>
          <w:lang w:bidi="ru-RU"/>
        </w:rPr>
        <w:t>6</w:t>
      </w:r>
      <w:r w:rsidR="00ED7214" w:rsidRPr="004A1DA1">
        <w:rPr>
          <w:lang w:bidi="ru-RU"/>
        </w:rPr>
        <w:t xml:space="preserve"> год на территории </w:t>
      </w:r>
      <w:r w:rsidR="00137379">
        <w:rPr>
          <w:lang w:bidi="ru-RU"/>
        </w:rPr>
        <w:t>сельского</w:t>
      </w:r>
      <w:r w:rsidR="00ED7214" w:rsidRPr="004A1DA1">
        <w:rPr>
          <w:lang w:bidi="ru-RU"/>
        </w:rPr>
        <w:t xml:space="preserve"> поселения </w:t>
      </w:r>
      <w:r>
        <w:rPr>
          <w:lang w:bidi="ru-RU"/>
        </w:rPr>
        <w:t>отсутс</w:t>
      </w:r>
      <w:r w:rsidR="007668FC">
        <w:rPr>
          <w:lang w:bidi="ru-RU"/>
        </w:rPr>
        <w:t>т</w:t>
      </w:r>
      <w:r>
        <w:rPr>
          <w:lang w:bidi="ru-RU"/>
        </w:rPr>
        <w:t>вуют</w:t>
      </w:r>
      <w:r w:rsidR="00ED7214">
        <w:rPr>
          <w:lang w:bidi="ru-RU"/>
        </w:rPr>
        <w:t>.</w:t>
      </w:r>
    </w:p>
    <w:p w:rsidR="00137379" w:rsidRDefault="00137379" w:rsidP="00B662F3">
      <w:r w:rsidRPr="00137379">
        <w:t xml:space="preserve">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w:t>
      </w:r>
      <w:r>
        <w:t>бокового интервала и дистанции.</w:t>
      </w:r>
    </w:p>
    <w:p w:rsidR="00137379" w:rsidRPr="00C2098F" w:rsidRDefault="00137379" w:rsidP="00B662F3">
      <w:r w:rsidRPr="00C2098F">
        <w:rPr>
          <w:lang w:bidi="ru-RU"/>
        </w:rPr>
        <w:t>Для профилактики ДТП назначены первоочередные и плановые мероприятия:</w:t>
      </w:r>
      <w:r>
        <w:rPr>
          <w:lang w:bidi="ru-RU"/>
        </w:rPr>
        <w:t xml:space="preserve"> </w:t>
      </w:r>
    </w:p>
    <w:p w:rsidR="00137379" w:rsidRPr="006401EB" w:rsidRDefault="00137379" w:rsidP="00B662F3">
      <w:pPr>
        <w:rPr>
          <w:i/>
        </w:rPr>
      </w:pPr>
      <w:r w:rsidRPr="006401EB">
        <w:rPr>
          <w:i/>
          <w:lang w:bidi="ru-RU"/>
        </w:rPr>
        <w:t xml:space="preserve">Первоочередные мероприятия: </w:t>
      </w:r>
    </w:p>
    <w:p w:rsidR="00137379" w:rsidRPr="00C53798" w:rsidRDefault="00137379" w:rsidP="00B662F3">
      <w:pPr>
        <w:pStyle w:val="a1"/>
        <w:numPr>
          <w:ilvl w:val="0"/>
          <w:numId w:val="28"/>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r>
        <w:rPr>
          <w:rFonts w:ascii="Times New Roman" w:hAnsi="Times New Roman"/>
          <w:lang w:bidi="ru-RU"/>
        </w:rPr>
        <w:t xml:space="preserve"> </w:t>
      </w:r>
    </w:p>
    <w:p w:rsidR="00137379" w:rsidRPr="00C53798" w:rsidRDefault="00137379" w:rsidP="00B662F3">
      <w:pPr>
        <w:pStyle w:val="a1"/>
        <w:numPr>
          <w:ilvl w:val="0"/>
          <w:numId w:val="28"/>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137379" w:rsidRPr="006401EB" w:rsidRDefault="00137379" w:rsidP="00B662F3">
      <w:pPr>
        <w:rPr>
          <w:i/>
        </w:rPr>
      </w:pPr>
      <w:r w:rsidRPr="006401EB">
        <w:rPr>
          <w:i/>
          <w:lang w:bidi="ru-RU"/>
        </w:rPr>
        <w:t>Плановые мероприятия:</w:t>
      </w:r>
    </w:p>
    <w:p w:rsidR="00137379" w:rsidRPr="00C53798" w:rsidRDefault="00137379" w:rsidP="00B662F3">
      <w:pPr>
        <w:pStyle w:val="1ffa"/>
        <w:numPr>
          <w:ilvl w:val="0"/>
          <w:numId w:val="27"/>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137379" w:rsidRPr="00137379" w:rsidRDefault="00137379" w:rsidP="00B662F3">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137379" w:rsidRPr="00137379" w:rsidRDefault="00137379" w:rsidP="00B662F3">
      <w:r w:rsidRPr="00137379">
        <w:t xml:space="preserve">Во исполнение поручения Президента Российской Федерации от 20 февраля 2015 г. № Пр-287 на территории сельского поселения, прилегающих к образовательным организациям, обустроены инновационными техническими средствами организации дорожного движения. Дорожные знаки «Пешеходный переход» расположены на щитах со </w:t>
      </w:r>
      <w:proofErr w:type="spellStart"/>
      <w:r w:rsidRPr="00137379">
        <w:t>световозвращающей</w:t>
      </w:r>
      <w:proofErr w:type="spellEnd"/>
      <w:r w:rsidRPr="00137379">
        <w:t xml:space="preserve"> флуоресцентной пленкой, искусственные дорожные неровности оснащены </w:t>
      </w:r>
      <w:proofErr w:type="spellStart"/>
      <w:r w:rsidRPr="00137379">
        <w:t>световозвращающими</w:t>
      </w:r>
      <w:proofErr w:type="spellEnd"/>
      <w:r w:rsidRPr="00137379">
        <w:t xml:space="preserve"> элементами.</w:t>
      </w:r>
    </w:p>
    <w:p w:rsidR="004C6F55" w:rsidRPr="000F55EC" w:rsidRDefault="004C6F55" w:rsidP="00C33C52">
      <w:pPr>
        <w:pStyle w:val="S2"/>
      </w:pPr>
      <w:bookmarkStart w:id="25" w:name="_Toc479598311"/>
      <w:r w:rsidRPr="004A1DA1">
        <w:t>Оценка уровня негативного воздействия транспортной инфраструктуры на окружающую среду, безопасность и здоровье населения</w:t>
      </w:r>
      <w:bookmarkEnd w:id="25"/>
    </w:p>
    <w:p w:rsidR="00137379" w:rsidRPr="00137379" w:rsidRDefault="00137379" w:rsidP="0053411D">
      <w:r w:rsidRPr="00137379">
        <w:t xml:space="preserve">Поскольку </w:t>
      </w:r>
      <w:r w:rsidR="0053411D">
        <w:t>Большебейсугское</w:t>
      </w:r>
      <w:r w:rsidR="0053411D" w:rsidRPr="00430A18">
        <w:t xml:space="preserve"> </w:t>
      </w:r>
      <w:r w:rsidR="0053411D">
        <w:t xml:space="preserve">сельское </w:t>
      </w:r>
      <w:r w:rsidR="0053411D" w:rsidRPr="00430A18">
        <w:t>поселени</w:t>
      </w:r>
      <w:r w:rsidR="0053411D">
        <w:t xml:space="preserve">е Брюховецкого района </w:t>
      </w:r>
      <w:r w:rsidRPr="00137379">
        <w:t xml:space="preserve">является транзитным поселением, </w:t>
      </w:r>
      <w:r w:rsidR="0053411D">
        <w:t xml:space="preserve">имеется </w:t>
      </w:r>
      <w:r w:rsidRPr="00137379">
        <w:t>существенно</w:t>
      </w:r>
      <w:r w:rsidR="0053411D">
        <w:t>е</w:t>
      </w:r>
      <w:r w:rsidRPr="00137379">
        <w:t xml:space="preserve"> воздействи</w:t>
      </w:r>
      <w:r w:rsidR="0053411D">
        <w:t>е</w:t>
      </w:r>
      <w:r w:rsidRPr="00137379">
        <w:t xml:space="preserve"> на окружающую среду. </w:t>
      </w:r>
      <w:r w:rsidR="0053411D">
        <w:t>Также</w:t>
      </w:r>
      <w:r w:rsidRPr="00137379">
        <w:t xml:space="preserve"> ежегодный рост транспортного потока негативно влияет на экологическую обстановку. </w:t>
      </w:r>
    </w:p>
    <w:p w:rsidR="00137379" w:rsidRPr="00137379" w:rsidRDefault="00137379" w:rsidP="00137379">
      <w:r w:rsidRPr="00137379">
        <w:t>Наибольшая доля химического загрязнения окружающей среды автомобильным транспортом приходится на отработавшие газы двигателей внут</w:t>
      </w:r>
      <w:r w:rsidRPr="00137379">
        <w:softHyphen/>
        <w:t>реннего сгорания, в состав которых в первую очередь входит оксиды углерода и азота, углеводород.</w:t>
      </w:r>
    </w:p>
    <w:p w:rsidR="00137379" w:rsidRDefault="00137379" w:rsidP="00137379">
      <w:r w:rsidRPr="00137379">
        <w:t>Причиной образования оксида углерода и частично углеводородов явля</w:t>
      </w:r>
      <w:r w:rsidRPr="00137379">
        <w:softHyphen/>
        <w:t>ется неполное сгорание углерода (массовая доля которого в бензинах дости</w:t>
      </w:r>
      <w:r w:rsidRPr="00137379">
        <w:softHyphen/>
        <w:t>гает 85 процентов) из-за недостаточного количества кислорода. Токсичные компоненты отработавших газов и испарения из топливной системы отрицательно воздействуют на организм человека. Степень воздей</w:t>
      </w:r>
      <w:r w:rsidRPr="00137379">
        <w:softHyphen/>
        <w:t>ствия зависит от их концентраций в атмосфере, состояния человека и его индивидуальных особенностей.</w:t>
      </w:r>
    </w:p>
    <w:p w:rsidR="00790240" w:rsidRPr="008D71FC" w:rsidRDefault="00137379" w:rsidP="00790240">
      <w:pPr>
        <w:ind w:firstLine="709"/>
        <w:rPr>
          <w:b/>
          <w:sz w:val="28"/>
          <w:szCs w:val="28"/>
        </w:rPr>
      </w:pPr>
      <w:r w:rsidRPr="00790240">
        <w:t>Следует заметить, что н</w:t>
      </w:r>
      <w:r w:rsidR="0053411D" w:rsidRPr="00790240">
        <w:t xml:space="preserve">аибольшее воздействие </w:t>
      </w:r>
      <w:r w:rsidRPr="00790240">
        <w:t xml:space="preserve">на окружающую среду все же оказывают </w:t>
      </w:r>
      <w:r w:rsidR="00790240" w:rsidRPr="00790240">
        <w:t xml:space="preserve">производственные и животноводческие предприятия, расположенные в непосредственной близости от жилой застройки и в </w:t>
      </w:r>
      <w:proofErr w:type="spellStart"/>
      <w:r w:rsidR="00790240" w:rsidRPr="00790240">
        <w:t>водоохранной</w:t>
      </w:r>
      <w:proofErr w:type="spellEnd"/>
      <w:r w:rsidR="00790240" w:rsidRPr="00790240">
        <w:t xml:space="preserve"> зоне реки</w:t>
      </w:r>
      <w:r w:rsidRPr="00790240">
        <w:t>.</w:t>
      </w:r>
      <w:r w:rsidR="00790240">
        <w:t xml:space="preserve"> </w:t>
      </w:r>
      <w:r w:rsidR="00790240" w:rsidRPr="00790240">
        <w:t>Отсутствует озеленение санитарно-защитных зон производственных и животноводческих предприятий.</w:t>
      </w:r>
    </w:p>
    <w:p w:rsidR="00137379" w:rsidRPr="00137379" w:rsidRDefault="00137379" w:rsidP="00137379">
      <w:r w:rsidRPr="00137379">
        <w:t xml:space="preserve">Проблемой в отслеживании экологической обстановки на территории </w:t>
      </w:r>
      <w:r w:rsidR="00790240">
        <w:t xml:space="preserve">Большебейсугского </w:t>
      </w:r>
      <w:r w:rsidRPr="00137379">
        <w:t xml:space="preserve">сельского поселения </w:t>
      </w:r>
      <w:r w:rsidR="00790240">
        <w:t>Брюховецкого района</w:t>
      </w:r>
      <w:r w:rsidRPr="00137379">
        <w:t xml:space="preserve"> является отсутствие стационарного поста по контролю за загрязнением атмосферного воздуха. </w:t>
      </w:r>
    </w:p>
    <w:p w:rsidR="00137379" w:rsidRPr="00137379" w:rsidRDefault="00137379" w:rsidP="00137379">
      <w:r w:rsidRPr="00137379">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4C6F55" w:rsidRPr="000F55EC" w:rsidRDefault="004C6F55" w:rsidP="00C33C52">
      <w:pPr>
        <w:pStyle w:val="S2"/>
      </w:pPr>
      <w:bookmarkStart w:id="26" w:name="_Toc479598312"/>
      <w:r w:rsidRPr="004A1DA1">
        <w:t>Характеристика существующих условий и перспектив развития и размещения транспортной инфраструктуры</w:t>
      </w:r>
      <w:r w:rsidR="000F1324">
        <w:t xml:space="preserve"> </w:t>
      </w:r>
      <w:r w:rsidR="00790240">
        <w:t xml:space="preserve">Большебейсугского </w:t>
      </w:r>
      <w:r w:rsidR="00790240" w:rsidRPr="00137379">
        <w:t xml:space="preserve">сельского поселения </w:t>
      </w:r>
      <w:r w:rsidR="00790240">
        <w:t>Брюховецкого района</w:t>
      </w:r>
      <w:bookmarkEnd w:id="26"/>
    </w:p>
    <w:p w:rsidR="00BB316A" w:rsidRPr="009E3143" w:rsidRDefault="00BB316A" w:rsidP="00BB316A">
      <w:r w:rsidRPr="009E3143">
        <w:t xml:space="preserve">Уровень транспортного обеспечения существенно влияет на градостроительную ценность территории. </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B90C28" w:rsidRPr="00803008" w:rsidRDefault="00B90C28" w:rsidP="00B90C28">
      <w:r w:rsidRPr="00803008">
        <w:t>Перспективными направлениями развития дорожно-транспортной инфраструктуры в настоящее время являются:</w:t>
      </w:r>
    </w:p>
    <w:p w:rsidR="00B90C28" w:rsidRDefault="00B90C28" w:rsidP="00B90C28">
      <w:pPr>
        <w:pStyle w:val="ab"/>
        <w:numPr>
          <w:ilvl w:val="0"/>
          <w:numId w:val="37"/>
        </w:numPr>
        <w:ind w:left="993"/>
      </w:pPr>
      <w:r>
        <w:t>р</w:t>
      </w:r>
      <w:r w:rsidRPr="00803008">
        <w:t>азвитие внутренних автомобильных дорог. В связи со значительной степенью износа дорожного покрытия автомобильных дорог местного значения требуется поэтапное выполнени</w:t>
      </w:r>
      <w:r>
        <w:t>е комплекса работ по их ремонту;</w:t>
      </w:r>
    </w:p>
    <w:p w:rsidR="00B90C28" w:rsidRPr="00B90C28" w:rsidRDefault="00B90C28" w:rsidP="00B90C28">
      <w:pPr>
        <w:pStyle w:val="ab"/>
        <w:numPr>
          <w:ilvl w:val="0"/>
          <w:numId w:val="37"/>
        </w:numPr>
        <w:ind w:left="993"/>
      </w:pPr>
      <w:r w:rsidRPr="00B90C28">
        <w:t>при проведении реконструкции улично-дорожной сети необходимо уделить обеспечению удобства и безопасности пешеходного движения;</w:t>
      </w:r>
    </w:p>
    <w:p w:rsidR="00B90C28" w:rsidRDefault="00B90C28" w:rsidP="00B90C28">
      <w:pPr>
        <w:pStyle w:val="ab"/>
        <w:numPr>
          <w:ilvl w:val="0"/>
          <w:numId w:val="37"/>
        </w:numPr>
        <w:ind w:left="993"/>
      </w:pPr>
      <w:r>
        <w:t>р</w:t>
      </w:r>
      <w:r w:rsidRPr="00803008">
        <w:t>азвитие инфраструктуры для жилищной застройки. В связи с тем, что в настоящее время на территории сельского поселения ведется активное жилищное строительство, необходимо строительство сети автомобильных дорог на территории новых кварталов</w:t>
      </w:r>
      <w:r>
        <w:t>;</w:t>
      </w:r>
    </w:p>
    <w:p w:rsidR="00B90C28" w:rsidRPr="00803008" w:rsidRDefault="00B90C28" w:rsidP="00B90C28">
      <w:pPr>
        <w:pStyle w:val="ab"/>
        <w:numPr>
          <w:ilvl w:val="0"/>
          <w:numId w:val="37"/>
        </w:numPr>
        <w:ind w:left="993"/>
      </w:pPr>
      <w:r w:rsidRPr="00B90C28">
        <w:t>размещение открытых стоянок для временного хранения легковых автомобилей предполагается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r w:rsidRPr="00803008">
        <w:t>.</w:t>
      </w:r>
    </w:p>
    <w:p w:rsidR="00847FCA" w:rsidRPr="00847FCA" w:rsidRDefault="00847FCA" w:rsidP="00847FCA">
      <w:r w:rsidRPr="00847FCA">
        <w:t>Применение программного метода поэтапного решения проблемы развития улично-дорожной сети сельского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инвестиционно-привлекательной инфраструктуры сельского поселения.</w:t>
      </w:r>
    </w:p>
    <w:p w:rsidR="004C6F55" w:rsidRPr="000F55EC" w:rsidRDefault="004C6F55" w:rsidP="00C33C52">
      <w:pPr>
        <w:pStyle w:val="S2"/>
      </w:pPr>
      <w:bookmarkStart w:id="27" w:name="_Toc479598313"/>
      <w:r w:rsidRPr="004A1DA1">
        <w:t xml:space="preserve">Оценка нормативно-правовой базы, необходимой для функционирования и развития транспортной инфраструктуры </w:t>
      </w:r>
      <w:r w:rsidR="00B90C28">
        <w:t xml:space="preserve">Большебейсугского </w:t>
      </w:r>
      <w:r w:rsidR="00244CE7">
        <w:t>сельского</w:t>
      </w:r>
      <w:r w:rsidRPr="004A1DA1">
        <w:t xml:space="preserve"> поселения </w:t>
      </w:r>
      <w:r w:rsidR="00B90C28">
        <w:t>Брюховецкого района</w:t>
      </w:r>
      <w:bookmarkEnd w:id="27"/>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реализуются ряд основополагающих документов для развития транспортной отрасли:</w:t>
      </w:r>
    </w:p>
    <w:p w:rsidR="00BB070B" w:rsidRPr="00BB070B" w:rsidRDefault="00BB070B" w:rsidP="00105199">
      <w:pPr>
        <w:pStyle w:val="ab"/>
        <w:numPr>
          <w:ilvl w:val="0"/>
          <w:numId w:val="39"/>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105199">
      <w:pPr>
        <w:pStyle w:val="ab"/>
        <w:numPr>
          <w:ilvl w:val="0"/>
          <w:numId w:val="39"/>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105199">
      <w:pPr>
        <w:pStyle w:val="ab"/>
        <w:numPr>
          <w:ilvl w:val="0"/>
          <w:numId w:val="39"/>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BB070B" w:rsidRDefault="00BB070B" w:rsidP="00105199">
      <w:pPr>
        <w:pStyle w:val="ab"/>
        <w:numPr>
          <w:ilvl w:val="0"/>
          <w:numId w:val="39"/>
        </w:numPr>
        <w:ind w:left="993"/>
      </w:pPr>
      <w:r w:rsidRPr="00BB070B">
        <w:t>Федеральный закон от 10.01.2003 № 17-ФЗ (ред. от 13.07.2015) «О железнодорожном транспорте в Российской Федерации» (с изм. и доп., вступ. в силу с 13.08.2015)</w:t>
      </w:r>
      <w:r w:rsidR="00276B6C">
        <w:t>.</w:t>
      </w:r>
    </w:p>
    <w:p w:rsidR="00BB070B" w:rsidRPr="00276B6C" w:rsidRDefault="00BB070B" w:rsidP="00105199">
      <w:pPr>
        <w:pStyle w:val="ab"/>
        <w:numPr>
          <w:ilvl w:val="0"/>
          <w:numId w:val="39"/>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105199">
      <w:pPr>
        <w:pStyle w:val="ab"/>
        <w:numPr>
          <w:ilvl w:val="0"/>
          <w:numId w:val="39"/>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105199">
      <w:pPr>
        <w:pStyle w:val="ab"/>
        <w:numPr>
          <w:ilvl w:val="0"/>
          <w:numId w:val="39"/>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B62240" w:rsidRPr="00B62240" w:rsidRDefault="00B62240" w:rsidP="00105199">
      <w:pPr>
        <w:pStyle w:val="ab"/>
        <w:numPr>
          <w:ilvl w:val="0"/>
          <w:numId w:val="39"/>
        </w:numPr>
        <w:ind w:left="993"/>
      </w:pPr>
      <w:r w:rsidRPr="00B62240">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276B6C">
        <w:t>.</w:t>
      </w:r>
    </w:p>
    <w:p w:rsidR="00B62240" w:rsidRDefault="00B62240" w:rsidP="00117F30">
      <w:pPr>
        <w:pStyle w:val="ab"/>
        <w:numPr>
          <w:ilvl w:val="0"/>
          <w:numId w:val="39"/>
        </w:numPr>
        <w:ind w:left="993"/>
      </w:pPr>
      <w:r w:rsidRPr="00B62240">
        <w:t xml:space="preserve">Государственная программа </w:t>
      </w:r>
      <w:r w:rsidR="00117F30">
        <w:t>Краснодарского края</w:t>
      </w:r>
      <w:r w:rsidRPr="00B62240">
        <w:t xml:space="preserve"> «Развитие </w:t>
      </w:r>
      <w:r w:rsidR="00117F30">
        <w:t>сети автомобильных дорог Краснодарского края</w:t>
      </w:r>
      <w:r w:rsidRPr="00B62240">
        <w:t xml:space="preserve">» в редакции Постановления </w:t>
      </w:r>
      <w:r w:rsidR="00117F30">
        <w:t>главы администрации (губернатор) Краснодарского края</w:t>
      </w:r>
      <w:r w:rsidRPr="00B62240">
        <w:t xml:space="preserve"> от </w:t>
      </w:r>
      <w:r w:rsidR="00117F30">
        <w:t>12</w:t>
      </w:r>
      <w:r w:rsidR="00414D6D">
        <w:t>.</w:t>
      </w:r>
      <w:r w:rsidR="00076453">
        <w:t>1</w:t>
      </w:r>
      <w:r w:rsidR="00117F30">
        <w:t>0</w:t>
      </w:r>
      <w:r w:rsidR="00414D6D">
        <w:t>.201</w:t>
      </w:r>
      <w:r w:rsidR="00117F30">
        <w:t>5</w:t>
      </w:r>
      <w:r w:rsidR="00414D6D">
        <w:t xml:space="preserve"> </w:t>
      </w:r>
      <w:hyperlink r:id="rId9"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117F30">
          <w:t>965</w:t>
        </w:r>
      </w:hyperlink>
      <w:r w:rsidR="00117F30">
        <w:t xml:space="preserve"> (с изменениями на 15.02.2017).</w:t>
      </w:r>
      <w:r w:rsidR="00276B6C">
        <w:t>.</w:t>
      </w:r>
    </w:p>
    <w:p w:rsidR="00B62240" w:rsidRPr="00B62240" w:rsidRDefault="0049053C" w:rsidP="0049053C">
      <w:pPr>
        <w:pStyle w:val="ab"/>
        <w:numPr>
          <w:ilvl w:val="0"/>
          <w:numId w:val="39"/>
        </w:numPr>
        <w:ind w:left="993"/>
      </w:pPr>
      <w:r w:rsidRPr="0049053C">
        <w:t>Решение Совета муниципального образования Брюховецкий район от 29.11.2012 года № 240</w:t>
      </w:r>
      <w:r w:rsidR="00276B6C" w:rsidRPr="00414D6D">
        <w:t xml:space="preserve"> «Стратеги</w:t>
      </w:r>
      <w:r>
        <w:t>я</w:t>
      </w:r>
      <w:r w:rsidR="00276B6C" w:rsidRPr="00414D6D">
        <w:t xml:space="preserve"> социально-экономического развития муниципального образования </w:t>
      </w:r>
      <w:r>
        <w:t xml:space="preserve">Брюховецкий </w:t>
      </w:r>
      <w:r w:rsidR="00276B6C" w:rsidRPr="00414D6D">
        <w:t>район до 20</w:t>
      </w:r>
      <w:r>
        <w:t>2</w:t>
      </w:r>
      <w:r w:rsidR="00276B6C" w:rsidRPr="00414D6D">
        <w:t>0 года»</w:t>
      </w:r>
      <w:r w:rsidR="00276B6C">
        <w:t>.</w:t>
      </w:r>
    </w:p>
    <w:p w:rsidR="00B62240" w:rsidRPr="00276B6C" w:rsidRDefault="007E652F" w:rsidP="007E652F">
      <w:pPr>
        <w:pStyle w:val="ab"/>
        <w:numPr>
          <w:ilvl w:val="0"/>
          <w:numId w:val="39"/>
        </w:numPr>
        <w:ind w:left="993"/>
      </w:pPr>
      <w:r w:rsidRPr="00953858">
        <w:rPr>
          <w:kern w:val="28"/>
          <w:szCs w:val="24"/>
        </w:rPr>
        <w:t xml:space="preserve">Генеральный план </w:t>
      </w:r>
      <w:r>
        <w:rPr>
          <w:szCs w:val="24"/>
        </w:rPr>
        <w:t>Большебейсугского</w:t>
      </w:r>
      <w:r w:rsidRPr="00BF4F69">
        <w:rPr>
          <w:szCs w:val="24"/>
        </w:rPr>
        <w:t xml:space="preserve"> </w:t>
      </w:r>
      <w:r>
        <w:rPr>
          <w:szCs w:val="24"/>
        </w:rPr>
        <w:t>сельского</w:t>
      </w:r>
      <w:r w:rsidRPr="00BF4F69">
        <w:rPr>
          <w:szCs w:val="24"/>
        </w:rPr>
        <w:t xml:space="preserve"> поселения </w:t>
      </w:r>
      <w:r>
        <w:rPr>
          <w:szCs w:val="24"/>
        </w:rPr>
        <w:t>Брюховецкого района Краснодарского края</w:t>
      </w:r>
      <w:r w:rsidRPr="00953858">
        <w:rPr>
          <w:kern w:val="28"/>
          <w:szCs w:val="24"/>
        </w:rPr>
        <w:t xml:space="preserve"> на период до </w:t>
      </w:r>
      <w:r>
        <w:rPr>
          <w:kern w:val="28"/>
          <w:szCs w:val="24"/>
        </w:rPr>
        <w:t xml:space="preserve">2032 </w:t>
      </w:r>
      <w:r w:rsidRPr="00953858">
        <w:rPr>
          <w:kern w:val="28"/>
          <w:szCs w:val="24"/>
        </w:rPr>
        <w:t>года</w:t>
      </w:r>
      <w:r w:rsidR="00B62240" w:rsidRPr="00276B6C">
        <w:t>.</w:t>
      </w:r>
    </w:p>
    <w:p w:rsidR="00276B6C" w:rsidRPr="00276B6C" w:rsidRDefault="00276B6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276B6C">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6B6C" w:rsidRPr="00276B6C" w:rsidRDefault="00276B6C" w:rsidP="00276B6C">
      <w:r w:rsidRPr="00276B6C">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276B6C">
      <w:r w:rsidRPr="00276B6C">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C33C52">
      <w:pPr>
        <w:pStyle w:val="S2"/>
      </w:pPr>
      <w:bookmarkStart w:id="28" w:name="_Toc479598314"/>
      <w:r w:rsidRPr="00C137DC">
        <w:t>Оценка финансирования транспортной инфраструктуры</w:t>
      </w:r>
      <w:bookmarkEnd w:id="28"/>
    </w:p>
    <w:p w:rsidR="00F35003" w:rsidRPr="00F35003" w:rsidRDefault="00F35003" w:rsidP="00F35003">
      <w:r w:rsidRPr="00F35003">
        <w:t xml:space="preserve">Финансирование мероприятий по развитию транспортной инфраструктуры может осуществляться за счет средств бюджета </w:t>
      </w:r>
      <w:r w:rsidR="0049053C">
        <w:t>Брюховецкого</w:t>
      </w:r>
      <w:r w:rsidRPr="00F35003">
        <w:t xml:space="preserve"> района, бюджета </w:t>
      </w:r>
      <w:r w:rsidR="0049053C">
        <w:t xml:space="preserve">Большебейсугского </w:t>
      </w:r>
      <w:r w:rsidRPr="00F35003">
        <w:t xml:space="preserve">сельского поселения </w:t>
      </w:r>
      <w:r w:rsidR="0049053C">
        <w:t>Брюховецкого района</w:t>
      </w:r>
      <w:r w:rsidRPr="00F35003">
        <w:t xml:space="preserve"> и внебюджетных источников финансирования. Средства бюджета </w:t>
      </w:r>
      <w:r w:rsidR="0049053C">
        <w:t>Брюховецкого</w:t>
      </w:r>
      <w:r w:rsidRPr="00F35003">
        <w:t xml:space="preserve"> района выделяются из дорожного фонда </w:t>
      </w:r>
      <w:r w:rsidR="0049053C">
        <w:t>Брюховецкого</w:t>
      </w:r>
      <w:r w:rsidRPr="00F35003">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F35003" w:rsidRPr="00F35003" w:rsidRDefault="0049053C" w:rsidP="00105199">
      <w:pPr>
        <w:pStyle w:val="ab"/>
        <w:numPr>
          <w:ilvl w:val="0"/>
          <w:numId w:val="40"/>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105199">
      <w:pPr>
        <w:pStyle w:val="ab"/>
        <w:numPr>
          <w:ilvl w:val="0"/>
          <w:numId w:val="40"/>
        </w:numPr>
        <w:ind w:left="993"/>
      </w:pPr>
      <w:r w:rsidRPr="00F35003">
        <w:t>акцизы на моторные масла для дизельных и (или) карбюраторных (</w:t>
      </w:r>
      <w:proofErr w:type="spellStart"/>
      <w:r w:rsidRPr="00F35003">
        <w:t>инжекторных</w:t>
      </w:r>
      <w:proofErr w:type="spellEnd"/>
      <w:r w:rsidRPr="00F350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105199">
      <w:pPr>
        <w:pStyle w:val="ab"/>
        <w:numPr>
          <w:ilvl w:val="0"/>
          <w:numId w:val="40"/>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105199">
      <w:pPr>
        <w:pStyle w:val="ab"/>
        <w:numPr>
          <w:ilvl w:val="0"/>
          <w:numId w:val="40"/>
        </w:numPr>
        <w:ind w:left="993"/>
      </w:pPr>
      <w:r w:rsidRPr="00F35003">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105199">
      <w:pPr>
        <w:pStyle w:val="ab"/>
        <w:numPr>
          <w:ilvl w:val="0"/>
          <w:numId w:val="40"/>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105199">
      <w:pPr>
        <w:pStyle w:val="ab"/>
        <w:numPr>
          <w:ilvl w:val="0"/>
          <w:numId w:val="40"/>
        </w:numPr>
        <w:ind w:left="993"/>
      </w:pPr>
      <w:r w:rsidRPr="00F35003">
        <w:t>штрафы за нарушение правил перевозки крупногабаритных и тяжеловесных грузов;</w:t>
      </w:r>
    </w:p>
    <w:p w:rsidR="00F35003" w:rsidRPr="00F35003" w:rsidRDefault="00F35003" w:rsidP="00105199">
      <w:pPr>
        <w:pStyle w:val="ab"/>
        <w:numPr>
          <w:ilvl w:val="0"/>
          <w:numId w:val="40"/>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49053C">
        <w:t xml:space="preserve">Большебейсугского </w:t>
      </w:r>
      <w:r w:rsidRPr="00F35003">
        <w:t xml:space="preserve">сельского поселения </w:t>
      </w:r>
      <w:r w:rsidR="0049053C">
        <w:t>Брюховецкого района</w:t>
      </w:r>
      <w:r w:rsidRPr="00F35003">
        <w:t>;</w:t>
      </w:r>
    </w:p>
    <w:p w:rsidR="00F35003" w:rsidRPr="00F35003" w:rsidRDefault="00F35003" w:rsidP="00105199">
      <w:pPr>
        <w:pStyle w:val="ab"/>
        <w:numPr>
          <w:ilvl w:val="0"/>
          <w:numId w:val="40"/>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49053C">
        <w:t xml:space="preserve">Большебейсугского </w:t>
      </w:r>
      <w:r w:rsidR="0049053C" w:rsidRPr="00F35003">
        <w:t xml:space="preserve">сельского поселения </w:t>
      </w:r>
      <w:r w:rsidR="0049053C">
        <w:t>Брюховецкого района</w:t>
      </w:r>
      <w:r w:rsidRPr="00F35003">
        <w:t>;</w:t>
      </w:r>
    </w:p>
    <w:p w:rsidR="00F35003" w:rsidRPr="00F35003" w:rsidRDefault="00F35003" w:rsidP="00105199">
      <w:pPr>
        <w:pStyle w:val="ab"/>
        <w:numPr>
          <w:ilvl w:val="0"/>
          <w:numId w:val="40"/>
        </w:numPr>
        <w:ind w:left="993"/>
      </w:pPr>
      <w:r w:rsidRPr="00F35003">
        <w:t xml:space="preserve">денежные средства, поступающие в бюджет </w:t>
      </w:r>
      <w:r w:rsidR="0049053C">
        <w:t xml:space="preserve">Большебейсугского </w:t>
      </w:r>
      <w:r w:rsidR="0049053C" w:rsidRPr="00F35003">
        <w:t xml:space="preserve">сельского поселения </w:t>
      </w:r>
      <w:r w:rsidR="0049053C">
        <w:t>Брюховецкого района</w:t>
      </w:r>
      <w:r w:rsidR="0049053C" w:rsidRPr="00F35003">
        <w:t xml:space="preserve">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F35003" w:rsidRDefault="00F35003" w:rsidP="00105199">
      <w:pPr>
        <w:pStyle w:val="ab"/>
        <w:numPr>
          <w:ilvl w:val="0"/>
          <w:numId w:val="40"/>
        </w:numPr>
        <w:ind w:left="993"/>
      </w:pPr>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F35003" w:rsidRDefault="00F35003" w:rsidP="00105199">
      <w:pPr>
        <w:pStyle w:val="ab"/>
        <w:numPr>
          <w:ilvl w:val="0"/>
          <w:numId w:val="40"/>
        </w:numPr>
        <w:ind w:left="993"/>
      </w:pPr>
      <w:r w:rsidRPr="00F35003">
        <w:t xml:space="preserve">государственная пошлина за выдачу уполномоченным органом администрации </w:t>
      </w:r>
      <w:r w:rsidR="0049053C">
        <w:t xml:space="preserve">Большебейсугского </w:t>
      </w:r>
      <w:r w:rsidR="0049053C" w:rsidRPr="00F35003">
        <w:t xml:space="preserve">сельского поселения </w:t>
      </w:r>
      <w:r w:rsidR="0049053C">
        <w:t>Брюховецкого района</w:t>
      </w:r>
      <w:r w:rsidRPr="00F35003">
        <w:t xml:space="preserve">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105199">
      <w:pPr>
        <w:pStyle w:val="ab"/>
        <w:numPr>
          <w:ilvl w:val="0"/>
          <w:numId w:val="40"/>
        </w:numPr>
        <w:ind w:left="993"/>
      </w:pPr>
      <w:r w:rsidRPr="00F35003">
        <w:t xml:space="preserve">иные поступления в бюджет </w:t>
      </w:r>
      <w:r w:rsidR="0049053C">
        <w:t xml:space="preserve">Большебейсугского </w:t>
      </w:r>
      <w:r w:rsidR="0049053C" w:rsidRPr="00F35003">
        <w:t xml:space="preserve">сельского поселения </w:t>
      </w:r>
      <w:r w:rsidR="0049053C">
        <w:t>Брюховецкого района</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F35003" w:rsidRDefault="00F35003" w:rsidP="00F35003">
      <w:r w:rsidRPr="00F35003">
        <w:t xml:space="preserve">Объем бюджетных ассигнований муниципального дорожного фонда утверждается решением Совета </w:t>
      </w:r>
      <w:r w:rsidR="0049053C">
        <w:t xml:space="preserve">Большебейсугского </w:t>
      </w:r>
      <w:r w:rsidR="0049053C" w:rsidRPr="00F35003">
        <w:t xml:space="preserve">сельского поселения </w:t>
      </w:r>
      <w:r w:rsidR="0049053C">
        <w:t>Брюховецкого района</w:t>
      </w:r>
      <w:r w:rsidRPr="00F35003">
        <w:t xml:space="preserve"> о бюджете </w:t>
      </w:r>
      <w:r w:rsidR="0049053C">
        <w:t xml:space="preserve">Большебейсугского </w:t>
      </w:r>
      <w:r w:rsidR="0049053C" w:rsidRPr="00F35003">
        <w:t xml:space="preserve">сельского поселения </w:t>
      </w:r>
      <w:r w:rsidR="0049053C">
        <w:t>Брюховецкого района</w:t>
      </w:r>
      <w:r w:rsidRPr="00F35003">
        <w:t xml:space="preserve"> на очередной финансовый год и плановый период в размере не менее базового объема дорожного фонда </w:t>
      </w:r>
      <w:r w:rsidR="0049053C">
        <w:t xml:space="preserve">Большебейсугского </w:t>
      </w:r>
      <w:r w:rsidR="0049053C" w:rsidRPr="00F35003">
        <w:t xml:space="preserve">сельского поселения </w:t>
      </w:r>
      <w:r w:rsidR="0049053C">
        <w:t>Брюховецкого района</w:t>
      </w:r>
      <w:r w:rsidRPr="00F35003">
        <w:t xml:space="preserve"> и не менее прогнозируемого объема доходов бюджета </w:t>
      </w:r>
      <w:r w:rsidR="0049053C">
        <w:t xml:space="preserve">Большебейсугского </w:t>
      </w:r>
      <w:r w:rsidR="0049053C" w:rsidRPr="00F35003">
        <w:t xml:space="preserve">сельского поселения </w:t>
      </w:r>
      <w:r w:rsidR="0049053C">
        <w:t>Брюховецкого района</w:t>
      </w:r>
      <w:r w:rsidR="0049053C" w:rsidRPr="00F35003">
        <w:t xml:space="preserve"> </w:t>
      </w:r>
      <w:r w:rsidRPr="00F35003">
        <w:t>по вышеуказанным источникам.</w:t>
      </w:r>
    </w:p>
    <w:p w:rsidR="001722C9" w:rsidRPr="001722C9" w:rsidRDefault="0049053C" w:rsidP="00C016BB">
      <w:pPr>
        <w:pStyle w:val="S1"/>
        <w:jc w:val="center"/>
      </w:pPr>
      <w:bookmarkStart w:id="29" w:name="_Toc479598315"/>
      <w:r w:rsidRPr="001722C9">
        <w:rPr>
          <w:rStyle w:val="40"/>
          <w:rFonts w:eastAsiaTheme="majorEastAsia" w:cstheme="majorBidi"/>
          <w:b/>
          <w:bCs/>
          <w:caps w:val="0"/>
          <w:sz w:val="24"/>
          <w:lang w:eastAsia="en-US"/>
        </w:rPr>
        <w:t xml:space="preserve">ПРОГНОЗ ТРАНСПОРТНОГО СПРОСА, ИЗМЕНЕНИЯ ОБЪЕМОВ И ХАРАКТЕРА ПЕРЕДВИЖЕНИЯ НАСЕЛЕНИЯ И ПЕРЕВОЗОК ГРУЗОВ НА ТЕРРИТОРИИ </w:t>
      </w:r>
      <w:r>
        <w:rPr>
          <w:caps w:val="0"/>
        </w:rPr>
        <w:t xml:space="preserve">БОЛЬШЕБЕЙСУГСКОГО </w:t>
      </w:r>
      <w:r w:rsidRPr="00F35003">
        <w:rPr>
          <w:caps w:val="0"/>
        </w:rPr>
        <w:t xml:space="preserve">СЕЛЬСКОГО ПОСЕЛЕНИЯ </w:t>
      </w:r>
      <w:r>
        <w:rPr>
          <w:caps w:val="0"/>
        </w:rPr>
        <w:t>БРЮХОВЕЦКОГО РАЙОНА</w:t>
      </w:r>
      <w:bookmarkEnd w:id="29"/>
    </w:p>
    <w:p w:rsidR="00092588" w:rsidRPr="00092588" w:rsidRDefault="00092588" w:rsidP="00C33C52">
      <w:pPr>
        <w:pStyle w:val="S2"/>
      </w:pPr>
      <w:bookmarkStart w:id="30" w:name="_Toc479598316"/>
      <w:r w:rsidRPr="00092588">
        <w:t>Прогноз социально-экономического и градостроительного развития поселения</w:t>
      </w:r>
      <w:bookmarkEnd w:id="30"/>
    </w:p>
    <w:p w:rsidR="00F11EF4" w:rsidRDefault="00F11EF4" w:rsidP="00F11EF4">
      <w:r w:rsidRPr="00145D6B">
        <w:t xml:space="preserve">Прогнозные темпы экономического развития </w:t>
      </w:r>
      <w:r>
        <w:t xml:space="preserve">Большебейсугского </w:t>
      </w:r>
      <w:r w:rsidRPr="00F35003">
        <w:t xml:space="preserve">сельского поселения </w:t>
      </w:r>
      <w:r>
        <w:t>Брюховецкого района</w:t>
      </w:r>
      <w:r w:rsidRPr="005C17FD">
        <w:t xml:space="preserve"> </w:t>
      </w:r>
      <w:r w:rsidRPr="00145D6B">
        <w:t xml:space="preserve">указаны в документах территориального планирования. В составе генерального плана </w:t>
      </w:r>
      <w:r>
        <w:t xml:space="preserve">Большебейсугского </w:t>
      </w:r>
      <w:r w:rsidRPr="00F35003">
        <w:t xml:space="preserve">сельского поселения </w:t>
      </w:r>
      <w:r>
        <w:t>Брюховецкого района</w:t>
      </w:r>
      <w:r w:rsidRPr="005C17FD">
        <w:t xml:space="preserve"> </w:t>
      </w:r>
      <w:r w:rsidRPr="00145D6B">
        <w:t xml:space="preserve">предусматривается развитие улично-дорожной сети населенных пунктов до </w:t>
      </w:r>
      <w:r>
        <w:t>2032</w:t>
      </w:r>
      <w:r w:rsidRPr="00145D6B">
        <w:t xml:space="preserve"> года.</w:t>
      </w:r>
    </w:p>
    <w:p w:rsidR="00A54A41" w:rsidRPr="00A532FC" w:rsidRDefault="00A54A41" w:rsidP="00A54A41">
      <w:r w:rsidRPr="00A532FC">
        <w:t>Проектная чи</w:t>
      </w:r>
      <w:r>
        <w:t>сленность постоянного населения</w:t>
      </w:r>
      <w:r w:rsidRPr="00A532FC">
        <w:t xml:space="preserve">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A54A41" w:rsidRPr="00A532FC" w:rsidRDefault="00A54A41" w:rsidP="00A54A41">
      <w:r w:rsidRPr="00A532FC">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A54A41" w:rsidRPr="00A532FC" w:rsidRDefault="00A54A41" w:rsidP="00A54A41">
      <w:r w:rsidRPr="00A532FC">
        <w:t>Тенденции, закладываемые в демографический прогноз, предполагают:</w:t>
      </w:r>
    </w:p>
    <w:p w:rsidR="00A54A41" w:rsidRPr="00A532FC" w:rsidRDefault="00A54A41" w:rsidP="00A54A41">
      <w:pPr>
        <w:pStyle w:val="ab"/>
        <w:numPr>
          <w:ilvl w:val="0"/>
          <w:numId w:val="47"/>
        </w:numPr>
        <w:ind w:left="993"/>
      </w:pPr>
      <w:r w:rsidRPr="00A532FC">
        <w:t>увеличение числа деторождений в среднем на 1 женщину репродуктивного возраста  до 1,8 человека;</w:t>
      </w:r>
    </w:p>
    <w:p w:rsidR="00A54A41" w:rsidRPr="00A532FC" w:rsidRDefault="00A54A41" w:rsidP="00A54A41">
      <w:pPr>
        <w:pStyle w:val="ab"/>
        <w:numPr>
          <w:ilvl w:val="0"/>
          <w:numId w:val="47"/>
        </w:numPr>
        <w:ind w:left="993"/>
      </w:pPr>
      <w:r w:rsidRPr="00A532FC">
        <w:t>увеличение средней ожидаемой продолжительности жизни населения до 71,7 лет;</w:t>
      </w:r>
    </w:p>
    <w:p w:rsidR="00A54A41" w:rsidRPr="00A532FC" w:rsidRDefault="00A54A41" w:rsidP="00A54A41">
      <w:pPr>
        <w:pStyle w:val="ab"/>
        <w:numPr>
          <w:ilvl w:val="0"/>
          <w:numId w:val="47"/>
        </w:numPr>
        <w:ind w:left="993"/>
      </w:pPr>
      <w:r w:rsidRPr="00A532FC">
        <w:t xml:space="preserve">среднегодовое значения показателя миграционного на уровне 4,0 промилле (10 человек в год). </w:t>
      </w:r>
    </w:p>
    <w:p w:rsidR="00A54A41" w:rsidRPr="00A532FC" w:rsidRDefault="00A54A41" w:rsidP="00A54A41">
      <w:r w:rsidRPr="00A532FC">
        <w:t>Прогноз выполняется отдельно по каждому населенному пункту в составе поселения. Рост численности населения планируется на территории  с.</w:t>
      </w:r>
      <w:r w:rsidR="00394FF1">
        <w:t> </w:t>
      </w:r>
      <w:r w:rsidRPr="00A532FC">
        <w:t xml:space="preserve">Большой </w:t>
      </w:r>
      <w:proofErr w:type="spellStart"/>
      <w:r w:rsidRPr="00A532FC">
        <w:t>Бейсуг</w:t>
      </w:r>
      <w:proofErr w:type="spellEnd"/>
      <w:r w:rsidRPr="00A532FC">
        <w:t>, с.</w:t>
      </w:r>
      <w:r w:rsidR="00394FF1">
        <w:t> </w:t>
      </w:r>
      <w:proofErr w:type="gramStart"/>
      <w:r w:rsidRPr="00A532FC">
        <w:t>Приречное</w:t>
      </w:r>
      <w:proofErr w:type="gramEnd"/>
      <w:r w:rsidRPr="00A532FC">
        <w:t>. Для с.</w:t>
      </w:r>
      <w:r>
        <w:t xml:space="preserve"> </w:t>
      </w:r>
      <w:r w:rsidRPr="00A532FC">
        <w:t>Харьково-Полтавское перспективная оценка принимается на уровне существующей численности населения (по данным статистического учета на 1 июля 2012 года).</w:t>
      </w:r>
    </w:p>
    <w:p w:rsidR="00A54A41" w:rsidRPr="00A532FC" w:rsidRDefault="00A54A41" w:rsidP="00A54A41">
      <w:r w:rsidRPr="00A532FC">
        <w:t xml:space="preserve">В соответствии с прогнозом численность населения Большебейсугского </w:t>
      </w:r>
      <w:r>
        <w:t xml:space="preserve">сельского </w:t>
      </w:r>
      <w:r w:rsidRPr="00A532FC">
        <w:t xml:space="preserve">поселения </w:t>
      </w:r>
      <w:r>
        <w:t xml:space="preserve">Брюховецкого района </w:t>
      </w:r>
      <w:r w:rsidRPr="00A532FC">
        <w:t>к расчетному сроку генерального плана составит 2579 человек.</w:t>
      </w:r>
    </w:p>
    <w:p w:rsidR="00A54A41" w:rsidRPr="00A532FC" w:rsidRDefault="00A54A41" w:rsidP="00A54A41">
      <w:pPr>
        <w:jc w:val="right"/>
      </w:pPr>
      <w:r w:rsidRPr="00A532FC">
        <w:t xml:space="preserve">Таблица </w:t>
      </w:r>
      <w:r>
        <w:t>3.1</w:t>
      </w:r>
    </w:p>
    <w:p w:rsidR="00A54A41" w:rsidRPr="00C016BB" w:rsidRDefault="00A54A41" w:rsidP="00A54A41">
      <w:pPr>
        <w:ind w:firstLine="0"/>
        <w:jc w:val="center"/>
        <w:rPr>
          <w:u w:val="single"/>
        </w:rPr>
      </w:pPr>
      <w:r w:rsidRPr="00C016BB">
        <w:rPr>
          <w:u w:val="single"/>
        </w:rPr>
        <w:t xml:space="preserve">Прогнозная оценка численности населения </w:t>
      </w:r>
    </w:p>
    <w:tbl>
      <w:tblPr>
        <w:tblStyle w:val="af2"/>
        <w:tblW w:w="9639" w:type="dxa"/>
        <w:tblInd w:w="108" w:type="dxa"/>
        <w:tblLook w:val="04A0"/>
      </w:tblPr>
      <w:tblGrid>
        <w:gridCol w:w="5601"/>
        <w:gridCol w:w="4038"/>
      </w:tblGrid>
      <w:tr w:rsidR="00A54A41" w:rsidRPr="00A532FC" w:rsidTr="00A54A41">
        <w:trPr>
          <w:trHeight w:val="70"/>
          <w:tblHeader/>
        </w:trPr>
        <w:tc>
          <w:tcPr>
            <w:tcW w:w="5601" w:type="dxa"/>
            <w:vAlign w:val="center"/>
          </w:tcPr>
          <w:p w:rsidR="00A54A41" w:rsidRPr="00A532FC" w:rsidRDefault="00A54A41" w:rsidP="006377BE">
            <w:pPr>
              <w:spacing w:after="0" w:line="240" w:lineRule="auto"/>
              <w:ind w:firstLine="0"/>
              <w:jc w:val="center"/>
              <w:rPr>
                <w:b/>
                <w:sz w:val="20"/>
                <w:szCs w:val="20"/>
              </w:rPr>
            </w:pPr>
            <w:r w:rsidRPr="00A532FC">
              <w:rPr>
                <w:b/>
                <w:sz w:val="20"/>
                <w:szCs w:val="20"/>
              </w:rPr>
              <w:t>Наименование населенного пункта</w:t>
            </w:r>
          </w:p>
        </w:tc>
        <w:tc>
          <w:tcPr>
            <w:tcW w:w="4038" w:type="dxa"/>
            <w:vAlign w:val="center"/>
          </w:tcPr>
          <w:p w:rsidR="00A54A41" w:rsidRPr="00A532FC" w:rsidRDefault="00A54A41" w:rsidP="006377BE">
            <w:pPr>
              <w:spacing w:after="0" w:line="240" w:lineRule="auto"/>
              <w:ind w:firstLine="0"/>
              <w:jc w:val="center"/>
              <w:rPr>
                <w:b/>
                <w:sz w:val="20"/>
                <w:szCs w:val="20"/>
              </w:rPr>
            </w:pPr>
            <w:r w:rsidRPr="00A532FC">
              <w:rPr>
                <w:b/>
                <w:sz w:val="20"/>
                <w:szCs w:val="20"/>
              </w:rPr>
              <w:t>Расчетный срок (2032 год)</w:t>
            </w:r>
          </w:p>
        </w:tc>
      </w:tr>
      <w:tr w:rsidR="00A54A41" w:rsidRPr="00A532FC" w:rsidTr="006377BE">
        <w:tc>
          <w:tcPr>
            <w:tcW w:w="5601" w:type="dxa"/>
            <w:vAlign w:val="center"/>
          </w:tcPr>
          <w:p w:rsidR="00A54A41" w:rsidRPr="00A532FC" w:rsidRDefault="00A54A41" w:rsidP="006377BE">
            <w:pPr>
              <w:spacing w:after="0" w:line="240" w:lineRule="auto"/>
              <w:ind w:firstLine="0"/>
              <w:jc w:val="center"/>
              <w:rPr>
                <w:sz w:val="20"/>
                <w:szCs w:val="20"/>
              </w:rPr>
            </w:pPr>
            <w:r w:rsidRPr="00A532FC">
              <w:rPr>
                <w:sz w:val="20"/>
                <w:szCs w:val="20"/>
              </w:rPr>
              <w:t>село Большой Бейсуг</w:t>
            </w:r>
          </w:p>
        </w:tc>
        <w:tc>
          <w:tcPr>
            <w:tcW w:w="4038" w:type="dxa"/>
            <w:vAlign w:val="center"/>
          </w:tcPr>
          <w:p w:rsidR="00A54A41" w:rsidRPr="00A532FC" w:rsidRDefault="00A54A41" w:rsidP="006377BE">
            <w:pPr>
              <w:spacing w:after="0" w:line="240" w:lineRule="auto"/>
              <w:ind w:firstLine="0"/>
              <w:jc w:val="center"/>
              <w:rPr>
                <w:sz w:val="20"/>
                <w:szCs w:val="20"/>
              </w:rPr>
            </w:pPr>
            <w:r w:rsidRPr="00A532FC">
              <w:rPr>
                <w:sz w:val="20"/>
                <w:szCs w:val="20"/>
              </w:rPr>
              <w:t>1900</w:t>
            </w:r>
          </w:p>
        </w:tc>
      </w:tr>
      <w:tr w:rsidR="00A54A41" w:rsidRPr="00A532FC" w:rsidTr="006377BE">
        <w:tc>
          <w:tcPr>
            <w:tcW w:w="5601" w:type="dxa"/>
            <w:vAlign w:val="center"/>
          </w:tcPr>
          <w:p w:rsidR="00A54A41" w:rsidRPr="00A532FC" w:rsidRDefault="00A54A41" w:rsidP="006377BE">
            <w:pPr>
              <w:spacing w:after="0" w:line="240" w:lineRule="auto"/>
              <w:ind w:firstLine="0"/>
              <w:jc w:val="center"/>
              <w:rPr>
                <w:sz w:val="20"/>
                <w:szCs w:val="20"/>
              </w:rPr>
            </w:pPr>
            <w:r w:rsidRPr="00A532FC">
              <w:rPr>
                <w:sz w:val="20"/>
                <w:szCs w:val="20"/>
              </w:rPr>
              <w:t>село Приречное</w:t>
            </w:r>
          </w:p>
        </w:tc>
        <w:tc>
          <w:tcPr>
            <w:tcW w:w="4038" w:type="dxa"/>
            <w:vAlign w:val="center"/>
          </w:tcPr>
          <w:p w:rsidR="00A54A41" w:rsidRPr="00A532FC" w:rsidRDefault="00A54A41" w:rsidP="006377BE">
            <w:pPr>
              <w:spacing w:after="0" w:line="240" w:lineRule="auto"/>
              <w:ind w:firstLine="0"/>
              <w:jc w:val="center"/>
              <w:rPr>
                <w:sz w:val="20"/>
                <w:szCs w:val="20"/>
              </w:rPr>
            </w:pPr>
            <w:r w:rsidRPr="00A532FC">
              <w:rPr>
                <w:sz w:val="20"/>
                <w:szCs w:val="20"/>
              </w:rPr>
              <w:t>450</w:t>
            </w:r>
          </w:p>
        </w:tc>
      </w:tr>
      <w:tr w:rsidR="00A54A41" w:rsidRPr="00A532FC" w:rsidTr="006377BE">
        <w:tc>
          <w:tcPr>
            <w:tcW w:w="5601" w:type="dxa"/>
            <w:vAlign w:val="center"/>
          </w:tcPr>
          <w:p w:rsidR="00A54A41" w:rsidRPr="00A532FC" w:rsidRDefault="00A54A41" w:rsidP="006377BE">
            <w:pPr>
              <w:spacing w:after="0" w:line="240" w:lineRule="auto"/>
              <w:ind w:firstLine="0"/>
              <w:jc w:val="center"/>
              <w:rPr>
                <w:sz w:val="20"/>
                <w:szCs w:val="20"/>
              </w:rPr>
            </w:pPr>
            <w:r w:rsidRPr="00A532FC">
              <w:rPr>
                <w:sz w:val="20"/>
                <w:szCs w:val="20"/>
              </w:rPr>
              <w:t>село Харьково-Полтавское</w:t>
            </w:r>
          </w:p>
        </w:tc>
        <w:tc>
          <w:tcPr>
            <w:tcW w:w="4038" w:type="dxa"/>
            <w:vAlign w:val="center"/>
          </w:tcPr>
          <w:p w:rsidR="00A54A41" w:rsidRPr="00A532FC" w:rsidRDefault="00A54A41" w:rsidP="006377BE">
            <w:pPr>
              <w:spacing w:after="0" w:line="240" w:lineRule="auto"/>
              <w:ind w:firstLine="0"/>
              <w:jc w:val="center"/>
              <w:rPr>
                <w:sz w:val="20"/>
                <w:szCs w:val="20"/>
              </w:rPr>
            </w:pPr>
            <w:r w:rsidRPr="00A532FC">
              <w:rPr>
                <w:sz w:val="20"/>
                <w:szCs w:val="20"/>
              </w:rPr>
              <w:t>229</w:t>
            </w:r>
          </w:p>
        </w:tc>
      </w:tr>
      <w:tr w:rsidR="00A54A41" w:rsidRPr="00A532FC" w:rsidTr="006377BE">
        <w:tc>
          <w:tcPr>
            <w:tcW w:w="5601" w:type="dxa"/>
            <w:vAlign w:val="center"/>
          </w:tcPr>
          <w:p w:rsidR="00A54A41" w:rsidRPr="00A532FC" w:rsidRDefault="00A54A41" w:rsidP="006377BE">
            <w:pPr>
              <w:spacing w:after="0" w:line="240" w:lineRule="auto"/>
              <w:ind w:firstLine="0"/>
              <w:jc w:val="center"/>
              <w:rPr>
                <w:b/>
                <w:sz w:val="20"/>
                <w:szCs w:val="20"/>
              </w:rPr>
            </w:pPr>
            <w:r w:rsidRPr="00A532FC">
              <w:rPr>
                <w:b/>
                <w:sz w:val="20"/>
                <w:szCs w:val="20"/>
              </w:rPr>
              <w:t>Итого по поселению:</w:t>
            </w:r>
          </w:p>
        </w:tc>
        <w:tc>
          <w:tcPr>
            <w:tcW w:w="4038" w:type="dxa"/>
            <w:vAlign w:val="center"/>
          </w:tcPr>
          <w:p w:rsidR="00A54A41" w:rsidRPr="00A532FC" w:rsidRDefault="00A54A41" w:rsidP="006377BE">
            <w:pPr>
              <w:spacing w:after="0" w:line="240" w:lineRule="auto"/>
              <w:ind w:firstLine="0"/>
              <w:jc w:val="center"/>
              <w:rPr>
                <w:b/>
                <w:sz w:val="20"/>
                <w:szCs w:val="20"/>
              </w:rPr>
            </w:pPr>
            <w:r w:rsidRPr="00A532FC">
              <w:rPr>
                <w:b/>
                <w:sz w:val="20"/>
                <w:szCs w:val="20"/>
              </w:rPr>
              <w:t>2579</w:t>
            </w:r>
          </w:p>
        </w:tc>
      </w:tr>
    </w:tbl>
    <w:p w:rsidR="00A54A41" w:rsidRPr="00A532FC" w:rsidRDefault="00A54A41" w:rsidP="00A54A41"/>
    <w:p w:rsidR="00A54A41" w:rsidRDefault="00A54A41" w:rsidP="00A54A41">
      <w:pPr>
        <w:jc w:val="right"/>
      </w:pPr>
      <w:r w:rsidRPr="00A532FC">
        <w:t xml:space="preserve">Таблица </w:t>
      </w:r>
      <w:r>
        <w:t>3.2</w:t>
      </w:r>
    </w:p>
    <w:p w:rsidR="00A54A41" w:rsidRPr="00C016BB" w:rsidRDefault="00A54A41" w:rsidP="00A54A41">
      <w:pPr>
        <w:ind w:firstLine="0"/>
        <w:jc w:val="center"/>
        <w:rPr>
          <w:u w:val="single"/>
        </w:rPr>
      </w:pPr>
      <w:r w:rsidRPr="00C016BB">
        <w:rPr>
          <w:u w:val="single"/>
        </w:rPr>
        <w:t>Прогноз демографической структуры населения (по возрастному признаку)</w:t>
      </w:r>
    </w:p>
    <w:tbl>
      <w:tblPr>
        <w:tblW w:w="9576" w:type="dxa"/>
        <w:tblInd w:w="91" w:type="dxa"/>
        <w:tblLayout w:type="fixed"/>
        <w:tblLook w:val="04A0"/>
      </w:tblPr>
      <w:tblGrid>
        <w:gridCol w:w="1780"/>
        <w:gridCol w:w="2841"/>
        <w:gridCol w:w="2477"/>
        <w:gridCol w:w="2478"/>
      </w:tblGrid>
      <w:tr w:rsidR="00A54A41" w:rsidRPr="00A532FC" w:rsidTr="006377BE">
        <w:tc>
          <w:tcPr>
            <w:tcW w:w="178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sidRPr="00A532FC">
              <w:rPr>
                <w:b/>
                <w:sz w:val="20"/>
                <w:szCs w:val="20"/>
              </w:rPr>
              <w:t>Единица измерения</w:t>
            </w:r>
          </w:p>
        </w:tc>
        <w:tc>
          <w:tcPr>
            <w:tcW w:w="779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sidRPr="00A532FC">
              <w:rPr>
                <w:b/>
                <w:sz w:val="20"/>
                <w:szCs w:val="20"/>
              </w:rPr>
              <w:t>Возрастные группы населения</w:t>
            </w:r>
          </w:p>
        </w:tc>
      </w:tr>
      <w:tr w:rsidR="00A54A41" w:rsidRPr="00A532FC" w:rsidTr="006377BE">
        <w:tc>
          <w:tcPr>
            <w:tcW w:w="1780"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p>
        </w:tc>
        <w:tc>
          <w:tcPr>
            <w:tcW w:w="779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sidRPr="00A532FC">
              <w:rPr>
                <w:b/>
                <w:sz w:val="20"/>
                <w:szCs w:val="20"/>
              </w:rPr>
              <w:t>2032 г.</w:t>
            </w:r>
          </w:p>
        </w:tc>
      </w:tr>
      <w:tr w:rsidR="00A54A41" w:rsidRPr="00A532FC" w:rsidTr="006377BE">
        <w:tc>
          <w:tcPr>
            <w:tcW w:w="178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A54A41" w:rsidRPr="00A532FC" w:rsidRDefault="00A54A41" w:rsidP="006377BE">
            <w:pPr>
              <w:spacing w:after="0" w:line="240" w:lineRule="auto"/>
              <w:ind w:firstLine="0"/>
              <w:rPr>
                <w:b/>
                <w:sz w:val="20"/>
                <w:szCs w:val="20"/>
              </w:rPr>
            </w:pPr>
          </w:p>
        </w:tc>
        <w:tc>
          <w:tcPr>
            <w:tcW w:w="2841"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Pr>
                <w:b/>
                <w:sz w:val="20"/>
                <w:szCs w:val="20"/>
              </w:rPr>
              <w:t>младше трудоспо</w:t>
            </w:r>
            <w:r w:rsidRPr="00A532FC">
              <w:rPr>
                <w:b/>
                <w:sz w:val="20"/>
                <w:szCs w:val="20"/>
              </w:rPr>
              <w:t>собного</w:t>
            </w:r>
          </w:p>
        </w:tc>
        <w:tc>
          <w:tcPr>
            <w:tcW w:w="2477"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Pr>
                <w:b/>
                <w:sz w:val="20"/>
                <w:szCs w:val="20"/>
              </w:rPr>
              <w:t>трудоспо</w:t>
            </w:r>
            <w:r w:rsidRPr="00A532FC">
              <w:rPr>
                <w:b/>
                <w:sz w:val="20"/>
                <w:szCs w:val="20"/>
              </w:rPr>
              <w:t>собного</w:t>
            </w:r>
          </w:p>
        </w:tc>
        <w:tc>
          <w:tcPr>
            <w:tcW w:w="2478"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b/>
                <w:sz w:val="20"/>
                <w:szCs w:val="20"/>
              </w:rPr>
            </w:pPr>
            <w:r>
              <w:rPr>
                <w:b/>
                <w:sz w:val="20"/>
                <w:szCs w:val="20"/>
              </w:rPr>
              <w:t>старше трудоспо</w:t>
            </w:r>
            <w:r w:rsidRPr="00A532FC">
              <w:rPr>
                <w:b/>
                <w:sz w:val="20"/>
                <w:szCs w:val="20"/>
              </w:rPr>
              <w:t>собного</w:t>
            </w:r>
          </w:p>
        </w:tc>
      </w:tr>
      <w:tr w:rsidR="00A54A41" w:rsidRPr="00A532FC" w:rsidTr="006377BE">
        <w:tc>
          <w:tcPr>
            <w:tcW w:w="17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left"/>
              <w:rPr>
                <w:sz w:val="20"/>
                <w:szCs w:val="20"/>
              </w:rPr>
            </w:pPr>
            <w:r w:rsidRPr="00A532FC">
              <w:rPr>
                <w:sz w:val="20"/>
                <w:szCs w:val="20"/>
              </w:rPr>
              <w:t>человек</w:t>
            </w:r>
          </w:p>
        </w:tc>
        <w:tc>
          <w:tcPr>
            <w:tcW w:w="2841"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469</w:t>
            </w:r>
          </w:p>
        </w:tc>
        <w:tc>
          <w:tcPr>
            <w:tcW w:w="2477"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1442</w:t>
            </w:r>
          </w:p>
        </w:tc>
        <w:tc>
          <w:tcPr>
            <w:tcW w:w="2478" w:type="dxa"/>
            <w:tcBorders>
              <w:top w:val="nil"/>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668</w:t>
            </w:r>
          </w:p>
        </w:tc>
      </w:tr>
      <w:tr w:rsidR="00A54A41" w:rsidRPr="00A532FC" w:rsidTr="006377BE">
        <w:tc>
          <w:tcPr>
            <w:tcW w:w="17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left"/>
              <w:rPr>
                <w:sz w:val="20"/>
                <w:szCs w:val="20"/>
              </w:rPr>
            </w:pPr>
            <w:r w:rsidRPr="00A532FC">
              <w:rPr>
                <w:sz w:val="20"/>
                <w:szCs w:val="20"/>
              </w:rPr>
              <w:t>% от общей численности</w:t>
            </w:r>
          </w:p>
        </w:tc>
        <w:tc>
          <w:tcPr>
            <w:tcW w:w="28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18,2</w:t>
            </w:r>
          </w:p>
        </w:tc>
        <w:tc>
          <w:tcPr>
            <w:tcW w:w="24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55,9</w:t>
            </w:r>
          </w:p>
        </w:tc>
        <w:tc>
          <w:tcPr>
            <w:tcW w:w="24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4A41" w:rsidRPr="00A532FC" w:rsidRDefault="00A54A41" w:rsidP="006377BE">
            <w:pPr>
              <w:spacing w:after="0" w:line="240" w:lineRule="auto"/>
              <w:ind w:firstLine="0"/>
              <w:jc w:val="center"/>
              <w:rPr>
                <w:sz w:val="20"/>
                <w:szCs w:val="20"/>
              </w:rPr>
            </w:pPr>
            <w:r w:rsidRPr="00A532FC">
              <w:rPr>
                <w:sz w:val="20"/>
                <w:szCs w:val="20"/>
              </w:rPr>
              <w:t>25,9</w:t>
            </w:r>
          </w:p>
        </w:tc>
      </w:tr>
    </w:tbl>
    <w:p w:rsidR="00F11EF4" w:rsidRDefault="00F11EF4" w:rsidP="00F11EF4"/>
    <w:p w:rsidR="00A54A41" w:rsidRPr="00A0510C" w:rsidRDefault="00A54A41" w:rsidP="00A54A41">
      <w:r w:rsidRPr="00A0510C">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A54A41" w:rsidRPr="00A0510C" w:rsidRDefault="00A54A41" w:rsidP="00A54A41">
      <w:r w:rsidRPr="00A0510C">
        <w:t>Согласно генеральному плану на расчётный период (2032 год)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A54A41" w:rsidRPr="00A0510C" w:rsidRDefault="00A54A41" w:rsidP="00A54A41">
      <w:r w:rsidRPr="00A0510C">
        <w:t>Выбытие жилищного фонда определено в объеме 7,5 тыс. м</w:t>
      </w:r>
      <w:r w:rsidRPr="00A0510C">
        <w:rPr>
          <w:vertAlign w:val="superscript"/>
        </w:rPr>
        <w:t>2</w:t>
      </w:r>
      <w:r w:rsidRPr="00A0510C">
        <w:t>.</w:t>
      </w:r>
    </w:p>
    <w:p w:rsidR="00A54A41" w:rsidRPr="00A0510C" w:rsidRDefault="00A54A41" w:rsidP="00A54A41">
      <w:r w:rsidRPr="00A0510C">
        <w:t>В качестве перспективного жилища в Большебейсугском поселении принят индивидуальный жилой дом усадебного типа. Расчетная жилищная обеспеченность для нового строительства принимается в размере 33 м</w:t>
      </w:r>
      <w:r w:rsidRPr="00A0510C">
        <w:rPr>
          <w:vertAlign w:val="superscript"/>
        </w:rPr>
        <w:t>2</w:t>
      </w:r>
      <w:r w:rsidRPr="00A0510C">
        <w:t>/человека. Это может рассматриваться как стандарт комфортного жилья, относящегося к группе доступного.</w:t>
      </w:r>
    </w:p>
    <w:p w:rsidR="00A54A41" w:rsidRPr="00A0510C" w:rsidRDefault="00A54A41" w:rsidP="00A54A41">
      <w:r w:rsidRPr="00A0510C">
        <w:t>Планируемые объемы нового жилищного строительства составят 19,3 тыс.</w:t>
      </w:r>
      <w:r>
        <w:t xml:space="preserve"> </w:t>
      </w:r>
      <w:r w:rsidRPr="00A0510C">
        <w:t>м</w:t>
      </w:r>
      <w:r w:rsidRPr="00A0510C">
        <w:rPr>
          <w:vertAlign w:val="superscript"/>
        </w:rPr>
        <w:t>2</w:t>
      </w:r>
      <w:r w:rsidRPr="00A0510C">
        <w:t xml:space="preserve"> общей жилой площади.</w:t>
      </w:r>
    </w:p>
    <w:p w:rsidR="00A54A41" w:rsidRPr="00A0510C" w:rsidRDefault="00A54A41" w:rsidP="00A54A41">
      <w:r w:rsidRPr="00A0510C">
        <w:t>Проектный жилой фонд составит 57,5 тыс. м</w:t>
      </w:r>
      <w:r w:rsidRPr="00A0510C">
        <w:rPr>
          <w:vertAlign w:val="superscript"/>
        </w:rPr>
        <w:t>2</w:t>
      </w:r>
      <w:r w:rsidRPr="00A0510C">
        <w:t xml:space="preserve">, показатель средней жилой обеспеченности </w:t>
      </w:r>
      <w:r>
        <w:t>достигнет</w:t>
      </w:r>
      <w:r w:rsidRPr="00A0510C">
        <w:t xml:space="preserve"> 22,3 м</w:t>
      </w:r>
      <w:r w:rsidRPr="00A0510C">
        <w:rPr>
          <w:vertAlign w:val="superscript"/>
        </w:rPr>
        <w:t>2</w:t>
      </w:r>
      <w:r w:rsidRPr="00A0510C">
        <w:t>/чел.</w:t>
      </w:r>
    </w:p>
    <w:p w:rsidR="00A54A41" w:rsidRDefault="00A54A41" w:rsidP="00A54A41">
      <w:pPr>
        <w:jc w:val="right"/>
      </w:pPr>
      <w:r w:rsidRPr="00A0510C">
        <w:t xml:space="preserve">Таблица </w:t>
      </w:r>
      <w:r>
        <w:t>3.3</w:t>
      </w:r>
    </w:p>
    <w:p w:rsidR="00A54A41" w:rsidRPr="00C016BB" w:rsidRDefault="00A54A41" w:rsidP="00A54A41">
      <w:pPr>
        <w:ind w:firstLine="0"/>
        <w:jc w:val="center"/>
        <w:rPr>
          <w:u w:val="single"/>
        </w:rPr>
      </w:pPr>
      <w:r w:rsidRPr="00C016BB">
        <w:rPr>
          <w:u w:val="single"/>
        </w:rPr>
        <w:t>Прогноз потребности в жилищном фонде и расчётные объёмы жилищного строительства</w:t>
      </w:r>
    </w:p>
    <w:tbl>
      <w:tblPr>
        <w:tblW w:w="9843" w:type="dxa"/>
        <w:tblInd w:w="-176" w:type="dxa"/>
        <w:tblLook w:val="04A0"/>
      </w:tblPr>
      <w:tblGrid>
        <w:gridCol w:w="2047"/>
        <w:gridCol w:w="1340"/>
        <w:gridCol w:w="1353"/>
        <w:gridCol w:w="1742"/>
        <w:gridCol w:w="1402"/>
        <w:gridCol w:w="1959"/>
      </w:tblGrid>
      <w:tr w:rsidR="00A54A41" w:rsidRPr="004A4811" w:rsidTr="006377BE">
        <w:trPr>
          <w:trHeight w:val="1049"/>
        </w:trPr>
        <w:tc>
          <w:tcPr>
            <w:tcW w:w="20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Территория</w:t>
            </w:r>
          </w:p>
        </w:tc>
        <w:tc>
          <w:tcPr>
            <w:tcW w:w="13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Жилищный фонд</w:t>
            </w:r>
          </w:p>
          <w:p w:rsidR="00A54A41" w:rsidRPr="004A4811" w:rsidRDefault="00A54A41" w:rsidP="006377BE">
            <w:pPr>
              <w:spacing w:after="0" w:line="240" w:lineRule="auto"/>
              <w:ind w:firstLine="0"/>
              <w:jc w:val="center"/>
              <w:rPr>
                <w:b/>
                <w:color w:val="000000"/>
                <w:sz w:val="20"/>
                <w:szCs w:val="20"/>
                <w:vertAlign w:val="superscript"/>
              </w:rPr>
            </w:pPr>
            <w:r>
              <w:rPr>
                <w:b/>
                <w:color w:val="000000"/>
                <w:sz w:val="20"/>
                <w:szCs w:val="20"/>
              </w:rPr>
              <w:t xml:space="preserve">на начало периода, тыс. </w:t>
            </w:r>
            <w:r w:rsidRPr="004A4811">
              <w:rPr>
                <w:b/>
                <w:color w:val="000000"/>
                <w:sz w:val="20"/>
                <w:szCs w:val="20"/>
              </w:rPr>
              <w:t>м</w:t>
            </w:r>
            <w:r>
              <w:rPr>
                <w:b/>
                <w:color w:val="000000"/>
                <w:sz w:val="20"/>
                <w:szCs w:val="20"/>
                <w:vertAlign w:val="superscript"/>
              </w:rPr>
              <w:t>2</w:t>
            </w:r>
          </w:p>
        </w:tc>
        <w:tc>
          <w:tcPr>
            <w:tcW w:w="13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 xml:space="preserve">Убыль жилищного фонда, </w:t>
            </w:r>
            <w:r>
              <w:rPr>
                <w:b/>
                <w:color w:val="000000"/>
                <w:sz w:val="20"/>
                <w:szCs w:val="20"/>
              </w:rPr>
              <w:t xml:space="preserve">тыс. </w:t>
            </w:r>
            <w:r w:rsidRPr="004A4811">
              <w:rPr>
                <w:b/>
                <w:color w:val="000000"/>
                <w:sz w:val="20"/>
                <w:szCs w:val="20"/>
              </w:rPr>
              <w:t>м</w:t>
            </w:r>
            <w:r>
              <w:rPr>
                <w:b/>
                <w:color w:val="000000"/>
                <w:sz w:val="20"/>
                <w:szCs w:val="20"/>
                <w:vertAlign w:val="superscript"/>
              </w:rPr>
              <w:t>2</w:t>
            </w:r>
          </w:p>
        </w:tc>
        <w:tc>
          <w:tcPr>
            <w:tcW w:w="174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 xml:space="preserve">Новое жилищное строительство, </w:t>
            </w:r>
            <w:r>
              <w:rPr>
                <w:b/>
                <w:color w:val="000000"/>
                <w:sz w:val="20"/>
                <w:szCs w:val="20"/>
              </w:rPr>
              <w:t xml:space="preserve">тыс. </w:t>
            </w:r>
            <w:r w:rsidRPr="004A4811">
              <w:rPr>
                <w:b/>
                <w:color w:val="000000"/>
                <w:sz w:val="20"/>
                <w:szCs w:val="20"/>
              </w:rPr>
              <w:t>м</w:t>
            </w:r>
            <w:r>
              <w:rPr>
                <w:b/>
                <w:color w:val="000000"/>
                <w:sz w:val="20"/>
                <w:szCs w:val="20"/>
                <w:vertAlign w:val="superscript"/>
              </w:rPr>
              <w:t>2</w:t>
            </w:r>
          </w:p>
        </w:tc>
        <w:tc>
          <w:tcPr>
            <w:tcW w:w="14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 xml:space="preserve">Жилищный фонд на конец периода, </w:t>
            </w:r>
            <w:r>
              <w:rPr>
                <w:b/>
                <w:color w:val="000000"/>
                <w:sz w:val="20"/>
                <w:szCs w:val="20"/>
              </w:rPr>
              <w:t xml:space="preserve">тыс. </w:t>
            </w:r>
            <w:r w:rsidRPr="004A4811">
              <w:rPr>
                <w:b/>
                <w:color w:val="000000"/>
                <w:sz w:val="20"/>
                <w:szCs w:val="20"/>
              </w:rPr>
              <w:t>м</w:t>
            </w:r>
            <w:r>
              <w:rPr>
                <w:b/>
                <w:color w:val="000000"/>
                <w:sz w:val="20"/>
                <w:szCs w:val="20"/>
                <w:vertAlign w:val="superscript"/>
              </w:rPr>
              <w:t>2</w:t>
            </w:r>
          </w:p>
        </w:tc>
        <w:tc>
          <w:tcPr>
            <w:tcW w:w="19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b/>
                <w:color w:val="000000"/>
                <w:sz w:val="20"/>
                <w:szCs w:val="20"/>
              </w:rPr>
            </w:pPr>
            <w:r w:rsidRPr="004A4811">
              <w:rPr>
                <w:b/>
                <w:color w:val="000000"/>
                <w:sz w:val="20"/>
                <w:szCs w:val="20"/>
              </w:rPr>
              <w:t>Средняя обеспеченность населения общей площадью жилых домов, м</w:t>
            </w:r>
            <w:r>
              <w:rPr>
                <w:b/>
                <w:color w:val="000000"/>
                <w:sz w:val="20"/>
                <w:szCs w:val="20"/>
                <w:vertAlign w:val="superscript"/>
              </w:rPr>
              <w:t>2</w:t>
            </w:r>
            <w:r w:rsidRPr="004A4811">
              <w:rPr>
                <w:b/>
                <w:color w:val="000000"/>
                <w:sz w:val="20"/>
                <w:szCs w:val="20"/>
              </w:rPr>
              <w:t>/чел.</w:t>
            </w:r>
          </w:p>
        </w:tc>
      </w:tr>
      <w:tr w:rsidR="00A54A41" w:rsidRPr="004A4811" w:rsidTr="006377BE">
        <w:trPr>
          <w:trHeight w:val="543"/>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color w:val="000000"/>
                <w:sz w:val="20"/>
                <w:szCs w:val="20"/>
              </w:rPr>
            </w:pPr>
            <w:r w:rsidRPr="004A4811">
              <w:rPr>
                <w:color w:val="000000"/>
                <w:sz w:val="20"/>
                <w:szCs w:val="20"/>
              </w:rPr>
              <w:t>Большебейсугское сельское поселение, всего</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45,7</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7,5</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19,3</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57,5</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22,3</w:t>
            </w:r>
          </w:p>
        </w:tc>
      </w:tr>
      <w:tr w:rsidR="00A54A41" w:rsidRPr="004A4811" w:rsidTr="006377BE">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color w:val="000000"/>
                <w:sz w:val="20"/>
                <w:szCs w:val="20"/>
              </w:rPr>
            </w:pPr>
            <w:r w:rsidRPr="004A4811">
              <w:rPr>
                <w:color w:val="000000"/>
                <w:sz w:val="20"/>
                <w:szCs w:val="20"/>
              </w:rPr>
              <w:t>в том числе</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p>
        </w:tc>
      </w:tr>
      <w:tr w:rsidR="00A54A41" w:rsidRPr="004A4811" w:rsidTr="006377BE">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color w:val="000000"/>
                <w:sz w:val="20"/>
                <w:szCs w:val="20"/>
              </w:rPr>
            </w:pPr>
            <w:r w:rsidRPr="004A4811">
              <w:rPr>
                <w:color w:val="000000"/>
                <w:sz w:val="20"/>
                <w:szCs w:val="20"/>
              </w:rPr>
              <w:t>село Большой Бейсуг</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33,5</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7,5</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18</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44</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23,2</w:t>
            </w:r>
          </w:p>
        </w:tc>
      </w:tr>
      <w:tr w:rsidR="00A54A41" w:rsidRPr="004A4811" w:rsidTr="006377BE">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color w:val="000000"/>
                <w:sz w:val="20"/>
                <w:szCs w:val="20"/>
              </w:rPr>
              <w:t>село Приречное</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7,8</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1,3</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9,1</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20,2</w:t>
            </w:r>
          </w:p>
        </w:tc>
      </w:tr>
      <w:tr w:rsidR="00A54A41" w:rsidRPr="004A4811" w:rsidTr="006377BE">
        <w:trPr>
          <w:trHeight w:val="303"/>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color w:val="000000"/>
                <w:sz w:val="20"/>
                <w:szCs w:val="20"/>
              </w:rPr>
              <w:t>село Харьково-Полтавское</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4,4</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4,4</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4A41" w:rsidRPr="004A4811" w:rsidRDefault="00A54A41" w:rsidP="006377BE">
            <w:pPr>
              <w:spacing w:after="0" w:line="240" w:lineRule="auto"/>
              <w:ind w:firstLine="0"/>
              <w:jc w:val="center"/>
              <w:rPr>
                <w:sz w:val="20"/>
                <w:szCs w:val="20"/>
              </w:rPr>
            </w:pPr>
            <w:r w:rsidRPr="004A4811">
              <w:rPr>
                <w:sz w:val="20"/>
                <w:szCs w:val="20"/>
              </w:rPr>
              <w:t>19,2</w:t>
            </w:r>
          </w:p>
        </w:tc>
      </w:tr>
    </w:tbl>
    <w:p w:rsidR="00F11EF4" w:rsidRDefault="00F11EF4" w:rsidP="00F11EF4"/>
    <w:p w:rsidR="00437B40" w:rsidRPr="00A44731" w:rsidRDefault="00437B40" w:rsidP="00A44731">
      <w:r w:rsidRPr="00A44731">
        <w:t xml:space="preserve">В </w:t>
      </w:r>
      <w:r w:rsidR="00A54A41" w:rsidRPr="00A532FC">
        <w:t>Большебейсугско</w:t>
      </w:r>
      <w:r w:rsidR="00A54A41">
        <w:t>м</w:t>
      </w:r>
      <w:r w:rsidR="00A54A41" w:rsidRPr="00A532FC">
        <w:t xml:space="preserve"> </w:t>
      </w:r>
      <w:r w:rsidR="00A54A41">
        <w:t xml:space="preserve">сельском </w:t>
      </w:r>
      <w:r w:rsidR="00A54A41" w:rsidRPr="00A532FC">
        <w:t>поселени</w:t>
      </w:r>
      <w:r w:rsidR="00A54A41">
        <w:t>и</w:t>
      </w:r>
      <w:r w:rsidR="00A54A41" w:rsidRPr="00A532FC">
        <w:t xml:space="preserve"> </w:t>
      </w:r>
      <w:r w:rsidR="00A54A41">
        <w:t>Брюховецкого района</w:t>
      </w:r>
      <w:r w:rsidRPr="00A44731">
        <w:t xml:space="preserve">, протяженность дорог общего пользования местного значения составляет </w:t>
      </w:r>
      <w:r w:rsidR="00A54A41">
        <w:t>29,796</w:t>
      </w:r>
      <w:r w:rsidRPr="00A44731">
        <w:t xml:space="preserve"> км. К </w:t>
      </w:r>
      <w:r w:rsidR="00E002FC">
        <w:t>2032</w:t>
      </w:r>
      <w:r w:rsidRPr="00A44731">
        <w:t xml:space="preserve"> году при наиболее благоприятных сценарных условиях прогнозируется рост протяженности дорог и составит </w:t>
      </w:r>
      <w:r w:rsidR="00E20CDC">
        <w:t>3</w:t>
      </w:r>
      <w:r w:rsidR="00A54A41">
        <w:t>2</w:t>
      </w:r>
      <w:r w:rsidR="00E20CDC">
        <w:t>,</w:t>
      </w:r>
      <w:r w:rsidR="00A54A41">
        <w:t>196</w:t>
      </w:r>
      <w:r w:rsidRPr="00A44731">
        <w:t xml:space="preserve"> км.</w:t>
      </w:r>
    </w:p>
    <w:p w:rsidR="00437B40" w:rsidRPr="00A44731" w:rsidRDefault="00437B40" w:rsidP="00A44731">
      <w:r w:rsidRPr="00A44731">
        <w:t xml:space="preserve">Приоритетами градостроительного развития являются: развитие жилищной застройки </w:t>
      </w:r>
      <w:r w:rsidR="00A54A41" w:rsidRPr="00A532FC">
        <w:t xml:space="preserve">Большебейсугского </w:t>
      </w:r>
      <w:r w:rsidR="00A54A41">
        <w:t xml:space="preserve">сельского </w:t>
      </w:r>
      <w:r w:rsidR="00A54A41" w:rsidRPr="00A532FC">
        <w:t xml:space="preserve">поселения </w:t>
      </w:r>
      <w:r w:rsidR="00A54A41">
        <w:t>Брюховецкого района</w:t>
      </w:r>
      <w:r w:rsidRPr="00A44731">
        <w:t xml:space="preserve"> с оснащением необходимой инженерной инфраструктурой и развитие существующей улично-дорожной сети.</w:t>
      </w:r>
    </w:p>
    <w:p w:rsidR="00437B40" w:rsidRPr="00A44731" w:rsidRDefault="00437B40" w:rsidP="00A44731">
      <w:r w:rsidRPr="00A44731">
        <w:t xml:space="preserve">Проектируемая улично-дорожная сеть будет представлять дифференцированную систему улиц обслуживающую сельское поселение. Основная задача развития транспортной инфраструктуры </w:t>
      </w:r>
      <w:r w:rsidR="00A44731">
        <w:t>–</w:t>
      </w:r>
      <w:r w:rsidRPr="00A44731">
        <w:t xml:space="preserve"> удобные транспортные связи жилых кварталов поселения с </w:t>
      </w:r>
      <w:r w:rsidR="00A54A41">
        <w:t>социально-значимыми объектами</w:t>
      </w:r>
      <w:r w:rsidRPr="00A44731">
        <w:t>, устройствами внешнего транспорта, зонами отдыха.</w:t>
      </w:r>
    </w:p>
    <w:p w:rsidR="00437B40" w:rsidRPr="00A44731" w:rsidRDefault="00437B40" w:rsidP="00A44731">
      <w:r w:rsidRPr="00A44731">
        <w:t>Система уличной сети проектируемых жилых кварталов выбрана в соответствии с ростом населения на расчетный срок, увеличения  потоков транспорта и пешеходов.</w:t>
      </w:r>
    </w:p>
    <w:p w:rsidR="00437B40" w:rsidRPr="00A44731" w:rsidRDefault="00437B40" w:rsidP="00A44731">
      <w:r w:rsidRPr="00A44731">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A54A41" w:rsidRPr="00A532FC">
        <w:t xml:space="preserve">Большебейсугского </w:t>
      </w:r>
      <w:r w:rsidR="00A54A41">
        <w:t xml:space="preserve">сельского </w:t>
      </w:r>
      <w:r w:rsidR="00A54A41" w:rsidRPr="00A532FC">
        <w:t xml:space="preserve">поселения </w:t>
      </w:r>
      <w:r w:rsidR="00A54A41">
        <w:t>Брюховецкого района</w:t>
      </w:r>
      <w:r w:rsidRPr="00A44731">
        <w:t>.</w:t>
      </w:r>
    </w:p>
    <w:p w:rsidR="00092588" w:rsidRPr="00092588" w:rsidRDefault="00092588" w:rsidP="00C33C52">
      <w:pPr>
        <w:pStyle w:val="S2"/>
      </w:pPr>
      <w:bookmarkStart w:id="31" w:name="_Toc479598317"/>
      <w:r w:rsidRPr="00092588">
        <w:t xml:space="preserve">Прогноз транспортного спроса </w:t>
      </w:r>
      <w:r w:rsidR="00A54A41" w:rsidRPr="00A532FC">
        <w:t xml:space="preserve">Большебейсугского </w:t>
      </w:r>
      <w:r w:rsidR="00A54A41">
        <w:t xml:space="preserve">сельского </w:t>
      </w:r>
      <w:r w:rsidR="00A54A41" w:rsidRPr="00A532FC">
        <w:t xml:space="preserve">поселения </w:t>
      </w:r>
      <w:r w:rsidR="00A54A41">
        <w:t>Брюховецкого района</w:t>
      </w:r>
      <w:r w:rsidRPr="00092588">
        <w:t>, объемов и характера передвижения населения и перевозок грузов по видам транспорта</w:t>
      </w:r>
      <w:bookmarkEnd w:id="31"/>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A6061B" w:rsidRPr="00A532FC">
        <w:t xml:space="preserve">Большебейсугского </w:t>
      </w:r>
      <w:r w:rsidR="00A6061B">
        <w:t xml:space="preserve">сельского </w:t>
      </w:r>
      <w:r w:rsidR="00A6061B" w:rsidRPr="00A532FC">
        <w:t xml:space="preserve">поселения </w:t>
      </w:r>
      <w:r w:rsidR="00A6061B">
        <w:t>Брюховецкого района</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C016BB">
        <w:rPr>
          <w:u w:val="single"/>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Default="00A05384" w:rsidP="00A05384">
      <w:r w:rsidRPr="00C016BB">
        <w:rPr>
          <w:u w:val="single"/>
        </w:rPr>
        <w:t>Вариант 2 (умеренно-оптимистичный).</w:t>
      </w:r>
      <w:r w:rsidRPr="00A05384">
        <w:t xml:space="preserve"> На территории </w:t>
      </w:r>
      <w:r w:rsidR="00A6061B" w:rsidRPr="00A532FC">
        <w:t xml:space="preserve">Большебейсугского </w:t>
      </w:r>
      <w:r w:rsidR="00A6061B">
        <w:t xml:space="preserve">сельского </w:t>
      </w:r>
      <w:r w:rsidR="00A6061B" w:rsidRPr="00A532FC">
        <w:t xml:space="preserve">поселения </w:t>
      </w:r>
      <w:r w:rsidR="00A6061B">
        <w:t>Брюховецкого района</w:t>
      </w:r>
      <w:r w:rsidR="00A6061B" w:rsidRPr="00A05384">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C016BB">
        <w:rPr>
          <w:u w:val="single"/>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A6061B" w:rsidRPr="00A532FC">
        <w:t>Большебейсугско</w:t>
      </w:r>
      <w:r w:rsidR="00A6061B">
        <w:t>м</w:t>
      </w:r>
      <w:r w:rsidR="00A6061B" w:rsidRPr="00A532FC">
        <w:t xml:space="preserve"> </w:t>
      </w:r>
      <w:r w:rsidR="00A6061B">
        <w:t xml:space="preserve">сельском </w:t>
      </w:r>
      <w:r w:rsidR="00A6061B" w:rsidRPr="00A532FC">
        <w:t>поселени</w:t>
      </w:r>
      <w:r w:rsidR="00A6061B">
        <w:t>и</w:t>
      </w:r>
      <w:r w:rsidR="00A6061B" w:rsidRPr="00A532FC">
        <w:t xml:space="preserve"> </w:t>
      </w:r>
      <w:r w:rsidR="00A6061B">
        <w:t>Брюховецкого района</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A6061B">
        <w:t>4</w:t>
      </w:r>
    </w:p>
    <w:p w:rsidR="00A05384" w:rsidRPr="00C016BB" w:rsidRDefault="00A05384" w:rsidP="00396422">
      <w:pPr>
        <w:keepNext/>
        <w:keepLines/>
        <w:ind w:firstLine="0"/>
        <w:jc w:val="center"/>
        <w:rPr>
          <w:u w:val="single"/>
        </w:rPr>
      </w:pPr>
      <w:r w:rsidRPr="00C016BB">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E002FC" w:rsidRPr="00C016BB">
        <w:rPr>
          <w:u w:val="single"/>
        </w:rPr>
        <w:t>2032</w:t>
      </w:r>
      <w:r w:rsidRPr="00C016BB">
        <w:rPr>
          <w:u w:val="single"/>
        </w:rPr>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909"/>
        <w:gridCol w:w="909"/>
        <w:gridCol w:w="909"/>
        <w:gridCol w:w="909"/>
        <w:gridCol w:w="909"/>
        <w:gridCol w:w="909"/>
        <w:gridCol w:w="907"/>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E002FC" w:rsidP="000C267B">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AD4110" w:rsidRPr="00F230CC" w:rsidTr="007C30EC">
        <w:trPr>
          <w:trHeight w:val="230"/>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A6061B" w:rsidRPr="00F230CC" w:rsidTr="00153190">
        <w:tc>
          <w:tcPr>
            <w:tcW w:w="1703" w:type="pct"/>
            <w:shd w:val="clear" w:color="auto" w:fill="auto"/>
            <w:tcMar>
              <w:left w:w="28" w:type="dxa"/>
              <w:right w:w="28" w:type="dxa"/>
            </w:tcMar>
            <w:vAlign w:val="center"/>
          </w:tcPr>
          <w:p w:rsidR="00A6061B" w:rsidRPr="00AF5F29" w:rsidRDefault="00A6061B" w:rsidP="00A6061B">
            <w:pPr>
              <w:spacing w:after="0" w:line="240" w:lineRule="auto"/>
              <w:ind w:firstLine="0"/>
              <w:jc w:val="left"/>
              <w:rPr>
                <w:sz w:val="20"/>
                <w:szCs w:val="20"/>
              </w:rPr>
            </w:pPr>
            <w:r w:rsidRPr="00AF5F29">
              <w:rPr>
                <w:sz w:val="20"/>
                <w:szCs w:val="20"/>
              </w:rPr>
              <w:t>Количество маршрутов</w:t>
            </w:r>
          </w:p>
        </w:tc>
        <w:tc>
          <w:tcPr>
            <w:tcW w:w="471" w:type="pct"/>
            <w:shd w:val="clear" w:color="auto" w:fill="auto"/>
            <w:tcMar>
              <w:left w:w="28" w:type="dxa"/>
              <w:right w:w="28" w:type="dxa"/>
            </w:tcMar>
            <w:vAlign w:val="center"/>
          </w:tcPr>
          <w:p w:rsidR="00A6061B" w:rsidRPr="00AF5F29" w:rsidRDefault="00A6061B"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A6061B" w:rsidRPr="00F230CC" w:rsidRDefault="00A6061B"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71" w:type="pct"/>
            <w:shd w:val="clear" w:color="auto" w:fill="auto"/>
            <w:tcMar>
              <w:left w:w="28" w:type="dxa"/>
              <w:right w:w="28" w:type="dxa"/>
            </w:tcMar>
            <w:vAlign w:val="center"/>
          </w:tcPr>
          <w:p w:rsidR="00A6061B" w:rsidRPr="00F230CC" w:rsidRDefault="00A6061B" w:rsidP="006377BE">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71" w:type="pct"/>
            <w:shd w:val="clear" w:color="auto" w:fill="auto"/>
            <w:tcMar>
              <w:left w:w="28" w:type="dxa"/>
              <w:right w:w="28" w:type="dxa"/>
            </w:tcMar>
            <w:vAlign w:val="center"/>
          </w:tcPr>
          <w:p w:rsidR="00A6061B" w:rsidRPr="00F230CC" w:rsidRDefault="00A6061B" w:rsidP="006377BE">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71" w:type="pct"/>
            <w:shd w:val="clear" w:color="auto" w:fill="auto"/>
            <w:tcMar>
              <w:left w:w="28" w:type="dxa"/>
              <w:right w:w="28" w:type="dxa"/>
            </w:tcMar>
            <w:vAlign w:val="center"/>
          </w:tcPr>
          <w:p w:rsidR="00A6061B" w:rsidRPr="00F230CC" w:rsidRDefault="00A6061B" w:rsidP="006377BE">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71" w:type="pct"/>
            <w:shd w:val="clear" w:color="auto" w:fill="auto"/>
            <w:tcMar>
              <w:left w:w="28" w:type="dxa"/>
              <w:right w:w="28" w:type="dxa"/>
            </w:tcMar>
            <w:vAlign w:val="center"/>
          </w:tcPr>
          <w:p w:rsidR="00A6061B" w:rsidRPr="00F230CC" w:rsidRDefault="00A6061B" w:rsidP="006377BE">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70" w:type="pct"/>
            <w:shd w:val="clear" w:color="auto" w:fill="auto"/>
            <w:tcMar>
              <w:left w:w="28" w:type="dxa"/>
              <w:right w:w="28" w:type="dxa"/>
            </w:tcMar>
            <w:vAlign w:val="center"/>
          </w:tcPr>
          <w:p w:rsidR="00A6061B" w:rsidRPr="00F230CC" w:rsidRDefault="00A6061B" w:rsidP="006377BE">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A6061B" w:rsidRPr="00F230CC" w:rsidTr="00153190">
        <w:tc>
          <w:tcPr>
            <w:tcW w:w="1703" w:type="pct"/>
            <w:shd w:val="clear" w:color="auto" w:fill="auto"/>
            <w:tcMar>
              <w:left w:w="28" w:type="dxa"/>
              <w:right w:w="28" w:type="dxa"/>
            </w:tcMar>
            <w:vAlign w:val="center"/>
          </w:tcPr>
          <w:p w:rsidR="00A6061B" w:rsidRPr="00AF5F29" w:rsidRDefault="00A6061B" w:rsidP="00A6061B">
            <w:pPr>
              <w:spacing w:after="0" w:line="240" w:lineRule="auto"/>
              <w:ind w:firstLine="0"/>
              <w:jc w:val="left"/>
              <w:rPr>
                <w:sz w:val="20"/>
                <w:szCs w:val="20"/>
              </w:rPr>
            </w:pPr>
            <w:r w:rsidRPr="00AF5F29">
              <w:rPr>
                <w:sz w:val="20"/>
                <w:szCs w:val="20"/>
              </w:rPr>
              <w:t>Протяженность маршрутов</w:t>
            </w:r>
            <w:r>
              <w:rPr>
                <w:sz w:val="20"/>
                <w:szCs w:val="20"/>
              </w:rPr>
              <w:t xml:space="preserve"> (общая)</w:t>
            </w:r>
          </w:p>
        </w:tc>
        <w:tc>
          <w:tcPr>
            <w:tcW w:w="471" w:type="pct"/>
            <w:shd w:val="clear" w:color="auto" w:fill="auto"/>
            <w:tcMar>
              <w:left w:w="28" w:type="dxa"/>
              <w:right w:w="28" w:type="dxa"/>
            </w:tcMar>
            <w:vAlign w:val="center"/>
          </w:tcPr>
          <w:p w:rsidR="00A6061B" w:rsidRPr="00AF5F29" w:rsidRDefault="00A6061B" w:rsidP="006377BE">
            <w:pPr>
              <w:spacing w:after="0" w:line="240" w:lineRule="auto"/>
              <w:ind w:firstLine="0"/>
              <w:jc w:val="center"/>
              <w:rPr>
                <w:sz w:val="20"/>
                <w:szCs w:val="20"/>
              </w:rPr>
            </w:pPr>
            <w:r w:rsidRPr="00AF5F29">
              <w:rPr>
                <w:sz w:val="20"/>
                <w:szCs w:val="20"/>
              </w:rPr>
              <w:t>км</w:t>
            </w:r>
          </w:p>
        </w:tc>
        <w:tc>
          <w:tcPr>
            <w:tcW w:w="471"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c>
          <w:tcPr>
            <w:tcW w:w="471"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c>
          <w:tcPr>
            <w:tcW w:w="471"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c>
          <w:tcPr>
            <w:tcW w:w="471"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c>
          <w:tcPr>
            <w:tcW w:w="471"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c>
          <w:tcPr>
            <w:tcW w:w="470" w:type="pct"/>
            <w:shd w:val="clear" w:color="auto" w:fill="auto"/>
            <w:tcMar>
              <w:left w:w="28" w:type="dxa"/>
              <w:right w:w="28" w:type="dxa"/>
            </w:tcMar>
            <w:vAlign w:val="center"/>
          </w:tcPr>
          <w:p w:rsidR="00A6061B" w:rsidRPr="002E0113" w:rsidRDefault="00A6061B" w:rsidP="006377BE">
            <w:pPr>
              <w:spacing w:after="0" w:line="240" w:lineRule="auto"/>
              <w:ind w:firstLine="0"/>
              <w:jc w:val="center"/>
              <w:rPr>
                <w:sz w:val="20"/>
                <w:szCs w:val="20"/>
              </w:rPr>
            </w:pPr>
            <w:r>
              <w:rPr>
                <w:sz w:val="20"/>
                <w:szCs w:val="20"/>
              </w:rPr>
              <w:t>156</w:t>
            </w:r>
          </w:p>
        </w:tc>
      </w:tr>
      <w:tr w:rsidR="00A6061B" w:rsidRPr="00F230CC" w:rsidTr="00153190">
        <w:tc>
          <w:tcPr>
            <w:tcW w:w="1703" w:type="pct"/>
            <w:shd w:val="clear" w:color="auto" w:fill="auto"/>
            <w:tcMar>
              <w:left w:w="28" w:type="dxa"/>
              <w:right w:w="28" w:type="dxa"/>
            </w:tcMar>
            <w:vAlign w:val="center"/>
          </w:tcPr>
          <w:p w:rsidR="00A6061B" w:rsidRPr="00AF5F29" w:rsidRDefault="00A6061B" w:rsidP="006377BE">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71" w:type="pct"/>
            <w:shd w:val="clear" w:color="auto" w:fill="auto"/>
            <w:tcMar>
              <w:left w:w="28" w:type="dxa"/>
              <w:right w:w="28" w:type="dxa"/>
            </w:tcMar>
            <w:vAlign w:val="center"/>
          </w:tcPr>
          <w:p w:rsidR="00A6061B" w:rsidRPr="00AF5F29" w:rsidRDefault="00A6061B" w:rsidP="006377BE">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c>
          <w:tcPr>
            <w:tcW w:w="470" w:type="pct"/>
            <w:shd w:val="clear" w:color="auto" w:fill="auto"/>
            <w:tcMar>
              <w:left w:w="28" w:type="dxa"/>
              <w:right w:w="28" w:type="dxa"/>
            </w:tcMar>
            <w:vAlign w:val="center"/>
          </w:tcPr>
          <w:p w:rsidR="00A6061B" w:rsidRDefault="00A6061B" w:rsidP="006377BE">
            <w:pPr>
              <w:spacing w:after="0" w:line="240" w:lineRule="auto"/>
              <w:ind w:firstLine="0"/>
              <w:jc w:val="center"/>
              <w:rPr>
                <w:sz w:val="20"/>
                <w:szCs w:val="20"/>
              </w:rPr>
            </w:pPr>
            <w:r>
              <w:rPr>
                <w:sz w:val="20"/>
                <w:szCs w:val="20"/>
              </w:rPr>
              <w:t>100</w:t>
            </w:r>
          </w:p>
        </w:tc>
      </w:tr>
      <w:tr w:rsidR="00BF1361" w:rsidRPr="00F230CC" w:rsidTr="00153190">
        <w:tc>
          <w:tcPr>
            <w:tcW w:w="1703" w:type="pct"/>
            <w:shd w:val="clear" w:color="auto" w:fill="auto"/>
            <w:tcMar>
              <w:left w:w="28" w:type="dxa"/>
              <w:right w:w="28" w:type="dxa"/>
            </w:tcMar>
            <w:vAlign w:val="center"/>
          </w:tcPr>
          <w:p w:rsidR="00BF1361" w:rsidRPr="00AF5F29" w:rsidRDefault="00BF1361"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471" w:type="pct"/>
            <w:shd w:val="clear" w:color="auto" w:fill="auto"/>
            <w:tcMar>
              <w:left w:w="28" w:type="dxa"/>
              <w:right w:w="28" w:type="dxa"/>
            </w:tcMar>
            <w:vAlign w:val="center"/>
          </w:tcPr>
          <w:p w:rsidR="00BF1361" w:rsidRPr="00AF5F29" w:rsidRDefault="00BF1361" w:rsidP="00FF12D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BF1361" w:rsidRPr="000D0EE5" w:rsidRDefault="00BF1361" w:rsidP="00FF12D2">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BF1361" w:rsidRPr="000D0EE5" w:rsidRDefault="00BF1361" w:rsidP="00FF12D2">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BF1361" w:rsidRPr="000D0EE5" w:rsidRDefault="00BF1361" w:rsidP="00171B9C">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BF1361" w:rsidRPr="000D0EE5" w:rsidRDefault="00BF1361" w:rsidP="00171B9C">
            <w:pPr>
              <w:spacing w:after="0" w:line="240" w:lineRule="auto"/>
              <w:ind w:firstLine="0"/>
              <w:jc w:val="center"/>
              <w:rPr>
                <w:sz w:val="20"/>
                <w:szCs w:val="20"/>
              </w:rPr>
            </w:pPr>
            <w:r>
              <w:rPr>
                <w:sz w:val="20"/>
                <w:szCs w:val="20"/>
              </w:rPr>
              <w:t>н/д</w:t>
            </w:r>
          </w:p>
        </w:tc>
        <w:tc>
          <w:tcPr>
            <w:tcW w:w="471" w:type="pct"/>
            <w:shd w:val="clear" w:color="auto" w:fill="auto"/>
            <w:tcMar>
              <w:left w:w="28" w:type="dxa"/>
              <w:right w:w="28" w:type="dxa"/>
            </w:tcMar>
            <w:vAlign w:val="center"/>
          </w:tcPr>
          <w:p w:rsidR="00BF1361" w:rsidRPr="000D0EE5" w:rsidRDefault="00BF1361" w:rsidP="00171B9C">
            <w:pPr>
              <w:spacing w:after="0" w:line="240" w:lineRule="auto"/>
              <w:ind w:firstLine="0"/>
              <w:jc w:val="center"/>
              <w:rPr>
                <w:sz w:val="20"/>
                <w:szCs w:val="20"/>
              </w:rPr>
            </w:pPr>
            <w:r>
              <w:rPr>
                <w:sz w:val="20"/>
                <w:szCs w:val="20"/>
              </w:rPr>
              <w:t>н/д</w:t>
            </w:r>
          </w:p>
        </w:tc>
        <w:tc>
          <w:tcPr>
            <w:tcW w:w="470" w:type="pct"/>
            <w:shd w:val="clear" w:color="auto" w:fill="auto"/>
            <w:tcMar>
              <w:left w:w="28" w:type="dxa"/>
              <w:right w:w="28" w:type="dxa"/>
            </w:tcMar>
            <w:vAlign w:val="center"/>
          </w:tcPr>
          <w:p w:rsidR="00BF1361" w:rsidRPr="000D0EE5" w:rsidRDefault="00BF1361" w:rsidP="00171B9C">
            <w:pPr>
              <w:spacing w:after="0" w:line="240" w:lineRule="auto"/>
              <w:ind w:firstLine="0"/>
              <w:jc w:val="center"/>
              <w:rPr>
                <w:sz w:val="20"/>
                <w:szCs w:val="20"/>
              </w:rPr>
            </w:pPr>
            <w:r>
              <w:rPr>
                <w:sz w:val="20"/>
                <w:szCs w:val="20"/>
              </w:rPr>
              <w:t>н/д</w:t>
            </w:r>
          </w:p>
        </w:tc>
      </w:tr>
    </w:tbl>
    <w:p w:rsidR="00BF1361" w:rsidRPr="008D6179" w:rsidRDefault="00A6061B" w:rsidP="00BF1361">
      <w:pPr>
        <w:ind w:firstLine="0"/>
        <w:rPr>
          <w:sz w:val="20"/>
          <w:szCs w:val="20"/>
        </w:rPr>
      </w:pPr>
      <w:r w:rsidRPr="008D6179">
        <w:rPr>
          <w:sz w:val="20"/>
          <w:szCs w:val="20"/>
        </w:rPr>
        <w:t xml:space="preserve">* </w:t>
      </w:r>
      <w:r>
        <w:rPr>
          <w:sz w:val="20"/>
          <w:szCs w:val="20"/>
        </w:rPr>
        <w:t>Д</w:t>
      </w:r>
      <w:r w:rsidRPr="008D6179">
        <w:rPr>
          <w:sz w:val="20"/>
          <w:szCs w:val="20"/>
        </w:rPr>
        <w:t>анные по количеству перевозимых пассажиров отсутствуют.</w:t>
      </w:r>
    </w:p>
    <w:p w:rsidR="00504B4C" w:rsidRDefault="00A05384" w:rsidP="006F3652">
      <w:pPr>
        <w:keepNext/>
        <w:jc w:val="right"/>
      </w:pPr>
      <w:r w:rsidRPr="00AB3734">
        <w:t xml:space="preserve">Таблица </w:t>
      </w:r>
      <w:r w:rsidR="00504B4C">
        <w:t>3.</w:t>
      </w:r>
      <w:r w:rsidR="00A6061B">
        <w:t>5</w:t>
      </w:r>
    </w:p>
    <w:p w:rsidR="00A05384" w:rsidRPr="00C016BB" w:rsidRDefault="00A05384" w:rsidP="00504B4C">
      <w:pPr>
        <w:ind w:firstLine="0"/>
        <w:jc w:val="center"/>
        <w:rPr>
          <w:u w:val="single"/>
        </w:rPr>
      </w:pPr>
      <w:r w:rsidRPr="00C016BB">
        <w:rPr>
          <w:u w:val="single"/>
        </w:rPr>
        <w:t xml:space="preserve">Показатели деятельности водного транспорта до </w:t>
      </w:r>
      <w:r w:rsidR="00E002FC" w:rsidRPr="00C016BB">
        <w:rPr>
          <w:u w:val="single"/>
        </w:rPr>
        <w:t>2032</w:t>
      </w:r>
      <w:r w:rsidRPr="00C016BB">
        <w:rPr>
          <w:u w:val="single"/>
        </w:rPr>
        <w:t xml:space="preserve"> года</w:t>
      </w:r>
    </w:p>
    <w:tbl>
      <w:tblPr>
        <w:tblW w:w="0" w:type="auto"/>
        <w:tblLook w:val="04A0"/>
      </w:tblPr>
      <w:tblGrid>
        <w:gridCol w:w="3430"/>
        <w:gridCol w:w="891"/>
        <w:gridCol w:w="891"/>
        <w:gridCol w:w="891"/>
        <w:gridCol w:w="891"/>
        <w:gridCol w:w="891"/>
        <w:gridCol w:w="891"/>
        <w:gridCol w:w="891"/>
      </w:tblGrid>
      <w:tr w:rsidR="00AD4110" w:rsidRPr="00504B4C" w:rsidTr="00A6061B">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E002FC"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AD4110" w:rsidRPr="00504B4C" w:rsidTr="007C30EC">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C016BB" w:rsidRDefault="00BF1361" w:rsidP="00A6061B">
      <w:pPr>
        <w:ind w:firstLine="0"/>
        <w:rPr>
          <w:szCs w:val="24"/>
        </w:rPr>
      </w:pPr>
      <w:r w:rsidRPr="00C016BB">
        <w:rPr>
          <w:szCs w:val="24"/>
        </w:rPr>
        <w:t xml:space="preserve">Судоходных рек на территории </w:t>
      </w:r>
      <w:r w:rsidR="00A6061B" w:rsidRPr="00C016BB">
        <w:rPr>
          <w:szCs w:val="24"/>
        </w:rPr>
        <w:t>Большебейсугского сельского поселения Брюховецкого района нет.</w:t>
      </w:r>
    </w:p>
    <w:p w:rsidR="00504B4C" w:rsidRDefault="00A05384" w:rsidP="00153190">
      <w:pPr>
        <w:keepNext/>
        <w:jc w:val="right"/>
      </w:pPr>
      <w:r>
        <w:t xml:space="preserve">Таблица </w:t>
      </w:r>
      <w:r w:rsidR="00504B4C">
        <w:t>3.</w:t>
      </w:r>
      <w:r w:rsidR="00A6061B">
        <w:t>6</w:t>
      </w:r>
    </w:p>
    <w:p w:rsidR="00A05384" w:rsidRPr="00C016BB" w:rsidRDefault="00A05384" w:rsidP="00153190">
      <w:pPr>
        <w:keepNext/>
        <w:ind w:firstLine="0"/>
        <w:jc w:val="center"/>
        <w:rPr>
          <w:u w:val="single"/>
        </w:rPr>
      </w:pPr>
      <w:r w:rsidRPr="00C016BB">
        <w:rPr>
          <w:u w:val="single"/>
        </w:rPr>
        <w:t xml:space="preserve">Показатели деятельности </w:t>
      </w:r>
      <w:r w:rsidR="00504B4C" w:rsidRPr="00C016BB">
        <w:rPr>
          <w:u w:val="single"/>
        </w:rPr>
        <w:t xml:space="preserve">воздушного транспорта до </w:t>
      </w:r>
      <w:r w:rsidR="00E002FC" w:rsidRPr="00C016BB">
        <w:rPr>
          <w:u w:val="single"/>
        </w:rPr>
        <w:t>2032</w:t>
      </w:r>
      <w:r w:rsidR="00504B4C" w:rsidRPr="00C016BB">
        <w:rPr>
          <w:u w:val="single"/>
        </w:rPr>
        <w:t xml:space="preserve"> года</w:t>
      </w:r>
    </w:p>
    <w:tbl>
      <w:tblPr>
        <w:tblW w:w="9667" w:type="dxa"/>
        <w:tblLayout w:type="fixed"/>
        <w:tblLook w:val="04A0"/>
      </w:tblPr>
      <w:tblGrid>
        <w:gridCol w:w="3572"/>
        <w:gridCol w:w="851"/>
        <w:gridCol w:w="874"/>
        <w:gridCol w:w="874"/>
        <w:gridCol w:w="874"/>
        <w:gridCol w:w="874"/>
        <w:gridCol w:w="874"/>
        <w:gridCol w:w="874"/>
      </w:tblGrid>
      <w:tr w:rsidR="00AD4110" w:rsidRPr="0007137D" w:rsidTr="007C30EC">
        <w:trPr>
          <w:trHeight w:val="398"/>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E002FC"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Default="00BF1361"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C016BB" w:rsidRDefault="00BF1361" w:rsidP="00A6061B">
      <w:pPr>
        <w:ind w:firstLine="0"/>
        <w:rPr>
          <w:szCs w:val="24"/>
        </w:rPr>
      </w:pPr>
      <w:r w:rsidRPr="00C016BB">
        <w:rPr>
          <w:szCs w:val="24"/>
        </w:rPr>
        <w:t xml:space="preserve">На территории </w:t>
      </w:r>
      <w:proofErr w:type="spellStart"/>
      <w:r w:rsidR="00A6061B" w:rsidRPr="00C016BB">
        <w:rPr>
          <w:szCs w:val="24"/>
        </w:rPr>
        <w:t>Большебейсугского</w:t>
      </w:r>
      <w:proofErr w:type="spellEnd"/>
      <w:r w:rsidR="00A6061B" w:rsidRPr="00C016BB">
        <w:rPr>
          <w:szCs w:val="24"/>
        </w:rPr>
        <w:t xml:space="preserve"> сельского поселения Брюховецкого района</w:t>
      </w:r>
      <w:r w:rsidRPr="00C016BB">
        <w:rPr>
          <w:szCs w:val="24"/>
        </w:rPr>
        <w:t xml:space="preserve"> воздушный транспорт отсутствует</w:t>
      </w:r>
      <w:r w:rsidR="00A6061B" w:rsidRPr="00C016BB">
        <w:rPr>
          <w:szCs w:val="24"/>
        </w:rPr>
        <w:t>.</w:t>
      </w:r>
      <w:r w:rsidRPr="00C016BB">
        <w:rPr>
          <w:szCs w:val="24"/>
        </w:rPr>
        <w:t xml:space="preserve"> </w:t>
      </w:r>
    </w:p>
    <w:p w:rsidR="002959F0" w:rsidRPr="00BF1361" w:rsidRDefault="002959F0" w:rsidP="00BF1361">
      <w:pPr>
        <w:ind w:left="567" w:firstLine="0"/>
        <w:jc w:val="right"/>
      </w:pPr>
      <w:r w:rsidRPr="00BF1361">
        <w:t>Таблица 3.</w:t>
      </w:r>
      <w:r w:rsidR="00A6061B">
        <w:t>7</w:t>
      </w:r>
    </w:p>
    <w:p w:rsidR="002959F0" w:rsidRPr="00C016BB" w:rsidRDefault="002959F0" w:rsidP="002959F0">
      <w:pPr>
        <w:ind w:firstLine="0"/>
        <w:jc w:val="center"/>
        <w:rPr>
          <w:u w:val="single"/>
        </w:rPr>
      </w:pPr>
      <w:r w:rsidRPr="00C016BB">
        <w:rPr>
          <w:u w:val="single"/>
        </w:rPr>
        <w:t xml:space="preserve">Показатели деятельности железнодорожного транспорта до </w:t>
      </w:r>
      <w:r w:rsidR="00E002FC" w:rsidRPr="00C016BB">
        <w:rPr>
          <w:u w:val="single"/>
        </w:rPr>
        <w:t>2032</w:t>
      </w:r>
      <w:r w:rsidRPr="00C016BB">
        <w:rPr>
          <w:u w:val="single"/>
        </w:rPr>
        <w:t xml:space="preserve"> года</w:t>
      </w:r>
    </w:p>
    <w:tbl>
      <w:tblPr>
        <w:tblW w:w="9667" w:type="dxa"/>
        <w:tblLayout w:type="fixed"/>
        <w:tblLook w:val="04A0"/>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E002FC"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6377BE">
            <w:pPr>
              <w:spacing w:after="0" w:line="240" w:lineRule="auto"/>
              <w:ind w:firstLine="0"/>
              <w:jc w:val="center"/>
              <w:rPr>
                <w:rFonts w:eastAsia="Times New Roman"/>
                <w:sz w:val="20"/>
                <w:szCs w:val="20"/>
              </w:rPr>
            </w:pPr>
            <w:r>
              <w:rPr>
                <w:rFonts w:eastAsia="Times New Roman"/>
                <w:sz w:val="20"/>
                <w:szCs w:val="20"/>
              </w:rPr>
              <w:t>-</w:t>
            </w:r>
          </w:p>
        </w:tc>
      </w:tr>
    </w:tbl>
    <w:p w:rsidR="002959F0" w:rsidRPr="00C016BB" w:rsidRDefault="00A6061B" w:rsidP="00A6061B">
      <w:pPr>
        <w:pStyle w:val="S5"/>
        <w:ind w:firstLine="0"/>
      </w:pPr>
      <w:r w:rsidRPr="00C016BB">
        <w:t>На территории Большебейсугского сельского поселения Брюховецкого района железнодорожный транспорт отсутствует.</w:t>
      </w:r>
    </w:p>
    <w:p w:rsidR="00092588" w:rsidRPr="00092588" w:rsidRDefault="00092588" w:rsidP="00C33C52">
      <w:pPr>
        <w:pStyle w:val="S2"/>
      </w:pPr>
      <w:bookmarkStart w:id="32" w:name="_Toc479598318"/>
      <w:r w:rsidRPr="00092588">
        <w:t>Прогноз развития транспортной инфраструктуры по видам транспорта</w:t>
      </w:r>
      <w:bookmarkEnd w:id="32"/>
    </w:p>
    <w:p w:rsidR="004111D3" w:rsidRDefault="004111D3" w:rsidP="004111D3">
      <w:r>
        <w:t xml:space="preserve">Прогнозные значения развития транспортной инфраструктуры </w:t>
      </w:r>
      <w:r w:rsidR="00A6061B" w:rsidRPr="00A532FC">
        <w:t xml:space="preserve">Большебейсугского </w:t>
      </w:r>
      <w:r w:rsidR="00A6061B">
        <w:t xml:space="preserve">сельского </w:t>
      </w:r>
      <w:r w:rsidR="00A6061B" w:rsidRPr="00A532FC">
        <w:t xml:space="preserve">поселения </w:t>
      </w:r>
      <w:r w:rsidR="00A6061B">
        <w:t>Брюховецкого района</w:t>
      </w:r>
      <w:r>
        <w:t xml:space="preserve"> до </w:t>
      </w:r>
      <w:r w:rsidR="00E002FC">
        <w:t>2032</w:t>
      </w:r>
      <w:r>
        <w:t xml:space="preserve"> года представлены в таблице 3.</w:t>
      </w:r>
      <w:r w:rsidR="00A6061B">
        <w:t>8</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A6061B">
        <w:rPr>
          <w:rFonts w:eastAsia="Times New Roman"/>
          <w:color w:val="000000"/>
          <w:szCs w:val="24"/>
        </w:rPr>
        <w:t>8</w:t>
      </w:r>
    </w:p>
    <w:p w:rsidR="004111D3" w:rsidRPr="00C016BB" w:rsidRDefault="004111D3" w:rsidP="007C30EC">
      <w:pPr>
        <w:keepNext/>
        <w:ind w:firstLine="0"/>
        <w:jc w:val="center"/>
        <w:rPr>
          <w:rFonts w:eastAsia="Times New Roman"/>
          <w:b/>
          <w:color w:val="000000" w:themeColor="text1"/>
          <w:szCs w:val="24"/>
          <w:u w:val="single"/>
        </w:rPr>
      </w:pPr>
      <w:r w:rsidRPr="00C016BB">
        <w:rPr>
          <w:rFonts w:eastAsia="Times New Roman"/>
          <w:color w:val="000000" w:themeColor="text1"/>
          <w:szCs w:val="24"/>
          <w:u w:val="single"/>
        </w:rPr>
        <w:t xml:space="preserve">Прогнозные значения развития транспортной инфраструктуры до </w:t>
      </w:r>
      <w:r w:rsidR="00E002FC" w:rsidRPr="00C016BB">
        <w:rPr>
          <w:rFonts w:eastAsia="Times New Roman"/>
          <w:color w:val="000000" w:themeColor="text1"/>
          <w:szCs w:val="24"/>
          <w:u w:val="single"/>
        </w:rPr>
        <w:t>2032</w:t>
      </w:r>
      <w:r w:rsidRPr="00C016BB">
        <w:rPr>
          <w:rFonts w:eastAsia="Times New Roman"/>
          <w:color w:val="000000" w:themeColor="text1"/>
          <w:szCs w:val="24"/>
          <w:u w:val="single"/>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3423"/>
        <w:gridCol w:w="1043"/>
        <w:gridCol w:w="1042"/>
        <w:gridCol w:w="1042"/>
        <w:gridCol w:w="1042"/>
        <w:gridCol w:w="1042"/>
        <w:gridCol w:w="1034"/>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E002FC" w:rsidP="007C30EC">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2032</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6A7742">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A6061B" w:rsidRPr="007C30EC" w:rsidTr="00D00CEC">
        <w:tc>
          <w:tcPr>
            <w:tcW w:w="1770"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5"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A6061B" w:rsidRPr="007C30EC" w:rsidTr="00D00CEC">
        <w:tc>
          <w:tcPr>
            <w:tcW w:w="1770"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5" w:type="pct"/>
            <w:shd w:val="clear" w:color="auto" w:fill="auto"/>
            <w:noWrap/>
            <w:tcMar>
              <w:left w:w="28" w:type="dxa"/>
              <w:right w:w="28" w:type="dxa"/>
            </w:tcMar>
            <w:vAlign w:val="center"/>
            <w:hideMark/>
          </w:tcPr>
          <w:p w:rsidR="00A6061B" w:rsidRPr="007C30EC" w:rsidRDefault="00A6061B" w:rsidP="00D2025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r w:rsidR="00D2025F">
              <w:rPr>
                <w:rFonts w:eastAsia="Times New Roman"/>
                <w:color w:val="000000" w:themeColor="text1"/>
                <w:sz w:val="20"/>
                <w:szCs w:val="20"/>
              </w:rPr>
              <w:t>0</w:t>
            </w:r>
          </w:p>
        </w:tc>
      </w:tr>
      <w:tr w:rsidR="00A6061B" w:rsidRPr="007C30EC" w:rsidTr="00D00CEC">
        <w:tc>
          <w:tcPr>
            <w:tcW w:w="1770"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6061B" w:rsidRPr="007C30EC" w:rsidRDefault="00A6061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A6061B" w:rsidP="006377B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9" w:type="pct"/>
            <w:shd w:val="clear" w:color="auto" w:fill="auto"/>
            <w:noWrap/>
            <w:tcMar>
              <w:left w:w="28" w:type="dxa"/>
              <w:right w:w="28" w:type="dxa"/>
            </w:tcMar>
            <w:vAlign w:val="center"/>
            <w:hideMark/>
          </w:tcPr>
          <w:p w:rsidR="00A6061B" w:rsidRPr="007C30EC" w:rsidRDefault="00D2025F" w:rsidP="00A6061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35" w:type="pct"/>
            <w:shd w:val="clear" w:color="auto" w:fill="auto"/>
            <w:noWrap/>
            <w:tcMar>
              <w:left w:w="28" w:type="dxa"/>
              <w:right w:w="28" w:type="dxa"/>
            </w:tcMar>
            <w:vAlign w:val="center"/>
            <w:hideMark/>
          </w:tcPr>
          <w:p w:rsidR="00A6061B" w:rsidRPr="007C30EC" w:rsidRDefault="00A6061B" w:rsidP="00D2025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r w:rsidR="00D2025F">
              <w:rPr>
                <w:rFonts w:eastAsia="Times New Roman"/>
                <w:color w:val="000000" w:themeColor="text1"/>
                <w:sz w:val="20"/>
                <w:szCs w:val="20"/>
              </w:rPr>
              <w:t>0</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6061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6061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6A774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77C9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6A7742" w:rsidRPr="007C30EC" w:rsidTr="007E2754">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7E2754">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A6061B" w:rsidRPr="007C30EC" w:rsidTr="007E2754">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7C30EC" w:rsidTr="007E2754">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C45912" w:rsidTr="007E2754">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6377B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Default="00092588" w:rsidP="00092588"/>
    <w:p w:rsidR="00D927EF" w:rsidRPr="00D927EF" w:rsidRDefault="00D927EF" w:rsidP="00D927EF">
      <w:r w:rsidRPr="00D927EF">
        <w:t xml:space="preserve">Развитие транспортной инфраструктуры связано с автомобильным транспортом, как с преобладающим на территории </w:t>
      </w:r>
      <w:r w:rsidR="00A6061B" w:rsidRPr="00A532FC">
        <w:t xml:space="preserve">Большебейсугского </w:t>
      </w:r>
      <w:r w:rsidR="00A6061B">
        <w:t xml:space="preserve">сельского </w:t>
      </w:r>
      <w:r w:rsidR="00A6061B" w:rsidRPr="00A532FC">
        <w:t xml:space="preserve">поселения </w:t>
      </w:r>
      <w:r w:rsidR="00A6061B">
        <w:t>Брюховецкого района.</w:t>
      </w:r>
    </w:p>
    <w:p w:rsidR="00D927EF" w:rsidRPr="00D927EF" w:rsidRDefault="00D927EF" w:rsidP="00FA74F5">
      <w:r w:rsidRPr="00D927EF">
        <w:t xml:space="preserve">На территории </w:t>
      </w:r>
      <w:r w:rsidR="00FA74F5" w:rsidRPr="00A532FC">
        <w:t xml:space="preserve">Большебейсугского </w:t>
      </w:r>
      <w:r w:rsidR="00FA74F5">
        <w:t xml:space="preserve">сельского </w:t>
      </w:r>
      <w:r w:rsidR="00FA74F5" w:rsidRPr="00A532FC">
        <w:t xml:space="preserve">поселения </w:t>
      </w:r>
      <w:r w:rsidR="00FA74F5">
        <w:t>Брюховецкого района</w:t>
      </w:r>
      <w:r w:rsidRPr="00D927EF">
        <w:t xml:space="preserve"> организация</w:t>
      </w:r>
      <w:r w:rsidR="00FA74F5">
        <w:t xml:space="preserve"> зданий и сооружений автосервиса (АЗС, СТО, площадки отдыха)</w:t>
      </w:r>
      <w:r w:rsidRPr="00D927EF">
        <w:t xml:space="preserve"> не планируется. </w:t>
      </w:r>
    </w:p>
    <w:p w:rsidR="00092588" w:rsidRPr="00092588" w:rsidRDefault="00092588" w:rsidP="00C33C52">
      <w:pPr>
        <w:pStyle w:val="S2"/>
      </w:pPr>
      <w:bookmarkStart w:id="33" w:name="_Toc479598319"/>
      <w:r w:rsidRPr="00092588">
        <w:t>Прогноз развития дорожной сети</w:t>
      </w:r>
      <w:bookmarkEnd w:id="33"/>
      <w:r w:rsidRPr="00092588">
        <w:t xml:space="preserve"> </w:t>
      </w:r>
    </w:p>
    <w:p w:rsidR="00E20CDC" w:rsidRPr="00CD1560" w:rsidRDefault="00E20CDC" w:rsidP="00C016BB">
      <w:r w:rsidRPr="00CD1560">
        <w:t xml:space="preserve">С запада на восток территорию поселения пересекает автомобильная дорога регионального значения </w:t>
      </w:r>
      <w:proofErr w:type="spellStart"/>
      <w:r w:rsidRPr="00CD1560">
        <w:t>ст-ца</w:t>
      </w:r>
      <w:proofErr w:type="spellEnd"/>
      <w:r w:rsidRPr="00CD1560">
        <w:t xml:space="preserve"> </w:t>
      </w:r>
      <w:proofErr w:type="spellStart"/>
      <w:r w:rsidRPr="00CD1560">
        <w:t>Новоджерелиевская</w:t>
      </w:r>
      <w:proofErr w:type="spellEnd"/>
      <w:r w:rsidRPr="00CD1560">
        <w:t xml:space="preserve"> – </w:t>
      </w:r>
      <w:proofErr w:type="spellStart"/>
      <w:r w:rsidRPr="00CD1560">
        <w:t>ст-ца</w:t>
      </w:r>
      <w:proofErr w:type="spellEnd"/>
      <w:r w:rsidRPr="00CD1560">
        <w:t xml:space="preserve"> Брюховецкая – </w:t>
      </w:r>
      <w:proofErr w:type="spellStart"/>
      <w:r w:rsidRPr="00CD1560">
        <w:t>ст-ца</w:t>
      </w:r>
      <w:proofErr w:type="spellEnd"/>
      <w:r w:rsidRPr="00CD1560">
        <w:t xml:space="preserve"> </w:t>
      </w:r>
      <w:proofErr w:type="spellStart"/>
      <w:r w:rsidRPr="00CD1560">
        <w:t>Батуринская</w:t>
      </w:r>
      <w:proofErr w:type="spellEnd"/>
      <w:r w:rsidRPr="00CD1560">
        <w:t xml:space="preserve"> IV технической категории</w:t>
      </w:r>
      <w:r>
        <w:t xml:space="preserve">, </w:t>
      </w:r>
      <w:r w:rsidRPr="00A16EB2">
        <w:t>протяженностью около 10</w:t>
      </w:r>
      <w:r>
        <w:t>,4</w:t>
      </w:r>
      <w:r w:rsidRPr="00A16EB2">
        <w:t xml:space="preserve"> км в границах поселения</w:t>
      </w:r>
      <w:r>
        <w:t>. К 2032 году протяженность автомобильных дорог регионального значения не изменится.</w:t>
      </w:r>
    </w:p>
    <w:p w:rsidR="00E20CDC" w:rsidRPr="00A44731" w:rsidRDefault="00E20CDC" w:rsidP="00C016BB">
      <w:r w:rsidRPr="00A44731">
        <w:t xml:space="preserve">В </w:t>
      </w:r>
      <w:r w:rsidRPr="00A532FC">
        <w:t>Большебейсугско</w:t>
      </w:r>
      <w:r>
        <w:t>м</w:t>
      </w:r>
      <w:r w:rsidRPr="00A532FC">
        <w:t xml:space="preserve"> </w:t>
      </w:r>
      <w:r>
        <w:t xml:space="preserve">сельском </w:t>
      </w:r>
      <w:r w:rsidRPr="00A532FC">
        <w:t>поселени</w:t>
      </w:r>
      <w:r>
        <w:t>и</w:t>
      </w:r>
      <w:r w:rsidRPr="00A532FC">
        <w:t xml:space="preserve"> </w:t>
      </w:r>
      <w:r>
        <w:t>Брюховецкого района</w:t>
      </w:r>
      <w:r w:rsidRPr="00A44731">
        <w:t xml:space="preserve">, протяженность дорог общего пользования местного значения составляет </w:t>
      </w:r>
      <w:r>
        <w:t>29,796</w:t>
      </w:r>
      <w:r w:rsidRPr="00A44731">
        <w:t xml:space="preserve"> км. К </w:t>
      </w:r>
      <w:r>
        <w:t>2032</w:t>
      </w:r>
      <w:r w:rsidRPr="00A44731">
        <w:t xml:space="preserve"> году при наиболее благоприятных сценарных условиях прогнозируется рост протяженности дорог и составит </w:t>
      </w:r>
      <w:r>
        <w:t>32,196</w:t>
      </w:r>
      <w:r w:rsidRPr="00A44731">
        <w:t xml:space="preserve"> км.</w:t>
      </w:r>
    </w:p>
    <w:p w:rsidR="006769A5" w:rsidRPr="006769A5" w:rsidRDefault="006769A5" w:rsidP="00C016BB">
      <w:r w:rsidRPr="006769A5">
        <w:t xml:space="preserve">Главным образом на развитие дорожной сети повлияет реконструкция улично-дорожной сети </w:t>
      </w:r>
      <w:r w:rsidR="00E20CDC" w:rsidRPr="00A532FC">
        <w:t>Большебейсугск</w:t>
      </w:r>
      <w:r w:rsidR="00E20CDC">
        <w:t>ого</w:t>
      </w:r>
      <w:r w:rsidR="00E20CDC" w:rsidRPr="00A532FC">
        <w:t xml:space="preserve"> </w:t>
      </w:r>
      <w:r w:rsidR="00E20CDC">
        <w:t xml:space="preserve">сельского </w:t>
      </w:r>
      <w:r w:rsidR="00E20CDC" w:rsidRPr="00A532FC">
        <w:t>поселени</w:t>
      </w:r>
      <w:r w:rsidR="00E20CDC">
        <w:t>я</w:t>
      </w:r>
      <w:r w:rsidR="00E20CDC" w:rsidRPr="00A532FC">
        <w:t xml:space="preserve"> </w:t>
      </w:r>
      <w:r w:rsidR="00E20CDC">
        <w:t>Брюховецкого района</w:t>
      </w:r>
      <w:r w:rsidR="00E20CDC" w:rsidRPr="006769A5">
        <w:t xml:space="preserve"> </w:t>
      </w:r>
      <w:r w:rsidRPr="006769A5">
        <w:t>и строи</w:t>
      </w:r>
      <w:r w:rsidR="00E20CDC">
        <w:t>тельство автомобильной дороги в</w:t>
      </w:r>
      <w:r w:rsidRPr="006769A5">
        <w:t xml:space="preserve"> </w:t>
      </w:r>
      <w:r w:rsidR="00E20CDC">
        <w:t>проектируемых</w:t>
      </w:r>
      <w:r w:rsidRPr="006769A5">
        <w:t xml:space="preserve"> квартал</w:t>
      </w:r>
      <w:r w:rsidR="00E20CDC">
        <w:t>ах</w:t>
      </w:r>
      <w:r w:rsidRPr="006769A5">
        <w:t xml:space="preserve">. </w:t>
      </w:r>
    </w:p>
    <w:p w:rsidR="006769A5" w:rsidRPr="006769A5" w:rsidRDefault="006769A5" w:rsidP="00C016BB">
      <w:r w:rsidRPr="006769A5">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E20CDC" w:rsidRPr="00A532FC">
        <w:t>Большебейсугско</w:t>
      </w:r>
      <w:r w:rsidR="00E20CDC">
        <w:t>го</w:t>
      </w:r>
      <w:r w:rsidR="00E20CDC" w:rsidRPr="00A532FC">
        <w:t xml:space="preserve"> </w:t>
      </w:r>
      <w:r w:rsidR="00E20CDC">
        <w:t xml:space="preserve">сельского </w:t>
      </w:r>
      <w:r w:rsidR="00E20CDC" w:rsidRPr="00A532FC">
        <w:t>поселени</w:t>
      </w:r>
      <w:r w:rsidR="00E20CDC">
        <w:t>я</w:t>
      </w:r>
      <w:r w:rsidR="00E20CDC" w:rsidRPr="00A532FC">
        <w:t xml:space="preserve"> </w:t>
      </w:r>
      <w:r w:rsidR="00E20CDC">
        <w:t>Брюховецкого района</w:t>
      </w:r>
      <w:r w:rsidRPr="006769A5">
        <w:t>.</w:t>
      </w:r>
    </w:p>
    <w:p w:rsidR="00D927EF" w:rsidRDefault="00D927EF" w:rsidP="00D927EF">
      <w:r w:rsidRPr="00C008FD">
        <w:rPr>
          <w:rFonts w:eastAsia="Times New Roman"/>
          <w:color w:val="000000"/>
          <w:szCs w:val="24"/>
        </w:rPr>
        <w:t xml:space="preserve">Прогноз развития дорожной сети в </w:t>
      </w:r>
      <w:r w:rsidR="00E20CDC" w:rsidRPr="00A532FC">
        <w:t>Большебейсугско</w:t>
      </w:r>
      <w:r w:rsidR="00E20CDC">
        <w:t>м</w:t>
      </w:r>
      <w:r w:rsidR="00E20CDC" w:rsidRPr="00A532FC">
        <w:t xml:space="preserve"> </w:t>
      </w:r>
      <w:r w:rsidR="00E20CDC">
        <w:t xml:space="preserve">сельском </w:t>
      </w:r>
      <w:r w:rsidR="00E20CDC" w:rsidRPr="00A532FC">
        <w:t>поселени</w:t>
      </w:r>
      <w:r w:rsidR="00E20CDC">
        <w:t>и</w:t>
      </w:r>
      <w:r w:rsidR="00E20CDC" w:rsidRPr="00A532FC">
        <w:t xml:space="preserve"> </w:t>
      </w:r>
      <w:r w:rsidR="00E20CDC">
        <w:t>Брюховецкого района</w:t>
      </w:r>
      <w:r w:rsidRPr="00C008FD">
        <w:rPr>
          <w:rFonts w:eastAsia="Times New Roman"/>
          <w:color w:val="000000"/>
          <w:szCs w:val="24"/>
        </w:rPr>
        <w:t xml:space="preserve"> до </w:t>
      </w:r>
      <w:r w:rsidR="00E002FC">
        <w:rPr>
          <w:rFonts w:eastAsia="Times New Roman"/>
          <w:color w:val="000000"/>
          <w:szCs w:val="24"/>
        </w:rPr>
        <w:t>2032</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E20CDC">
        <w:rPr>
          <w:rFonts w:eastAsia="Times New Roman"/>
          <w:color w:val="000000"/>
          <w:szCs w:val="24"/>
        </w:rPr>
        <w:t>9</w:t>
      </w:r>
      <w:r>
        <w:rPr>
          <w:rFonts w:eastAsia="Times New Roman"/>
          <w:color w:val="000000"/>
          <w:szCs w:val="24"/>
        </w:rPr>
        <w:t>.</w:t>
      </w:r>
    </w:p>
    <w:p w:rsidR="00D927EF" w:rsidRDefault="00D927EF" w:rsidP="00D927EF">
      <w:pPr>
        <w:keepNext/>
        <w:jc w:val="right"/>
      </w:pPr>
      <w:r w:rsidRPr="006D177C">
        <w:t xml:space="preserve">Таблица </w:t>
      </w:r>
      <w:r>
        <w:t>3.</w:t>
      </w:r>
      <w:r w:rsidR="00E20CDC">
        <w:t>9</w:t>
      </w:r>
    </w:p>
    <w:p w:rsidR="00D927EF" w:rsidRPr="00C016BB" w:rsidRDefault="00D927EF" w:rsidP="00D927EF">
      <w:pPr>
        <w:keepNext/>
        <w:ind w:firstLine="0"/>
        <w:jc w:val="center"/>
        <w:rPr>
          <w:u w:val="single"/>
        </w:rPr>
      </w:pPr>
      <w:r w:rsidRPr="00C016BB">
        <w:rPr>
          <w:u w:val="single"/>
        </w:rPr>
        <w:t xml:space="preserve">Прогнозные значения развития  дорожной сети до </w:t>
      </w:r>
      <w:r w:rsidR="00E002FC" w:rsidRPr="00C016BB">
        <w:rPr>
          <w:u w:val="single"/>
        </w:rPr>
        <w:t>2032</w:t>
      </w:r>
      <w:r w:rsidRPr="00C016BB">
        <w:rPr>
          <w:u w:val="single"/>
        </w:rPr>
        <w:t xml:space="preserve"> года, </w:t>
      </w:r>
      <w:proofErr w:type="gramStart"/>
      <w:r w:rsidRPr="00C016BB">
        <w:rPr>
          <w:u w:val="single"/>
        </w:rPr>
        <w:t>км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2412"/>
        <w:gridCol w:w="849"/>
        <w:gridCol w:w="851"/>
        <w:gridCol w:w="857"/>
        <w:gridCol w:w="1094"/>
        <w:gridCol w:w="1094"/>
        <w:gridCol w:w="1092"/>
      </w:tblGrid>
      <w:tr w:rsidR="00E20CDC" w:rsidRPr="003B5691" w:rsidTr="00E20CDC">
        <w:tc>
          <w:tcPr>
            <w:tcW w:w="746" w:type="pct"/>
            <w:shd w:val="clear" w:color="auto" w:fill="auto"/>
            <w:noWrap/>
            <w:tcMar>
              <w:left w:w="28" w:type="dxa"/>
              <w:right w:w="28" w:type="dxa"/>
            </w:tcMar>
            <w:vAlign w:val="bottom"/>
            <w:hideMark/>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1244" w:type="pct"/>
            <w:vAlign w:val="center"/>
          </w:tcPr>
          <w:p w:rsidR="00E20CDC" w:rsidRPr="003B5691" w:rsidRDefault="00E20CDC" w:rsidP="00E20CDC">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438" w:type="pct"/>
            <w:shd w:val="clear" w:color="auto" w:fill="auto"/>
            <w:noWrap/>
            <w:tcMar>
              <w:left w:w="28" w:type="dxa"/>
              <w:right w:w="28" w:type="dxa"/>
            </w:tcMar>
            <w:vAlign w:val="center"/>
            <w:hideMark/>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439"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442"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564"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564" w:type="pct"/>
            <w:shd w:val="clear" w:color="auto" w:fill="auto"/>
            <w:noWrap/>
            <w:tcMar>
              <w:left w:w="28" w:type="dxa"/>
              <w:right w:w="28" w:type="dxa"/>
            </w:tcMar>
            <w:vAlign w:val="center"/>
          </w:tcPr>
          <w:p w:rsidR="00E20CDC" w:rsidRPr="003B5691" w:rsidRDefault="00E20CDC"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63" w:type="pct"/>
            <w:shd w:val="clear" w:color="auto" w:fill="auto"/>
            <w:noWrap/>
            <w:tcMar>
              <w:left w:w="28" w:type="dxa"/>
              <w:right w:w="28" w:type="dxa"/>
            </w:tcMar>
            <w:vAlign w:val="center"/>
            <w:hideMark/>
          </w:tcPr>
          <w:p w:rsidR="00E20CDC" w:rsidRPr="003B5691" w:rsidRDefault="00E20CDC"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E20CDC" w:rsidRPr="003B5691" w:rsidTr="00E20CDC">
        <w:tc>
          <w:tcPr>
            <w:tcW w:w="746" w:type="pct"/>
            <w:vMerge w:val="restart"/>
            <w:shd w:val="clear" w:color="auto" w:fill="auto"/>
            <w:noWrap/>
            <w:tcMar>
              <w:left w:w="28" w:type="dxa"/>
              <w:right w:w="28" w:type="dxa"/>
            </w:tcMar>
            <w:vAlign w:val="center"/>
            <w:hideMark/>
          </w:tcPr>
          <w:p w:rsidR="00E20CDC" w:rsidRPr="003B5691" w:rsidRDefault="00E20CDC" w:rsidP="00E20CDC">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1</w:t>
            </w:r>
          </w:p>
        </w:tc>
        <w:tc>
          <w:tcPr>
            <w:tcW w:w="1244" w:type="pct"/>
            <w:vAlign w:val="center"/>
          </w:tcPr>
          <w:p w:rsidR="00E20CDC" w:rsidRDefault="00E20CDC" w:rsidP="00E20CDC">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значения</w:t>
            </w:r>
          </w:p>
        </w:tc>
        <w:tc>
          <w:tcPr>
            <w:tcW w:w="438" w:type="pct"/>
            <w:shd w:val="clear" w:color="auto" w:fill="auto"/>
            <w:noWrap/>
            <w:tcMar>
              <w:left w:w="28" w:type="dxa"/>
              <w:right w:w="28" w:type="dxa"/>
            </w:tcMar>
            <w:vAlign w:val="center"/>
          </w:tcPr>
          <w:p w:rsidR="00E20CDC" w:rsidRPr="003B5691" w:rsidRDefault="00E20CDC" w:rsidP="00171B9C">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39"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42"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3"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r>
      <w:tr w:rsidR="00E20CDC" w:rsidRPr="003B5691" w:rsidTr="00E20CDC">
        <w:tc>
          <w:tcPr>
            <w:tcW w:w="746" w:type="pct"/>
            <w:vMerge/>
            <w:shd w:val="clear" w:color="auto" w:fill="auto"/>
            <w:noWrap/>
            <w:tcMar>
              <w:left w:w="28" w:type="dxa"/>
              <w:right w:w="28" w:type="dxa"/>
            </w:tcMar>
            <w:vAlign w:val="bottom"/>
          </w:tcPr>
          <w:p w:rsidR="00E20CDC" w:rsidRPr="003B5691" w:rsidRDefault="00E20CDC" w:rsidP="00171B9C">
            <w:pPr>
              <w:spacing w:after="0" w:line="240" w:lineRule="auto"/>
              <w:ind w:firstLine="0"/>
              <w:rPr>
                <w:rFonts w:eastAsia="Times New Roman"/>
                <w:color w:val="000000"/>
                <w:sz w:val="20"/>
                <w:szCs w:val="20"/>
              </w:rPr>
            </w:pPr>
          </w:p>
        </w:tc>
        <w:tc>
          <w:tcPr>
            <w:tcW w:w="1244" w:type="pct"/>
            <w:vAlign w:val="center"/>
          </w:tcPr>
          <w:p w:rsidR="00E20CDC" w:rsidRDefault="00E20CDC" w:rsidP="00E20CDC">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E20CDC" w:rsidRDefault="00E20CDC" w:rsidP="00171B9C">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39"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42"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3"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r>
      <w:tr w:rsidR="00E20CDC" w:rsidRPr="003B5691" w:rsidTr="00E20CDC">
        <w:tc>
          <w:tcPr>
            <w:tcW w:w="746" w:type="pct"/>
            <w:vMerge w:val="restart"/>
            <w:shd w:val="clear" w:color="auto" w:fill="auto"/>
            <w:noWrap/>
            <w:tcMar>
              <w:left w:w="28" w:type="dxa"/>
              <w:right w:w="28" w:type="dxa"/>
            </w:tcMar>
            <w:vAlign w:val="center"/>
            <w:hideMark/>
          </w:tcPr>
          <w:p w:rsidR="00E20CDC" w:rsidRPr="003B5691" w:rsidRDefault="00E20CDC" w:rsidP="00E20CDC">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2</w:t>
            </w:r>
          </w:p>
        </w:tc>
        <w:tc>
          <w:tcPr>
            <w:tcW w:w="1244" w:type="pct"/>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значения</w:t>
            </w:r>
          </w:p>
        </w:tc>
        <w:tc>
          <w:tcPr>
            <w:tcW w:w="438"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39"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42"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3"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r>
      <w:tr w:rsidR="00E20CDC" w:rsidRPr="003B5691" w:rsidTr="00E20CDC">
        <w:tc>
          <w:tcPr>
            <w:tcW w:w="746" w:type="pct"/>
            <w:vMerge/>
            <w:shd w:val="clear" w:color="auto" w:fill="auto"/>
            <w:noWrap/>
            <w:tcMar>
              <w:left w:w="28" w:type="dxa"/>
              <w:right w:w="28" w:type="dxa"/>
            </w:tcMar>
            <w:vAlign w:val="bottom"/>
          </w:tcPr>
          <w:p w:rsidR="00E20CDC" w:rsidRPr="003B5691" w:rsidRDefault="00E20CDC" w:rsidP="00171B9C">
            <w:pPr>
              <w:spacing w:after="0" w:line="240" w:lineRule="auto"/>
              <w:ind w:firstLine="0"/>
              <w:rPr>
                <w:rFonts w:eastAsia="Times New Roman"/>
                <w:color w:val="000000"/>
                <w:sz w:val="20"/>
                <w:szCs w:val="20"/>
              </w:rPr>
            </w:pPr>
          </w:p>
        </w:tc>
        <w:tc>
          <w:tcPr>
            <w:tcW w:w="1244" w:type="pct"/>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39"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42"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3"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30,996</w:t>
            </w:r>
          </w:p>
        </w:tc>
      </w:tr>
      <w:tr w:rsidR="00E20CDC" w:rsidRPr="003B5691" w:rsidTr="00E20CDC">
        <w:tc>
          <w:tcPr>
            <w:tcW w:w="746" w:type="pct"/>
            <w:vMerge w:val="restart"/>
            <w:shd w:val="clear" w:color="auto" w:fill="auto"/>
            <w:noWrap/>
            <w:tcMar>
              <w:left w:w="28" w:type="dxa"/>
              <w:right w:w="28" w:type="dxa"/>
            </w:tcMar>
            <w:vAlign w:val="center"/>
            <w:hideMark/>
          </w:tcPr>
          <w:p w:rsidR="00E20CDC" w:rsidRPr="003B5691" w:rsidRDefault="00E20CDC" w:rsidP="00E20CDC">
            <w:pPr>
              <w:spacing w:after="0" w:line="240" w:lineRule="auto"/>
              <w:ind w:firstLine="0"/>
              <w:jc w:val="center"/>
              <w:rPr>
                <w:rFonts w:eastAsia="Times New Roman"/>
                <w:color w:val="000000"/>
                <w:sz w:val="20"/>
                <w:szCs w:val="20"/>
              </w:rPr>
            </w:pPr>
            <w:r w:rsidRPr="003B5691">
              <w:rPr>
                <w:rFonts w:eastAsia="Times New Roman"/>
                <w:color w:val="000000"/>
                <w:sz w:val="20"/>
                <w:szCs w:val="20"/>
              </w:rPr>
              <w:t>Вариант 3</w:t>
            </w:r>
          </w:p>
        </w:tc>
        <w:tc>
          <w:tcPr>
            <w:tcW w:w="1244" w:type="pct"/>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значения</w:t>
            </w:r>
          </w:p>
        </w:tc>
        <w:tc>
          <w:tcPr>
            <w:tcW w:w="438"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39"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442"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4"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563" w:type="pct"/>
            <w:shd w:val="clear" w:color="auto" w:fill="auto"/>
            <w:noWrap/>
            <w:tcMar>
              <w:left w:w="28" w:type="dxa"/>
              <w:right w:w="28" w:type="dxa"/>
            </w:tcMar>
            <w:vAlign w:val="center"/>
          </w:tcPr>
          <w:p w:rsidR="00E20CDC" w:rsidRPr="003B5691"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r>
      <w:tr w:rsidR="00E20CDC" w:rsidRPr="003B5691" w:rsidTr="00E20CDC">
        <w:tc>
          <w:tcPr>
            <w:tcW w:w="746" w:type="pct"/>
            <w:vMerge/>
            <w:shd w:val="clear" w:color="auto" w:fill="auto"/>
            <w:noWrap/>
            <w:tcMar>
              <w:left w:w="28" w:type="dxa"/>
              <w:right w:w="28" w:type="dxa"/>
            </w:tcMar>
            <w:vAlign w:val="bottom"/>
          </w:tcPr>
          <w:p w:rsidR="00E20CDC" w:rsidRPr="003B5691" w:rsidRDefault="00E20CDC" w:rsidP="00171B9C">
            <w:pPr>
              <w:spacing w:after="0" w:line="240" w:lineRule="auto"/>
              <w:ind w:firstLine="0"/>
              <w:rPr>
                <w:rFonts w:eastAsia="Times New Roman"/>
                <w:color w:val="000000"/>
                <w:sz w:val="20"/>
                <w:szCs w:val="20"/>
              </w:rPr>
            </w:pPr>
          </w:p>
        </w:tc>
        <w:tc>
          <w:tcPr>
            <w:tcW w:w="1244" w:type="pct"/>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438"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39"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442"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4"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563" w:type="pct"/>
            <w:shd w:val="clear" w:color="auto" w:fill="auto"/>
            <w:noWrap/>
            <w:tcMar>
              <w:left w:w="28" w:type="dxa"/>
              <w:right w:w="28" w:type="dxa"/>
            </w:tcMar>
            <w:vAlign w:val="center"/>
          </w:tcPr>
          <w:p w:rsidR="00E20CDC" w:rsidRDefault="00E20CDC" w:rsidP="006377BE">
            <w:pPr>
              <w:spacing w:after="0" w:line="240" w:lineRule="auto"/>
              <w:ind w:firstLine="0"/>
              <w:jc w:val="center"/>
              <w:rPr>
                <w:rFonts w:eastAsia="Times New Roman"/>
                <w:color w:val="000000"/>
                <w:sz w:val="20"/>
                <w:szCs w:val="20"/>
              </w:rPr>
            </w:pPr>
            <w:r>
              <w:rPr>
                <w:rFonts w:eastAsia="Times New Roman"/>
                <w:color w:val="000000"/>
                <w:sz w:val="20"/>
                <w:szCs w:val="20"/>
              </w:rPr>
              <w:t>32,196</w:t>
            </w:r>
          </w:p>
        </w:tc>
      </w:tr>
    </w:tbl>
    <w:p w:rsidR="00D927EF" w:rsidRDefault="00D927EF" w:rsidP="006769A5"/>
    <w:p w:rsidR="00092588" w:rsidRPr="00092588" w:rsidRDefault="00092588" w:rsidP="00C33C52">
      <w:pPr>
        <w:pStyle w:val="S2"/>
      </w:pPr>
      <w:bookmarkStart w:id="34" w:name="_Toc479598320"/>
      <w:r w:rsidRPr="00092588">
        <w:t>Прогноз уровня автомобилизации, параметров дорожного движения</w:t>
      </w:r>
      <w:bookmarkEnd w:id="34"/>
    </w:p>
    <w:p w:rsidR="00D927EF" w:rsidRPr="00D927EF" w:rsidRDefault="00D927EF" w:rsidP="00D927EF">
      <w:r w:rsidRPr="00D927EF">
        <w:t xml:space="preserve">Прогноз уровня автомобилизации на территории </w:t>
      </w:r>
      <w:r w:rsidR="00E20CDC" w:rsidRPr="00A532FC">
        <w:t>Большебейсугско</w:t>
      </w:r>
      <w:r w:rsidR="00E20CDC">
        <w:t>го</w:t>
      </w:r>
      <w:r w:rsidR="00E20CDC" w:rsidRPr="00A532FC">
        <w:t xml:space="preserve"> </w:t>
      </w:r>
      <w:r w:rsidR="00E20CDC">
        <w:t xml:space="preserve">сельского </w:t>
      </w:r>
      <w:r w:rsidR="00E20CDC" w:rsidRPr="00A532FC">
        <w:t>поселени</w:t>
      </w:r>
      <w:r w:rsidR="00E20CDC">
        <w:t>я</w:t>
      </w:r>
      <w:r w:rsidR="00E20CDC" w:rsidRPr="00A532FC">
        <w:t xml:space="preserve"> </w:t>
      </w:r>
      <w:r w:rsidR="00E20CDC">
        <w:t>Брюховецкого района</w:t>
      </w:r>
      <w:r w:rsidRPr="00D927EF">
        <w:t xml:space="preserve"> 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D927EF" w:rsidRDefault="00D927EF" w:rsidP="00D927EF">
      <w:r w:rsidRPr="00D927EF">
        <w:t>В среднесрочной перспективе планируется небольшой рост легкового автотранспорта и ежегодное увеличение в среднем на 10 процентов количества грузового транспорта. Рост грузоперевозок обусловлен активным развитием производственного комплекса и реализацией инвестиционных проектов промышленными предприятиями сельского поселения.</w:t>
      </w:r>
    </w:p>
    <w:p w:rsidR="000C267B" w:rsidRDefault="000C267B" w:rsidP="000C267B">
      <w:r>
        <w:t xml:space="preserve">Прогнозные значения уровня автомобилизации до </w:t>
      </w:r>
      <w:r w:rsidR="00E002FC">
        <w:t>2032</w:t>
      </w:r>
      <w:r>
        <w:t xml:space="preserve"> года, представлены в таблице 3.</w:t>
      </w:r>
      <w:r w:rsidR="00E20CDC">
        <w:t>10</w:t>
      </w:r>
      <w:r>
        <w:t xml:space="preserve">. </w:t>
      </w:r>
    </w:p>
    <w:p w:rsidR="000C267B" w:rsidRDefault="000C267B" w:rsidP="00F475A2">
      <w:pPr>
        <w:keepNext/>
        <w:jc w:val="right"/>
      </w:pPr>
      <w:r>
        <w:t>Таблица 3.</w:t>
      </w:r>
      <w:r w:rsidR="00E20CDC">
        <w:t>10</w:t>
      </w:r>
    </w:p>
    <w:p w:rsidR="000C267B" w:rsidRPr="00C016BB" w:rsidRDefault="000C267B" w:rsidP="00F475A2">
      <w:pPr>
        <w:keepNext/>
        <w:ind w:firstLine="0"/>
        <w:jc w:val="center"/>
        <w:rPr>
          <w:u w:val="single"/>
        </w:rPr>
      </w:pPr>
      <w:r w:rsidRPr="00C016BB">
        <w:rPr>
          <w:u w:val="single"/>
        </w:rPr>
        <w:t xml:space="preserve">Прогнозные значения уровня автомобилизации до </w:t>
      </w:r>
      <w:r w:rsidR="00E002FC" w:rsidRPr="00C016BB">
        <w:rPr>
          <w:u w:val="single"/>
        </w:rPr>
        <w:t>2032</w:t>
      </w:r>
      <w:r w:rsidRPr="00C016BB">
        <w:rPr>
          <w:u w:val="single"/>
        </w:rPr>
        <w:t xml:space="preserve"> года, ед.</w:t>
      </w:r>
    </w:p>
    <w:tbl>
      <w:tblPr>
        <w:tblW w:w="4986" w:type="pct"/>
        <w:tblLayout w:type="fixed"/>
        <w:tblLook w:val="04A0"/>
      </w:tblPr>
      <w:tblGrid>
        <w:gridCol w:w="2870"/>
        <w:gridCol w:w="1133"/>
        <w:gridCol w:w="1133"/>
        <w:gridCol w:w="1133"/>
        <w:gridCol w:w="1133"/>
        <w:gridCol w:w="1133"/>
        <w:gridCol w:w="1133"/>
      </w:tblGrid>
      <w:tr w:rsidR="00AD4110" w:rsidRPr="000C267B"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0C267B" w:rsidRDefault="00AD4110"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0C267B" w:rsidRDefault="00AD4110"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0C267B" w:rsidRDefault="00E002FC"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2032</w:t>
            </w:r>
          </w:p>
        </w:tc>
      </w:tr>
      <w:tr w:rsidR="00D927EF"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D927EF" w:rsidRPr="000F44E9" w:rsidRDefault="00D927EF" w:rsidP="00FF12D2">
            <w:pPr>
              <w:spacing w:after="0" w:line="240" w:lineRule="auto"/>
              <w:ind w:firstLine="0"/>
              <w:rPr>
                <w:rFonts w:eastAsia="Times New Roman"/>
                <w:color w:val="000000"/>
                <w:sz w:val="20"/>
                <w:szCs w:val="20"/>
              </w:rPr>
            </w:pPr>
            <w:r w:rsidRPr="000F44E9">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r w:rsidR="00C016BB">
              <w:rPr>
                <w:rFonts w:eastAsia="Times New Roman"/>
                <w:color w:val="000000"/>
                <w:sz w:val="20"/>
                <w:szCs w:val="20"/>
              </w:rPr>
              <w:t>*</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D927EF"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D927EF" w:rsidRPr="000F44E9" w:rsidRDefault="00D927EF" w:rsidP="00FF12D2">
            <w:pPr>
              <w:spacing w:after="0" w:line="240" w:lineRule="auto"/>
              <w:ind w:firstLine="0"/>
              <w:rPr>
                <w:rFonts w:eastAsia="Times New Roman"/>
                <w:color w:val="000000"/>
                <w:sz w:val="20"/>
                <w:szCs w:val="20"/>
              </w:rPr>
            </w:pPr>
            <w:r w:rsidRPr="000F44E9">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27EF" w:rsidRPr="000C267B" w:rsidRDefault="00D927EF" w:rsidP="00171B9C">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2B6044" w:rsidRDefault="00C016BB" w:rsidP="00E20CDC">
      <w:pPr>
        <w:ind w:firstLine="0"/>
      </w:pPr>
      <w:bookmarkStart w:id="35" w:name="dst100056"/>
      <w:bookmarkEnd w:id="35"/>
      <w:r>
        <w:rPr>
          <w:sz w:val="20"/>
          <w:szCs w:val="20"/>
        </w:rPr>
        <w:t>*</w:t>
      </w:r>
      <w:r w:rsidR="00D927EF" w:rsidRPr="00BF1361">
        <w:rPr>
          <w:sz w:val="20"/>
          <w:szCs w:val="20"/>
        </w:rPr>
        <w:t xml:space="preserve">Провести анализ </w:t>
      </w:r>
      <w:r w:rsidR="00D927EF" w:rsidRPr="00D927EF">
        <w:rPr>
          <w:sz w:val="20"/>
          <w:szCs w:val="20"/>
        </w:rPr>
        <w:t>по прогнозному уровню автомобилизации</w:t>
      </w:r>
      <w:r w:rsidR="00D927EF">
        <w:t xml:space="preserve"> </w:t>
      </w:r>
      <w:r w:rsidR="00D927EF" w:rsidRPr="00D927EF">
        <w:rPr>
          <w:sz w:val="20"/>
          <w:szCs w:val="20"/>
        </w:rPr>
        <w:t xml:space="preserve">невозможно </w:t>
      </w:r>
      <w:r w:rsidR="00D927EF" w:rsidRPr="00BF1361">
        <w:rPr>
          <w:sz w:val="20"/>
          <w:szCs w:val="20"/>
        </w:rPr>
        <w:t>из-за отсутствия данных</w:t>
      </w:r>
      <w:r w:rsidR="00D927EF">
        <w:rPr>
          <w:sz w:val="20"/>
          <w:szCs w:val="20"/>
        </w:rPr>
        <w:t xml:space="preserve"> по существующему уровню автомобилизации</w:t>
      </w:r>
    </w:p>
    <w:p w:rsidR="00092588" w:rsidRPr="00092588" w:rsidRDefault="00092588" w:rsidP="00C33C52">
      <w:pPr>
        <w:pStyle w:val="S2"/>
      </w:pPr>
      <w:bookmarkStart w:id="36" w:name="_Toc479598321"/>
      <w:r w:rsidRPr="00092588">
        <w:t>Прогноз показателей безопасности дорожного движения</w:t>
      </w:r>
      <w:bookmarkEnd w:id="36"/>
    </w:p>
    <w:p w:rsidR="00D927EF" w:rsidRPr="00D927EF" w:rsidRDefault="00D927EF" w:rsidP="00D41889">
      <w:r w:rsidRPr="00D927EF">
        <w:t xml:space="preserve">В результате проводимых мероприятий по повышению безопасности дорожного движения на территории </w:t>
      </w:r>
      <w:r w:rsidR="00D41889" w:rsidRPr="00A532FC">
        <w:t>Большебейсугско</w:t>
      </w:r>
      <w:r w:rsidR="00D41889">
        <w:t>го</w:t>
      </w:r>
      <w:r w:rsidR="00D41889" w:rsidRPr="00A532FC">
        <w:t xml:space="preserve"> </w:t>
      </w:r>
      <w:r w:rsidR="00D41889">
        <w:t xml:space="preserve">сельского </w:t>
      </w:r>
      <w:r w:rsidR="00D41889" w:rsidRPr="00A532FC">
        <w:t>поселени</w:t>
      </w:r>
      <w:r w:rsidR="00D41889">
        <w:t>я</w:t>
      </w:r>
      <w:r w:rsidR="00D41889" w:rsidRPr="00A532FC">
        <w:t xml:space="preserve"> </w:t>
      </w:r>
      <w:r w:rsidR="00D41889">
        <w:t>Брюховецкого района</w:t>
      </w:r>
      <w:r w:rsidRPr="00D927EF">
        <w:t xml:space="preserve">,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D927EF" w:rsidRPr="00D927EF" w:rsidRDefault="00D927EF" w:rsidP="00D927EF">
      <w:r w:rsidRPr="00D927EF">
        <w:t>Последние несколько лет 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транспортным средством в алкогольном состоянии. Есть основания полагать, что причины совершения ДТП останутся неизменными и на перспективу.</w:t>
      </w:r>
    </w:p>
    <w:p w:rsidR="00D927EF" w:rsidRPr="00D927EF" w:rsidRDefault="00D927EF" w:rsidP="00D927EF">
      <w:r w:rsidRPr="00D927EF">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r w:rsidR="00D41889" w:rsidRPr="00A532FC">
        <w:t>Большебейсугско</w:t>
      </w:r>
      <w:r w:rsidR="00D41889">
        <w:t>го</w:t>
      </w:r>
      <w:r w:rsidR="00D41889" w:rsidRPr="00A532FC">
        <w:t xml:space="preserve"> </w:t>
      </w:r>
      <w:r w:rsidR="00D41889">
        <w:t xml:space="preserve">сельского </w:t>
      </w:r>
      <w:r w:rsidR="00D41889" w:rsidRPr="00A532FC">
        <w:t>поселени</w:t>
      </w:r>
      <w:r w:rsidR="00D41889">
        <w:t>я</w:t>
      </w:r>
      <w:r w:rsidR="00D41889" w:rsidRPr="00A532FC">
        <w:t xml:space="preserve"> </w:t>
      </w:r>
      <w:r w:rsidR="00D41889">
        <w:t>Брюховецкого района</w:t>
      </w:r>
      <w:r w:rsidR="00D41889" w:rsidRPr="00D927EF">
        <w:t xml:space="preserve"> </w:t>
      </w:r>
      <w:r w:rsidRPr="00D927EF">
        <w:t xml:space="preserve">с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r w:rsidR="00D41889" w:rsidRPr="00A532FC">
        <w:t>Большебейсугско</w:t>
      </w:r>
      <w:r w:rsidR="00D41889">
        <w:t>го</w:t>
      </w:r>
      <w:r w:rsidR="00D41889" w:rsidRPr="00A532FC">
        <w:t xml:space="preserve"> </w:t>
      </w:r>
      <w:r w:rsidR="00D41889">
        <w:t xml:space="preserve">сельского </w:t>
      </w:r>
      <w:r w:rsidR="00D41889" w:rsidRPr="00A532FC">
        <w:t>поселени</w:t>
      </w:r>
      <w:r w:rsidR="00D41889">
        <w:t>я</w:t>
      </w:r>
      <w:r w:rsidR="00D41889" w:rsidRPr="00A532FC">
        <w:t xml:space="preserve"> </w:t>
      </w:r>
      <w:r w:rsidR="00D41889">
        <w:t>Брюховецкого района</w:t>
      </w:r>
      <w:r w:rsidRPr="00D927EF">
        <w:t>.</w:t>
      </w:r>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D41889" w:rsidRPr="00A532FC">
        <w:t>Большебейсугско</w:t>
      </w:r>
      <w:r w:rsidR="00D41889">
        <w:t>му</w:t>
      </w:r>
      <w:r w:rsidR="00D41889" w:rsidRPr="00A532FC">
        <w:t xml:space="preserve"> </w:t>
      </w:r>
      <w:r w:rsidR="00D41889">
        <w:t xml:space="preserve">сельскому </w:t>
      </w:r>
      <w:r w:rsidR="00D41889" w:rsidRPr="00A532FC">
        <w:t>поселени</w:t>
      </w:r>
      <w:r w:rsidR="00D41889">
        <w:t>ю</w:t>
      </w:r>
      <w:r w:rsidR="00D41889" w:rsidRPr="00A532FC">
        <w:t xml:space="preserve"> </w:t>
      </w:r>
      <w:r w:rsidR="00D41889">
        <w:t>Брюховецкого района</w:t>
      </w:r>
      <w:r>
        <w:rPr>
          <w:rFonts w:eastAsia="Times New Roman"/>
          <w:color w:val="000000"/>
          <w:szCs w:val="24"/>
        </w:rPr>
        <w:t xml:space="preserve"> до </w:t>
      </w:r>
      <w:r w:rsidR="00E002FC">
        <w:rPr>
          <w:rFonts w:eastAsia="Times New Roman"/>
          <w:color w:val="000000"/>
          <w:szCs w:val="24"/>
        </w:rPr>
        <w:t>2032</w:t>
      </w:r>
      <w:r>
        <w:rPr>
          <w:rFonts w:eastAsia="Times New Roman"/>
          <w:color w:val="000000"/>
          <w:szCs w:val="24"/>
        </w:rPr>
        <w:t xml:space="preserve"> года представлены в таблице 3.</w:t>
      </w:r>
      <w:r w:rsidR="00D41889">
        <w:rPr>
          <w:rFonts w:eastAsia="Times New Roman"/>
          <w:color w:val="000000"/>
          <w:szCs w:val="24"/>
        </w:rPr>
        <w:t>11</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D41889">
        <w:rPr>
          <w:rFonts w:eastAsia="Times New Roman"/>
          <w:color w:val="000000"/>
          <w:szCs w:val="24"/>
        </w:rPr>
        <w:t>11</w:t>
      </w:r>
    </w:p>
    <w:p w:rsidR="00771398" w:rsidRPr="00C016BB" w:rsidRDefault="00771398" w:rsidP="00771398">
      <w:pPr>
        <w:ind w:firstLine="0"/>
        <w:jc w:val="center"/>
        <w:rPr>
          <w:szCs w:val="24"/>
          <w:u w:val="single"/>
        </w:rPr>
      </w:pPr>
      <w:r w:rsidRPr="00C016BB">
        <w:rPr>
          <w:color w:val="000000"/>
          <w:szCs w:val="24"/>
          <w:u w:val="single"/>
        </w:rPr>
        <w:t xml:space="preserve">Прогнозные значения показателей безопасности дорожного движения до </w:t>
      </w:r>
      <w:r w:rsidR="00E002FC" w:rsidRPr="00C016BB">
        <w:rPr>
          <w:color w:val="000000"/>
          <w:szCs w:val="24"/>
          <w:u w:val="single"/>
        </w:rPr>
        <w:t>2032</w:t>
      </w:r>
      <w:r w:rsidRPr="00C016BB">
        <w:rPr>
          <w:color w:val="000000"/>
          <w:szCs w:val="24"/>
          <w:u w:val="single"/>
        </w:rPr>
        <w:t xml:space="preserve"> года</w:t>
      </w:r>
    </w:p>
    <w:tbl>
      <w:tblPr>
        <w:tblW w:w="5000" w:type="pct"/>
        <w:tblLook w:val="04A0"/>
      </w:tblPr>
      <w:tblGrid>
        <w:gridCol w:w="3578"/>
        <w:gridCol w:w="875"/>
        <w:gridCol w:w="875"/>
        <w:gridCol w:w="874"/>
        <w:gridCol w:w="874"/>
        <w:gridCol w:w="874"/>
        <w:gridCol w:w="874"/>
        <w:gridCol w:w="871"/>
      </w:tblGrid>
      <w:tr w:rsidR="00ED49E7" w:rsidRPr="00D92B80" w:rsidTr="00D41889">
        <w:trPr>
          <w:trHeight w:val="300"/>
        </w:trPr>
        <w:tc>
          <w:tcPr>
            <w:tcW w:w="184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51" w:type="pct"/>
            <w:tcBorders>
              <w:top w:val="single" w:sz="4" w:space="0" w:color="auto"/>
              <w:left w:val="nil"/>
              <w:bottom w:val="single" w:sz="4" w:space="0" w:color="auto"/>
              <w:right w:val="single" w:sz="4" w:space="0" w:color="auto"/>
            </w:tcBorders>
            <w:vAlign w:val="center"/>
          </w:tcPr>
          <w:p w:rsidR="00ED49E7" w:rsidRPr="00D92B80" w:rsidRDefault="00ED49E7" w:rsidP="00ED49E7">
            <w:pPr>
              <w:spacing w:after="0" w:line="240" w:lineRule="auto"/>
              <w:ind w:firstLine="0"/>
              <w:jc w:val="center"/>
              <w:rPr>
                <w:rFonts w:eastAsia="Times New Roman"/>
                <w:b/>
                <w:color w:val="000000"/>
                <w:sz w:val="20"/>
              </w:rPr>
            </w:pPr>
            <w:r>
              <w:rPr>
                <w:rFonts w:eastAsia="Times New Roman"/>
                <w:b/>
                <w:color w:val="000000"/>
                <w:sz w:val="20"/>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4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002FC" w:rsidP="0087507C">
            <w:pPr>
              <w:spacing w:after="0" w:line="240" w:lineRule="auto"/>
              <w:ind w:firstLine="0"/>
              <w:jc w:val="center"/>
              <w:rPr>
                <w:rFonts w:eastAsia="Times New Roman"/>
                <w:b/>
                <w:color w:val="000000"/>
                <w:sz w:val="20"/>
              </w:rPr>
            </w:pPr>
            <w:r>
              <w:rPr>
                <w:rFonts w:eastAsia="Times New Roman"/>
                <w:b/>
                <w:color w:val="000000"/>
                <w:sz w:val="20"/>
              </w:rPr>
              <w:t>2032</w:t>
            </w:r>
          </w:p>
        </w:tc>
      </w:tr>
      <w:tr w:rsidR="00D41889" w:rsidRPr="00D92B80" w:rsidTr="00D41889">
        <w:trPr>
          <w:trHeight w:val="96"/>
        </w:trPr>
        <w:tc>
          <w:tcPr>
            <w:tcW w:w="184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41889" w:rsidRPr="00D92B80" w:rsidRDefault="00D41889"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51" w:type="pct"/>
            <w:tcBorders>
              <w:top w:val="single" w:sz="4" w:space="0" w:color="auto"/>
              <w:left w:val="nil"/>
              <w:bottom w:val="single" w:sz="4" w:space="0" w:color="auto"/>
              <w:right w:val="single" w:sz="4" w:space="0" w:color="auto"/>
            </w:tcBorders>
            <w:vAlign w:val="center"/>
          </w:tcPr>
          <w:p w:rsidR="00D41889" w:rsidRPr="00D92B80" w:rsidRDefault="00D41889" w:rsidP="002008AA">
            <w:pPr>
              <w:spacing w:after="0" w:line="240" w:lineRule="auto"/>
              <w:ind w:firstLine="0"/>
              <w:jc w:val="center"/>
              <w:rPr>
                <w:rFonts w:eastAsia="Times New Roman"/>
                <w:color w:val="000000"/>
                <w:sz w:val="20"/>
              </w:rPr>
            </w:pPr>
            <w:r>
              <w:rPr>
                <w:rFonts w:eastAsia="Times New Roman"/>
                <w:color w:val="000000"/>
                <w:sz w:val="20"/>
              </w:rPr>
              <w:t>н/д*</w:t>
            </w:r>
          </w:p>
        </w:tc>
        <w:tc>
          <w:tcPr>
            <w:tcW w:w="451"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c>
          <w:tcPr>
            <w:tcW w:w="449"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41889" w:rsidP="006377BE">
            <w:pPr>
              <w:spacing w:after="0" w:line="240" w:lineRule="auto"/>
              <w:ind w:firstLine="0"/>
              <w:jc w:val="center"/>
              <w:rPr>
                <w:rFonts w:eastAsia="Times New Roman"/>
                <w:color w:val="000000"/>
                <w:sz w:val="20"/>
              </w:rPr>
            </w:pPr>
            <w:r>
              <w:rPr>
                <w:rFonts w:eastAsia="Times New Roman"/>
                <w:color w:val="000000"/>
                <w:sz w:val="20"/>
              </w:rPr>
              <w:t>н/д</w:t>
            </w:r>
          </w:p>
        </w:tc>
      </w:tr>
    </w:tbl>
    <w:p w:rsidR="00D41889" w:rsidRDefault="00D41889" w:rsidP="00D41889">
      <w:pPr>
        <w:ind w:firstLine="0"/>
      </w:pPr>
      <w:r>
        <w:rPr>
          <w:sz w:val="20"/>
          <w:szCs w:val="20"/>
        </w:rPr>
        <w:t xml:space="preserve">* </w:t>
      </w:r>
      <w:r w:rsidRPr="00BF1361">
        <w:rPr>
          <w:sz w:val="20"/>
          <w:szCs w:val="20"/>
        </w:rPr>
        <w:t xml:space="preserve">Провести анализ </w:t>
      </w:r>
      <w:r w:rsidRPr="00D927EF">
        <w:rPr>
          <w:sz w:val="20"/>
          <w:szCs w:val="20"/>
        </w:rPr>
        <w:t>по прогнозн</w:t>
      </w:r>
      <w:r>
        <w:rPr>
          <w:sz w:val="20"/>
          <w:szCs w:val="20"/>
        </w:rPr>
        <w:t>ым</w:t>
      </w:r>
      <w:r w:rsidRPr="00D927EF">
        <w:rPr>
          <w:sz w:val="20"/>
          <w:szCs w:val="20"/>
        </w:rPr>
        <w:t xml:space="preserve"> </w:t>
      </w:r>
      <w:r>
        <w:rPr>
          <w:sz w:val="20"/>
          <w:szCs w:val="20"/>
        </w:rPr>
        <w:t xml:space="preserve">значениям показателей безопасности дорожного движения </w:t>
      </w:r>
      <w:r w:rsidRPr="00D927EF">
        <w:rPr>
          <w:sz w:val="20"/>
          <w:szCs w:val="20"/>
        </w:rPr>
        <w:t xml:space="preserve">невозможно </w:t>
      </w:r>
      <w:r w:rsidRPr="00BF1361">
        <w:rPr>
          <w:sz w:val="20"/>
          <w:szCs w:val="20"/>
        </w:rPr>
        <w:t>из-за отсутствия данных</w:t>
      </w:r>
      <w:r>
        <w:rPr>
          <w:sz w:val="20"/>
          <w:szCs w:val="20"/>
        </w:rPr>
        <w:t xml:space="preserve"> по существующему числу зарегистрированных ДТП.</w:t>
      </w:r>
    </w:p>
    <w:p w:rsidR="00092588" w:rsidRPr="00092588" w:rsidRDefault="00092588" w:rsidP="00C33C52">
      <w:pPr>
        <w:pStyle w:val="S2"/>
      </w:pPr>
      <w:bookmarkStart w:id="37" w:name="_Toc479598322"/>
      <w:r w:rsidRPr="00092588">
        <w:t>Прогноз негативного воздействия транспортной инфраструктуры на окружающую среду и здоровье населения</w:t>
      </w:r>
      <w:bookmarkEnd w:id="37"/>
    </w:p>
    <w:p w:rsidR="00171B9C" w:rsidRPr="00171B9C" w:rsidRDefault="00171B9C" w:rsidP="00171B9C">
      <w:r w:rsidRPr="00171B9C">
        <w:t xml:space="preserve">В связи с тем, что </w:t>
      </w:r>
      <w:r w:rsidR="005A5016" w:rsidRPr="00A532FC">
        <w:t>Большебейсугско</w:t>
      </w:r>
      <w:r w:rsidR="005A5016">
        <w:t>е</w:t>
      </w:r>
      <w:r w:rsidR="005A5016" w:rsidRPr="00A532FC">
        <w:t xml:space="preserve"> </w:t>
      </w:r>
      <w:r w:rsidR="005A5016">
        <w:t xml:space="preserve">сельское </w:t>
      </w:r>
      <w:r w:rsidR="005A5016" w:rsidRPr="00A532FC">
        <w:t>поселени</w:t>
      </w:r>
      <w:r w:rsidR="005A5016">
        <w:t>е</w:t>
      </w:r>
      <w:r w:rsidR="005A5016" w:rsidRPr="00A532FC">
        <w:t xml:space="preserve"> </w:t>
      </w:r>
      <w:r w:rsidR="005A5016">
        <w:t>Брюховецкого района</w:t>
      </w:r>
      <w:r w:rsidR="005A5016" w:rsidRPr="00171B9C">
        <w:t xml:space="preserve"> </w:t>
      </w:r>
      <w:r w:rsidRPr="00171B9C">
        <w:t xml:space="preserve">не имеет на своей территории аэропорта и вокзалов, воздействие транспортных средств на окружающую среду заметно ниже. </w:t>
      </w:r>
    </w:p>
    <w:p w:rsidR="00171B9C" w:rsidRPr="00171B9C" w:rsidRDefault="00171B9C" w:rsidP="00171B9C">
      <w:r w:rsidRPr="00171B9C">
        <w:t xml:space="preserve">Безусловно, увеличение транспортного потока как легкового, так и грузового автотранспорта негативно влияет на окружающую среду. Однако, учитывая отсутствие запланированных мероприятий по созданию внутригородских транспортных узлов и развязок, существенно сокращает воздействие транспорта на экологическую обстановку. </w:t>
      </w:r>
    </w:p>
    <w:p w:rsidR="00171B9C" w:rsidRPr="00171B9C" w:rsidRDefault="00171B9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t xml:space="preserve"> Большебейсугского</w:t>
      </w:r>
      <w:r w:rsidRPr="00171B9C">
        <w:t xml:space="preserve"> сельского поселения </w:t>
      </w:r>
      <w:r w:rsidR="003F2902">
        <w:t>Брюховецкого района</w:t>
      </w:r>
      <w:r w:rsidRPr="00171B9C">
        <w:t xml:space="preserve"> стационарного поста по контролю за загрязнением атмосферного воздуха.</w:t>
      </w:r>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EE6F41" w:rsidRDefault="00EE6F41" w:rsidP="00105199">
      <w:pPr>
        <w:pStyle w:val="ab"/>
        <w:numPr>
          <w:ilvl w:val="0"/>
          <w:numId w:val="22"/>
        </w:numPr>
        <w:ind w:left="992" w:hanging="357"/>
        <w:contextualSpacing w:val="0"/>
        <w:rPr>
          <w:szCs w:val="24"/>
        </w:rPr>
      </w:pPr>
      <w:r w:rsidRPr="00EE6F41">
        <w:rPr>
          <w:szCs w:val="24"/>
        </w:rPr>
        <w:t>Автомобильный транспорт:</w:t>
      </w:r>
    </w:p>
    <w:p w:rsidR="00EE6F41" w:rsidRPr="00587A92" w:rsidRDefault="00EE6F41" w:rsidP="00105199">
      <w:pPr>
        <w:pStyle w:val="ab"/>
        <w:numPr>
          <w:ilvl w:val="0"/>
          <w:numId w:val="2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105199">
      <w:pPr>
        <w:pStyle w:val="ab"/>
        <w:numPr>
          <w:ilvl w:val="0"/>
          <w:numId w:val="2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105199">
      <w:pPr>
        <w:pStyle w:val="ab"/>
        <w:numPr>
          <w:ilvl w:val="0"/>
          <w:numId w:val="2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EE6F41" w:rsidRPr="00EE6F41" w:rsidRDefault="00EE6F41" w:rsidP="00105199">
      <w:pPr>
        <w:pStyle w:val="ab"/>
        <w:numPr>
          <w:ilvl w:val="0"/>
          <w:numId w:val="22"/>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105199">
      <w:pPr>
        <w:pStyle w:val="ab"/>
        <w:numPr>
          <w:ilvl w:val="0"/>
          <w:numId w:val="2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C016BB">
      <w:pPr>
        <w:pStyle w:val="S1"/>
        <w:jc w:val="center"/>
      </w:pPr>
      <w:bookmarkStart w:id="38" w:name="_Toc479598323"/>
      <w:r w:rsidRPr="00A56FA0">
        <w:rPr>
          <w:rStyle w:val="40"/>
          <w:rFonts w:eastAsiaTheme="majorEastAsia" w:cstheme="majorBidi"/>
          <w:b/>
          <w:bCs/>
          <w:caps w:val="0"/>
          <w:sz w:val="24"/>
          <w:lang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38"/>
    </w:p>
    <w:p w:rsidR="00A56FA0" w:rsidRPr="00A56FA0" w:rsidRDefault="00A56FA0" w:rsidP="00A56FA0">
      <w:bookmarkStart w:id="39" w:name="_Toc446578392"/>
      <w:bookmarkStart w:id="40" w:name="_Toc447012883"/>
      <w:bookmarkStart w:id="41" w:name="_Toc447114030"/>
      <w:bookmarkStart w:id="42" w:name="_Toc447276262"/>
      <w:bookmarkStart w:id="43" w:name="_Toc447282001"/>
      <w:bookmarkStart w:id="44" w:name="_Toc447715691"/>
      <w:bookmarkStart w:id="45" w:name="_Toc449519993"/>
      <w:bookmarkEnd w:id="39"/>
      <w:bookmarkEnd w:id="40"/>
      <w:bookmarkEnd w:id="41"/>
      <w:bookmarkEnd w:id="42"/>
      <w:bookmarkEnd w:id="43"/>
      <w:bookmarkEnd w:id="44"/>
      <w:bookmarkEnd w:id="45"/>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C016BB" w:rsidRDefault="00230806" w:rsidP="00230806">
      <w:pPr>
        <w:ind w:firstLine="0"/>
        <w:jc w:val="center"/>
        <w:rPr>
          <w:u w:val="single"/>
        </w:rPr>
      </w:pPr>
      <w:r w:rsidRPr="00C016BB">
        <w:rPr>
          <w:u w:val="single"/>
        </w:rPr>
        <w:t>Укрупнённые показатели развития транспортной инфраструктуры</w:t>
      </w:r>
    </w:p>
    <w:tbl>
      <w:tblPr>
        <w:tblW w:w="9693" w:type="dxa"/>
        <w:jc w:val="center"/>
        <w:tblLayout w:type="fixed"/>
        <w:tblLook w:val="04A0"/>
      </w:tblPr>
      <w:tblGrid>
        <w:gridCol w:w="453"/>
        <w:gridCol w:w="3827"/>
        <w:gridCol w:w="992"/>
        <w:gridCol w:w="1701"/>
        <w:gridCol w:w="1701"/>
        <w:gridCol w:w="1019"/>
      </w:tblGrid>
      <w:tr w:rsidR="00230806" w:rsidRPr="00230806" w:rsidTr="00230806">
        <w:trPr>
          <w:trHeight w:val="70"/>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421"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230806">
        <w:trPr>
          <w:trHeight w:val="70"/>
          <w:jc w:val="center"/>
        </w:trPr>
        <w:tc>
          <w:tcPr>
            <w:tcW w:w="4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38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1</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Индекс нового строительства</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149</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71,6</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0</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2</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15</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30</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100</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3</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3F2902">
            <w:pPr>
              <w:spacing w:after="0" w:line="240" w:lineRule="auto"/>
              <w:ind w:firstLine="0"/>
              <w:jc w:val="center"/>
              <w:rPr>
                <w:sz w:val="20"/>
                <w:szCs w:val="20"/>
              </w:rPr>
            </w:pPr>
            <w:r w:rsidRPr="00230806">
              <w:rPr>
                <w:sz w:val="20"/>
                <w:szCs w:val="20"/>
              </w:rPr>
              <w:t xml:space="preserve">Общая протяженность дорог </w:t>
            </w:r>
            <w:r>
              <w:rPr>
                <w:sz w:val="20"/>
                <w:szCs w:val="20"/>
              </w:rPr>
              <w:t>сельского поселения</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км</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230806" w:rsidRPr="00230806" w:rsidRDefault="003F2902" w:rsidP="00230806">
            <w:pPr>
              <w:spacing w:after="0" w:line="240" w:lineRule="auto"/>
              <w:ind w:firstLine="0"/>
              <w:jc w:val="center"/>
              <w:rPr>
                <w:sz w:val="20"/>
                <w:szCs w:val="20"/>
              </w:rPr>
            </w:pPr>
            <w:r>
              <w:rPr>
                <w:sz w:val="20"/>
                <w:szCs w:val="20"/>
              </w:rPr>
              <w:t>42,596</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230806" w:rsidRPr="00230806" w:rsidRDefault="003F2902" w:rsidP="00230806">
            <w:pPr>
              <w:spacing w:after="0" w:line="240" w:lineRule="auto"/>
              <w:ind w:firstLine="0"/>
              <w:jc w:val="center"/>
              <w:rPr>
                <w:sz w:val="20"/>
                <w:szCs w:val="20"/>
              </w:rPr>
            </w:pPr>
            <w:r>
              <w:rPr>
                <w:sz w:val="20"/>
                <w:szCs w:val="20"/>
              </w:rPr>
              <w:t>41,396</w:t>
            </w:r>
          </w:p>
        </w:tc>
        <w:tc>
          <w:tcPr>
            <w:tcW w:w="10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40,196</w:t>
            </w:r>
          </w:p>
        </w:tc>
      </w:tr>
    </w:tbl>
    <w:p w:rsidR="00230806" w:rsidRPr="00A56FA0" w:rsidRDefault="00230806" w:rsidP="00A56FA0"/>
    <w:p w:rsidR="007C6EB8" w:rsidRPr="006F2EAE" w:rsidRDefault="006F2EAE" w:rsidP="00C016BB">
      <w:pPr>
        <w:pStyle w:val="S1"/>
        <w:jc w:val="center"/>
      </w:pPr>
      <w:bookmarkStart w:id="46" w:name="_Toc479598324"/>
      <w:r w:rsidRPr="006F2EAE">
        <w:rPr>
          <w:rStyle w:val="40"/>
          <w:rFonts w:eastAsiaTheme="majorEastAsia" w:cstheme="majorBidi"/>
          <w:b/>
          <w:bCs/>
          <w:caps w:val="0"/>
          <w:sz w:val="24"/>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6"/>
    </w:p>
    <w:p w:rsidR="007C6EB8" w:rsidRPr="006C7DEF" w:rsidRDefault="006F2EAE" w:rsidP="00C33C52">
      <w:pPr>
        <w:pStyle w:val="S2"/>
      </w:pPr>
      <w:bookmarkStart w:id="47" w:name="_Toc479598325"/>
      <w:r w:rsidRPr="006D48B6">
        <w:t>Мероприятия по развитию транспортной инфраструктуры по видам транспорта</w:t>
      </w:r>
      <w:bookmarkEnd w:id="47"/>
    </w:p>
    <w:p w:rsidR="00077A87" w:rsidRPr="00077A87" w:rsidRDefault="00077A87" w:rsidP="00C016BB">
      <w:pPr>
        <w:pStyle w:val="S3"/>
        <w:spacing w:line="240" w:lineRule="auto"/>
        <w:jc w:val="both"/>
      </w:pPr>
      <w:bookmarkStart w:id="48" w:name="_Toc479598326"/>
      <w:r w:rsidRPr="00077A87">
        <w:t>Автомобильный транспорт</w:t>
      </w:r>
      <w:bookmarkEnd w:id="48"/>
    </w:p>
    <w:p w:rsidR="00A56E76" w:rsidRDefault="00A56E76" w:rsidP="00A56E76">
      <w:r>
        <w:t>Мероприятия не предусматриваются.</w:t>
      </w:r>
    </w:p>
    <w:p w:rsidR="00077A87" w:rsidRPr="00F53A41" w:rsidRDefault="00077A87" w:rsidP="00C016BB">
      <w:pPr>
        <w:pStyle w:val="S3"/>
        <w:spacing w:line="240" w:lineRule="auto"/>
        <w:jc w:val="both"/>
      </w:pPr>
      <w:bookmarkStart w:id="49" w:name="_Toc479598327"/>
      <w:r>
        <w:t>Водный</w:t>
      </w:r>
      <w:r w:rsidRPr="006D48B6">
        <w:t xml:space="preserve"> транспорт</w:t>
      </w:r>
      <w:bookmarkEnd w:id="49"/>
    </w:p>
    <w:p w:rsidR="00077A87" w:rsidRDefault="00077A87" w:rsidP="00077A87">
      <w:r>
        <w:t>Мероприятия не предусматриваются.</w:t>
      </w:r>
    </w:p>
    <w:p w:rsidR="0074415B" w:rsidRDefault="006F2EAE" w:rsidP="00C016BB">
      <w:pPr>
        <w:pStyle w:val="S3"/>
        <w:keepLines w:val="0"/>
        <w:widowControl/>
        <w:spacing w:line="240" w:lineRule="auto"/>
        <w:jc w:val="both"/>
      </w:pPr>
      <w:bookmarkStart w:id="50" w:name="_Toc479598328"/>
      <w:bookmarkStart w:id="51" w:name="_Toc421632595"/>
      <w:bookmarkStart w:id="52" w:name="_Toc459989255"/>
      <w:bookmarkStart w:id="53" w:name="_Toc132715994"/>
      <w:r>
        <w:t xml:space="preserve">Воздушный </w:t>
      </w:r>
      <w:r w:rsidRPr="006D48B6">
        <w:t>транспорт</w:t>
      </w:r>
      <w:bookmarkEnd w:id="50"/>
    </w:p>
    <w:p w:rsidR="006611FF" w:rsidRDefault="006611FF" w:rsidP="006611FF">
      <w:r>
        <w:t>Мероприятия не предусматриваются.</w:t>
      </w:r>
    </w:p>
    <w:p w:rsidR="00D57B04" w:rsidRPr="00B273EE" w:rsidRDefault="00D57B04" w:rsidP="00C016BB">
      <w:pPr>
        <w:pStyle w:val="S3"/>
        <w:numPr>
          <w:ilvl w:val="2"/>
          <w:numId w:val="30"/>
        </w:numPr>
        <w:spacing w:before="0" w:line="240" w:lineRule="auto"/>
        <w:jc w:val="both"/>
      </w:pPr>
      <w:bookmarkStart w:id="54" w:name="_Toc479598329"/>
      <w:r>
        <w:t>Железнодорожный</w:t>
      </w:r>
      <w:r w:rsidRPr="00B273EE">
        <w:t xml:space="preserve"> транспорт</w:t>
      </w:r>
      <w:bookmarkEnd w:id="54"/>
    </w:p>
    <w:p w:rsidR="00D57B04" w:rsidRDefault="00D57B04" w:rsidP="00D57B04">
      <w:r>
        <w:t>Мероприятия не предусматриваются.</w:t>
      </w:r>
    </w:p>
    <w:p w:rsidR="00133B44" w:rsidRPr="002F46A6" w:rsidRDefault="006F2EAE" w:rsidP="00C33C52">
      <w:pPr>
        <w:pStyle w:val="S2"/>
      </w:pPr>
      <w:bookmarkStart w:id="55" w:name="_Toc479598330"/>
      <w:bookmarkEnd w:id="51"/>
      <w:bookmarkEnd w:id="52"/>
      <w:bookmarkEnd w:id="53"/>
      <w:r w:rsidRPr="006D48B6">
        <w:t>Мероприятия по развитию транспорта общего пользования, созданию транспортно-пересадочных узлов</w:t>
      </w:r>
      <w:bookmarkEnd w:id="55"/>
    </w:p>
    <w:p w:rsidR="006F2EAE" w:rsidRPr="006025E4" w:rsidRDefault="006025E4" w:rsidP="006025E4">
      <w:r w:rsidRPr="006025E4">
        <w:t xml:space="preserve">Мероприятия по развитию транспорта общего пользования, </w:t>
      </w:r>
      <w:r>
        <w:t>созданию транспортно-</w:t>
      </w:r>
      <w:r w:rsidRPr="006025E4">
        <w:t>пересадочных узлов в период реализации Программы не предусматриваются.</w:t>
      </w:r>
    </w:p>
    <w:p w:rsidR="00CA3FCD" w:rsidRPr="004F6491" w:rsidRDefault="006F2EAE" w:rsidP="00C33C52">
      <w:pPr>
        <w:pStyle w:val="S2"/>
      </w:pPr>
      <w:bookmarkStart w:id="56" w:name="_Toc479598331"/>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56"/>
    </w:p>
    <w:p w:rsidR="006025E4" w:rsidRPr="006025E4" w:rsidRDefault="006025E4" w:rsidP="006025E4">
      <w:r w:rsidRPr="006025E4">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6F2EAE" w:rsidRDefault="006F2EAE" w:rsidP="00C33C52">
      <w:pPr>
        <w:pStyle w:val="S2"/>
      </w:pPr>
      <w:bookmarkStart w:id="57" w:name="_Toc479598332"/>
      <w:r w:rsidRPr="006D48B6">
        <w:t>Мероприятия по развитию инфраструктуры пешеходного и велосипедного передвижения</w:t>
      </w:r>
      <w:bookmarkEnd w:id="57"/>
    </w:p>
    <w:p w:rsidR="006F2EAE" w:rsidRDefault="006A425C" w:rsidP="006025E4">
      <w:pPr>
        <w:pStyle w:val="S5"/>
        <w:keepNext/>
        <w:jc w:val="right"/>
        <w:rPr>
          <w:color w:val="000000"/>
        </w:rPr>
      </w:pPr>
      <w:r>
        <w:rPr>
          <w:color w:val="000000"/>
        </w:rPr>
        <w:t>Таблица 5.</w:t>
      </w:r>
      <w:r w:rsidR="00186D1B">
        <w:rPr>
          <w:color w:val="000000"/>
        </w:rPr>
        <w:t>1</w:t>
      </w:r>
    </w:p>
    <w:p w:rsidR="006A425C" w:rsidRPr="00C016BB" w:rsidRDefault="006A425C" w:rsidP="006025E4">
      <w:pPr>
        <w:pStyle w:val="S5"/>
        <w:keepNext/>
        <w:ind w:firstLine="0"/>
        <w:jc w:val="center"/>
        <w:rPr>
          <w:color w:val="000000"/>
          <w:u w:val="single"/>
        </w:rPr>
      </w:pPr>
      <w:r w:rsidRPr="00C016BB">
        <w:rPr>
          <w:color w:val="000000"/>
          <w:u w:val="single"/>
        </w:rPr>
        <w:t>Мероприятия по развитию инфраструктуры пешеходного и велосипедного передвижения</w:t>
      </w:r>
    </w:p>
    <w:tbl>
      <w:tblPr>
        <w:tblW w:w="5000" w:type="pct"/>
        <w:tblLayout w:type="fixed"/>
        <w:tblLook w:val="04A0"/>
      </w:tblPr>
      <w:tblGrid>
        <w:gridCol w:w="3572"/>
        <w:gridCol w:w="1419"/>
        <w:gridCol w:w="1136"/>
        <w:gridCol w:w="1561"/>
        <w:gridCol w:w="1134"/>
        <w:gridCol w:w="873"/>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бюдж</w:t>
            </w:r>
            <w:r w:rsidR="00C016BB">
              <w:rPr>
                <w:rFonts w:eastAsia="Times New Roman"/>
                <w:b/>
                <w:sz w:val="20"/>
                <w:szCs w:val="20"/>
              </w:rPr>
              <w:t>ет</w:t>
            </w: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C016BB">
            <w:pPr>
              <w:spacing w:after="0" w:line="240" w:lineRule="auto"/>
              <w:ind w:firstLine="0"/>
              <w:jc w:val="center"/>
              <w:rPr>
                <w:rFonts w:eastAsia="Times New Roman"/>
                <w:b/>
                <w:sz w:val="20"/>
                <w:szCs w:val="20"/>
              </w:rPr>
            </w:pPr>
            <w:r w:rsidRPr="006A425C">
              <w:rPr>
                <w:rFonts w:eastAsia="Times New Roman"/>
                <w:b/>
                <w:sz w:val="20"/>
                <w:szCs w:val="20"/>
              </w:rPr>
              <w:t>бюдж</w:t>
            </w:r>
            <w:r w:rsidR="00C016BB">
              <w:rPr>
                <w:rFonts w:eastAsia="Times New Roman"/>
                <w:b/>
                <w:sz w:val="20"/>
                <w:szCs w:val="20"/>
              </w:rPr>
              <w:t>ет</w:t>
            </w:r>
            <w:r>
              <w:rPr>
                <w:rFonts w:eastAsia="Times New Roman"/>
                <w:b/>
                <w:sz w:val="20"/>
                <w:szCs w:val="20"/>
              </w:rPr>
              <w:t xml:space="preserve"> </w:t>
            </w:r>
            <w:r w:rsidR="00F6309D">
              <w:rPr>
                <w:rFonts w:eastAsia="Times New Roman"/>
                <w:b/>
                <w:sz w:val="20"/>
                <w:szCs w:val="20"/>
              </w:rPr>
              <w:t>области</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C016BB">
            <w:pPr>
              <w:spacing w:after="0" w:line="240" w:lineRule="auto"/>
              <w:ind w:firstLine="0"/>
              <w:jc w:val="center"/>
              <w:rPr>
                <w:rFonts w:eastAsia="Times New Roman"/>
                <w:b/>
                <w:sz w:val="20"/>
                <w:szCs w:val="20"/>
              </w:rPr>
            </w:pPr>
            <w:r w:rsidRPr="006A425C">
              <w:rPr>
                <w:rFonts w:eastAsia="Times New Roman"/>
                <w:b/>
                <w:sz w:val="20"/>
                <w:szCs w:val="20"/>
              </w:rPr>
              <w:t>бюдж</w:t>
            </w:r>
            <w:r w:rsidR="00C016BB">
              <w:rPr>
                <w:rFonts w:eastAsia="Times New Roman"/>
                <w:b/>
                <w:sz w:val="20"/>
                <w:szCs w:val="20"/>
              </w:rPr>
              <w:t>ет</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w:t>
            </w:r>
            <w:r w:rsidR="00C33C52">
              <w:rPr>
                <w:rFonts w:eastAsia="Times New Roman"/>
                <w:b/>
                <w:sz w:val="20"/>
                <w:szCs w:val="20"/>
              </w:rPr>
              <w:t>-</w:t>
            </w:r>
            <w:r w:rsidRPr="006A425C">
              <w:rPr>
                <w:rFonts w:eastAsia="Times New Roman"/>
                <w:b/>
                <w:sz w:val="20"/>
                <w:szCs w:val="20"/>
              </w:rPr>
              <w:t>ж</w:t>
            </w:r>
            <w:r w:rsidR="00C33C52">
              <w:rPr>
                <w:rFonts w:eastAsia="Times New Roman"/>
                <w:b/>
                <w:sz w:val="20"/>
                <w:szCs w:val="20"/>
              </w:rPr>
              <w:t>ет</w:t>
            </w:r>
            <w:proofErr w:type="spellEnd"/>
          </w:p>
        </w:tc>
      </w:tr>
      <w:tr w:rsidR="006A425C" w:rsidRPr="006A425C" w:rsidTr="00C54A0B">
        <w:tc>
          <w:tcPr>
            <w:tcW w:w="1842"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6A425C" w:rsidRPr="006A425C" w:rsidRDefault="006A425C" w:rsidP="006A425C">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732"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3B4CED" w:rsidRDefault="006A425C" w:rsidP="00AC4EDC">
            <w:pPr>
              <w:spacing w:after="0" w:line="240" w:lineRule="auto"/>
              <w:ind w:firstLine="0"/>
              <w:jc w:val="center"/>
              <w:rPr>
                <w:rFonts w:eastAsia="Times New Roman"/>
                <w:sz w:val="20"/>
                <w:szCs w:val="20"/>
              </w:rPr>
            </w:pPr>
            <w:r>
              <w:rPr>
                <w:rFonts w:eastAsia="Times New Roman"/>
                <w:sz w:val="20"/>
                <w:szCs w:val="20"/>
              </w:rPr>
              <w:t>201</w:t>
            </w:r>
            <w:r w:rsidR="0035662A">
              <w:rPr>
                <w:rFonts w:eastAsia="Times New Roman"/>
                <w:sz w:val="20"/>
                <w:szCs w:val="20"/>
              </w:rPr>
              <w:t>7</w:t>
            </w:r>
            <w:r w:rsidRPr="003B4CED">
              <w:rPr>
                <w:rFonts w:eastAsia="Times New Roman"/>
                <w:sz w:val="20"/>
                <w:szCs w:val="20"/>
              </w:rPr>
              <w:t>-20</w:t>
            </w:r>
            <w:r w:rsidR="00AC4EDC">
              <w:rPr>
                <w:rFonts w:eastAsia="Times New Roman"/>
                <w:sz w:val="20"/>
                <w:szCs w:val="20"/>
              </w:rPr>
              <w:t>19</w:t>
            </w:r>
          </w:p>
        </w:tc>
        <w:tc>
          <w:tcPr>
            <w:tcW w:w="586"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805"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585"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025E4" w:rsidP="006A425C">
            <w:pPr>
              <w:spacing w:after="0" w:line="240" w:lineRule="auto"/>
              <w:ind w:firstLine="0"/>
              <w:jc w:val="center"/>
              <w:rPr>
                <w:rFonts w:eastAsia="Times New Roman"/>
                <w:color w:val="000000"/>
                <w:sz w:val="20"/>
                <w:szCs w:val="20"/>
              </w:rPr>
            </w:pPr>
            <w:r>
              <w:rPr>
                <w:rFonts w:eastAsia="Times New Roman"/>
                <w:color w:val="000000"/>
                <w:sz w:val="20"/>
                <w:szCs w:val="20"/>
              </w:rPr>
              <w:t>10</w:t>
            </w:r>
            <w:r w:rsidR="00186D1B">
              <w:rPr>
                <w:rFonts w:eastAsia="Times New Roman"/>
                <w:color w:val="000000"/>
                <w:sz w:val="20"/>
                <w:szCs w:val="20"/>
              </w:rPr>
              <w:t>0</w:t>
            </w:r>
          </w:p>
        </w:tc>
        <w:tc>
          <w:tcPr>
            <w:tcW w:w="450"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r>
      <w:tr w:rsidR="00DD2956"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9F35C5" w:rsidRDefault="00DD2956" w:rsidP="00186D1B">
            <w:pPr>
              <w:spacing w:after="0" w:line="240" w:lineRule="auto"/>
              <w:ind w:firstLine="0"/>
              <w:jc w:val="center"/>
              <w:rPr>
                <w:sz w:val="20"/>
                <w:szCs w:val="20"/>
              </w:rPr>
            </w:pPr>
            <w:r>
              <w:rPr>
                <w:sz w:val="20"/>
                <w:szCs w:val="20"/>
              </w:rPr>
              <w:t>Строительство тротуар</w:t>
            </w:r>
            <w:r w:rsidR="00186D1B">
              <w:rPr>
                <w:sz w:val="20"/>
                <w:szCs w:val="20"/>
              </w:rPr>
              <w:t>ов</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9F35C5" w:rsidRDefault="00186D1B" w:rsidP="00DD2956">
            <w:pPr>
              <w:spacing w:after="0" w:line="240" w:lineRule="auto"/>
              <w:ind w:firstLine="0"/>
              <w:jc w:val="center"/>
              <w:rPr>
                <w:sz w:val="20"/>
                <w:szCs w:val="20"/>
              </w:rPr>
            </w:pPr>
            <w:r>
              <w:rPr>
                <w:sz w:val="20"/>
                <w:szCs w:val="20"/>
              </w:rPr>
              <w:t>2022-2032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9F35C5" w:rsidRDefault="00DD2956" w:rsidP="00DD2956">
            <w:pPr>
              <w:spacing w:after="0" w:line="240" w:lineRule="auto"/>
              <w:ind w:firstLine="0"/>
              <w:jc w:val="center"/>
              <w:rPr>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6A425C" w:rsidRDefault="00186D1B" w:rsidP="00DD2956">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6A425C" w:rsidRDefault="00186D1B" w:rsidP="005B025C">
            <w:pPr>
              <w:spacing w:after="0" w:line="240" w:lineRule="auto"/>
              <w:ind w:firstLine="0"/>
              <w:jc w:val="center"/>
              <w:rPr>
                <w:rFonts w:eastAsia="Times New Roman"/>
                <w:color w:val="000000"/>
                <w:sz w:val="20"/>
                <w:szCs w:val="20"/>
              </w:rPr>
            </w:pPr>
            <w:r>
              <w:rPr>
                <w:rFonts w:eastAsia="Times New Roman"/>
                <w:color w:val="000000"/>
                <w:sz w:val="20"/>
                <w:szCs w:val="20"/>
              </w:rPr>
              <w:t>1</w:t>
            </w:r>
            <w:r w:rsidR="00DD2956">
              <w:rPr>
                <w:rFonts w:eastAsia="Times New Roman"/>
                <w:color w:val="000000"/>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2956" w:rsidRPr="006A425C" w:rsidRDefault="00DD2956"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6F2EAE" w:rsidP="00C33C52">
      <w:pPr>
        <w:pStyle w:val="S2"/>
      </w:pPr>
      <w:bookmarkStart w:id="58" w:name="_Toc479598333"/>
      <w:r w:rsidRPr="00C54A0B">
        <w:t>Мероприятия по развитию инфраструктуры для грузового транспорта, транспортных средств коммунальных и дорожных служб</w:t>
      </w:r>
      <w:bookmarkEnd w:id="58"/>
    </w:p>
    <w:p w:rsidR="00B50E03" w:rsidRPr="00B50E03" w:rsidRDefault="00B50E03" w:rsidP="00B50E03">
      <w:r w:rsidRPr="00B50E03">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554EC1" w:rsidRDefault="00554EC1" w:rsidP="00C33C52">
      <w:pPr>
        <w:pStyle w:val="S2"/>
        <w:sectPr w:rsidR="00554EC1" w:rsidSect="00583128">
          <w:pgSz w:w="11906" w:h="16838"/>
          <w:pgMar w:top="1134" w:right="566" w:bottom="1134" w:left="1701" w:header="708" w:footer="170" w:gutter="0"/>
          <w:cols w:space="708"/>
          <w:docGrid w:linePitch="360"/>
        </w:sectPr>
      </w:pPr>
    </w:p>
    <w:p w:rsidR="006F2EAE" w:rsidRDefault="006F2EAE" w:rsidP="00C33C52">
      <w:pPr>
        <w:pStyle w:val="S2"/>
      </w:pPr>
      <w:bookmarkStart w:id="59" w:name="_Toc479598334"/>
      <w:r w:rsidRPr="00C47172">
        <w:t xml:space="preserve">Мероприятия по развитию сети дорог </w:t>
      </w:r>
      <w:r w:rsidR="00186D1B">
        <w:t xml:space="preserve">Большебейсугского </w:t>
      </w:r>
      <w:r w:rsidR="00244CE7">
        <w:t>сельского</w:t>
      </w:r>
      <w:r>
        <w:t xml:space="preserve"> </w:t>
      </w:r>
      <w:r w:rsidRPr="00C47172">
        <w:t xml:space="preserve">поселения </w:t>
      </w:r>
      <w:r w:rsidR="00186D1B">
        <w:t>Брюховецкого района</w:t>
      </w:r>
      <w:bookmarkEnd w:id="59"/>
    </w:p>
    <w:p w:rsidR="009328D3" w:rsidRPr="009328D3" w:rsidRDefault="009328D3" w:rsidP="009328D3">
      <w:r w:rsidRPr="009328D3">
        <w:t>В целях повышения качественного</w:t>
      </w:r>
      <w:r>
        <w:t xml:space="preserve"> уровня улично-</w:t>
      </w:r>
      <w:r w:rsidRPr="009328D3">
        <w:t xml:space="preserve">дорожной </w:t>
      </w:r>
      <w:r w:rsidR="00186D1B">
        <w:t>Большебейсугского</w:t>
      </w:r>
      <w:r w:rsidR="00186D1B" w:rsidRPr="00171B9C">
        <w:t xml:space="preserve"> сельского поселения </w:t>
      </w:r>
      <w:r w:rsidR="00186D1B">
        <w:t>Брюховецкого района</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w:t>
      </w:r>
      <w:r w:rsidR="00186D1B">
        <w:t>2</w:t>
      </w:r>
      <w:r w:rsidRPr="009328D3">
        <w:t xml:space="preserve">). </w:t>
      </w:r>
    </w:p>
    <w:p w:rsidR="006F2EAE" w:rsidRDefault="00F56424" w:rsidP="00F56424">
      <w:pPr>
        <w:pStyle w:val="S5"/>
        <w:jc w:val="right"/>
      </w:pPr>
      <w:r>
        <w:t>Таблица 5.</w:t>
      </w:r>
      <w:r w:rsidR="00186D1B">
        <w:t>2</w:t>
      </w:r>
    </w:p>
    <w:p w:rsidR="00F56424" w:rsidRPr="00C33C52" w:rsidRDefault="00F56424" w:rsidP="00F56424">
      <w:pPr>
        <w:pStyle w:val="S5"/>
        <w:ind w:firstLine="0"/>
        <w:jc w:val="center"/>
        <w:rPr>
          <w:u w:val="single"/>
        </w:rPr>
      </w:pPr>
      <w:r w:rsidRPr="00C33C52">
        <w:rPr>
          <w:u w:val="single"/>
        </w:rPr>
        <w:t>Мероприятия по развитию сети дорог</w:t>
      </w:r>
      <w:r w:rsidR="00554EC1" w:rsidRPr="00C33C52">
        <w:rPr>
          <w:u w:val="single"/>
        </w:rPr>
        <w:t xml:space="preserve"> </w:t>
      </w:r>
      <w:r w:rsidR="00186D1B" w:rsidRPr="00C33C52">
        <w:rPr>
          <w:u w:val="single"/>
        </w:rPr>
        <w:t>Большебейсугского сельского поселения Брюховецкого района</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3405"/>
        <w:gridCol w:w="1770"/>
        <w:gridCol w:w="1492"/>
        <w:gridCol w:w="1119"/>
        <w:gridCol w:w="1478"/>
        <w:gridCol w:w="1075"/>
        <w:gridCol w:w="975"/>
      </w:tblGrid>
      <w:tr w:rsidR="00186D1B" w:rsidRPr="00F56424" w:rsidTr="00D8071A">
        <w:trPr>
          <w:trHeight w:val="20"/>
          <w:tblHeader/>
        </w:trPr>
        <w:tc>
          <w:tcPr>
            <w:tcW w:w="1126" w:type="pct"/>
            <w:vMerge w:val="restart"/>
            <w:shd w:val="clear" w:color="auto" w:fill="auto"/>
            <w:tcMar>
              <w:left w:w="28" w:type="dxa"/>
              <w:right w:w="28" w:type="dxa"/>
            </w:tcMar>
            <w:vAlign w:val="center"/>
            <w:hideMark/>
          </w:tcPr>
          <w:p w:rsidR="00186D1B" w:rsidRPr="001E237F" w:rsidRDefault="00186D1B" w:rsidP="001D739F">
            <w:pPr>
              <w:spacing w:after="0" w:line="240" w:lineRule="auto"/>
              <w:ind w:firstLine="0"/>
              <w:jc w:val="center"/>
              <w:rPr>
                <w:b/>
                <w:color w:val="000000"/>
                <w:sz w:val="20"/>
                <w:szCs w:val="20"/>
              </w:rPr>
            </w:pPr>
            <w:r w:rsidRPr="001E237F">
              <w:rPr>
                <w:b/>
                <w:color w:val="000000"/>
                <w:sz w:val="20"/>
                <w:szCs w:val="20"/>
              </w:rPr>
              <w:t>Мероприятие</w:t>
            </w:r>
          </w:p>
        </w:tc>
        <w:tc>
          <w:tcPr>
            <w:tcW w:w="1166" w:type="pct"/>
            <w:vMerge w:val="restart"/>
            <w:shd w:val="clear" w:color="auto" w:fill="auto"/>
            <w:tcMar>
              <w:left w:w="28" w:type="dxa"/>
              <w:right w:w="28" w:type="dxa"/>
            </w:tcMar>
            <w:vAlign w:val="center"/>
            <w:hideMark/>
          </w:tcPr>
          <w:p w:rsidR="00186D1B" w:rsidRPr="001E237F" w:rsidRDefault="00186D1B" w:rsidP="001D739F">
            <w:pPr>
              <w:spacing w:after="0" w:line="240" w:lineRule="auto"/>
              <w:ind w:firstLine="0"/>
              <w:jc w:val="center"/>
              <w:rPr>
                <w:b/>
                <w:color w:val="000000"/>
                <w:sz w:val="20"/>
                <w:szCs w:val="20"/>
              </w:rPr>
            </w:pPr>
            <w:r w:rsidRPr="001E237F">
              <w:rPr>
                <w:b/>
                <w:color w:val="000000"/>
                <w:sz w:val="20"/>
                <w:szCs w:val="20"/>
              </w:rPr>
              <w:t>Наименование, расположение объекта</w:t>
            </w:r>
          </w:p>
        </w:tc>
        <w:tc>
          <w:tcPr>
            <w:tcW w:w="606" w:type="pct"/>
            <w:vMerge w:val="restart"/>
            <w:shd w:val="clear" w:color="auto" w:fill="auto"/>
            <w:tcMar>
              <w:left w:w="28" w:type="dxa"/>
              <w:right w:w="28" w:type="dxa"/>
            </w:tcMar>
            <w:vAlign w:val="center"/>
            <w:hideMark/>
          </w:tcPr>
          <w:p w:rsidR="00186D1B" w:rsidRPr="00F56424" w:rsidRDefault="00186D1B" w:rsidP="001D739F">
            <w:pPr>
              <w:spacing w:after="0" w:line="240" w:lineRule="auto"/>
              <w:ind w:firstLine="0"/>
              <w:jc w:val="center"/>
              <w:rPr>
                <w:rFonts w:eastAsia="Times New Roman"/>
                <w:b/>
                <w:bCs/>
                <w:color w:val="000000"/>
                <w:sz w:val="20"/>
                <w:szCs w:val="20"/>
              </w:rPr>
            </w:pPr>
            <w:r w:rsidRPr="003B6E63">
              <w:rPr>
                <w:b/>
                <w:color w:val="000000"/>
                <w:sz w:val="20"/>
                <w:szCs w:val="20"/>
              </w:rPr>
              <w:t>Протяженность</w:t>
            </w:r>
            <w:r>
              <w:rPr>
                <w:b/>
                <w:color w:val="000000"/>
                <w:sz w:val="20"/>
                <w:szCs w:val="20"/>
              </w:rPr>
              <w:t>, км</w:t>
            </w:r>
          </w:p>
        </w:tc>
        <w:tc>
          <w:tcPr>
            <w:tcW w:w="511" w:type="pct"/>
            <w:vMerge w:val="restart"/>
            <w:shd w:val="clear" w:color="auto" w:fill="auto"/>
            <w:tcMar>
              <w:left w:w="28" w:type="dxa"/>
              <w:right w:w="28" w:type="dxa"/>
            </w:tcMar>
            <w:vAlign w:val="center"/>
            <w:hideMark/>
          </w:tcPr>
          <w:p w:rsidR="00186D1B" w:rsidRPr="00F56424" w:rsidRDefault="00186D1B" w:rsidP="001D739F">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591" w:type="pct"/>
            <w:gridSpan w:val="4"/>
            <w:shd w:val="clear" w:color="auto" w:fill="auto"/>
            <w:tcMar>
              <w:left w:w="28" w:type="dxa"/>
              <w:right w:w="28" w:type="dxa"/>
            </w:tcMar>
            <w:vAlign w:val="center"/>
            <w:hideMark/>
          </w:tcPr>
          <w:p w:rsidR="00186D1B" w:rsidRPr="00F56424" w:rsidRDefault="00186D1B" w:rsidP="001D739F">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F6309D" w:rsidRPr="00F56424" w:rsidTr="00D8071A">
        <w:trPr>
          <w:trHeight w:val="20"/>
          <w:tblHeader/>
        </w:trPr>
        <w:tc>
          <w:tcPr>
            <w:tcW w:w="1126" w:type="pct"/>
            <w:vMerge/>
            <w:tcMar>
              <w:left w:w="28" w:type="dxa"/>
              <w:right w:w="28" w:type="dxa"/>
            </w:tcMar>
            <w:vAlign w:val="center"/>
            <w:hideMark/>
          </w:tcPr>
          <w:p w:rsidR="00F6309D" w:rsidRPr="00F56424" w:rsidRDefault="00F6309D" w:rsidP="001D739F">
            <w:pPr>
              <w:spacing w:after="0" w:line="240" w:lineRule="auto"/>
              <w:ind w:firstLine="0"/>
              <w:rPr>
                <w:rFonts w:eastAsia="Times New Roman"/>
                <w:b/>
                <w:bCs/>
                <w:color w:val="000000"/>
                <w:sz w:val="20"/>
                <w:szCs w:val="20"/>
              </w:rPr>
            </w:pPr>
          </w:p>
        </w:tc>
        <w:tc>
          <w:tcPr>
            <w:tcW w:w="1166" w:type="pct"/>
            <w:vMerge/>
            <w:tcMar>
              <w:left w:w="28" w:type="dxa"/>
              <w:right w:w="28" w:type="dxa"/>
            </w:tcMar>
            <w:vAlign w:val="center"/>
            <w:hideMark/>
          </w:tcPr>
          <w:p w:rsidR="00F6309D" w:rsidRPr="00F56424" w:rsidRDefault="00F6309D" w:rsidP="001D739F">
            <w:pPr>
              <w:spacing w:after="0" w:line="240" w:lineRule="auto"/>
              <w:ind w:firstLine="0"/>
              <w:rPr>
                <w:rFonts w:eastAsia="Times New Roman"/>
                <w:b/>
                <w:bCs/>
                <w:color w:val="000000"/>
                <w:sz w:val="20"/>
                <w:szCs w:val="20"/>
              </w:rPr>
            </w:pPr>
          </w:p>
        </w:tc>
        <w:tc>
          <w:tcPr>
            <w:tcW w:w="606" w:type="pct"/>
            <w:vMerge/>
            <w:tcMar>
              <w:left w:w="28" w:type="dxa"/>
              <w:right w:w="28" w:type="dxa"/>
            </w:tcMar>
            <w:vAlign w:val="center"/>
            <w:hideMark/>
          </w:tcPr>
          <w:p w:rsidR="00F6309D" w:rsidRPr="00F56424" w:rsidRDefault="00F6309D" w:rsidP="001D739F">
            <w:pPr>
              <w:spacing w:after="0" w:line="240" w:lineRule="auto"/>
              <w:ind w:firstLine="0"/>
              <w:rPr>
                <w:rFonts w:eastAsia="Times New Roman"/>
                <w:b/>
                <w:bCs/>
                <w:color w:val="000000"/>
                <w:sz w:val="20"/>
                <w:szCs w:val="20"/>
              </w:rPr>
            </w:pPr>
          </w:p>
        </w:tc>
        <w:tc>
          <w:tcPr>
            <w:tcW w:w="511" w:type="pct"/>
            <w:vMerge/>
            <w:tcMar>
              <w:left w:w="28" w:type="dxa"/>
              <w:right w:w="28" w:type="dxa"/>
            </w:tcMar>
            <w:vAlign w:val="center"/>
            <w:hideMark/>
          </w:tcPr>
          <w:p w:rsidR="00F6309D" w:rsidRPr="00F56424" w:rsidRDefault="00F6309D" w:rsidP="001D739F">
            <w:pPr>
              <w:spacing w:after="0" w:line="240" w:lineRule="auto"/>
              <w:ind w:firstLine="0"/>
              <w:rPr>
                <w:rFonts w:eastAsia="Times New Roman"/>
                <w:b/>
                <w:bCs/>
                <w:color w:val="000000"/>
                <w:sz w:val="20"/>
                <w:szCs w:val="20"/>
              </w:rPr>
            </w:pPr>
          </w:p>
        </w:tc>
        <w:tc>
          <w:tcPr>
            <w:tcW w:w="383" w:type="pct"/>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бюдж</w:t>
            </w:r>
            <w:r w:rsidR="00C33C52">
              <w:rPr>
                <w:rFonts w:eastAsia="Times New Roman"/>
                <w:b/>
                <w:sz w:val="20"/>
                <w:szCs w:val="20"/>
              </w:rPr>
              <w:t>ет</w:t>
            </w:r>
          </w:p>
        </w:tc>
        <w:tc>
          <w:tcPr>
            <w:tcW w:w="506" w:type="pct"/>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области</w:t>
            </w:r>
          </w:p>
        </w:tc>
        <w:tc>
          <w:tcPr>
            <w:tcW w:w="368" w:type="pct"/>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w:t>
            </w:r>
            <w:r w:rsidRPr="006A425C">
              <w:rPr>
                <w:rFonts w:eastAsia="Times New Roman"/>
                <w:b/>
                <w:sz w:val="20"/>
                <w:szCs w:val="20"/>
              </w:rPr>
              <w:t>МО</w:t>
            </w:r>
          </w:p>
        </w:tc>
        <w:tc>
          <w:tcPr>
            <w:tcW w:w="334" w:type="pct"/>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w:t>
            </w:r>
            <w:r w:rsidR="00C33C52">
              <w:rPr>
                <w:rFonts w:eastAsia="Times New Roman"/>
                <w:b/>
                <w:sz w:val="20"/>
                <w:szCs w:val="20"/>
              </w:rPr>
              <w:t>-</w:t>
            </w:r>
            <w:r w:rsidRPr="006A425C">
              <w:rPr>
                <w:rFonts w:eastAsia="Times New Roman"/>
                <w:b/>
                <w:sz w:val="20"/>
                <w:szCs w:val="20"/>
              </w:rPr>
              <w:t>ж</w:t>
            </w:r>
            <w:r w:rsidR="00C33C52">
              <w:rPr>
                <w:rFonts w:eastAsia="Times New Roman"/>
                <w:b/>
                <w:sz w:val="20"/>
                <w:szCs w:val="20"/>
              </w:rPr>
              <w:t>ет</w:t>
            </w:r>
            <w:proofErr w:type="spellEnd"/>
          </w:p>
        </w:tc>
      </w:tr>
      <w:tr w:rsidR="00186D1B" w:rsidRPr="00F56424" w:rsidTr="00D8071A">
        <w:trPr>
          <w:trHeight w:val="20"/>
        </w:trPr>
        <w:tc>
          <w:tcPr>
            <w:tcW w:w="1126" w:type="pct"/>
            <w:shd w:val="clear" w:color="000000" w:fill="FFFFFF"/>
            <w:tcMar>
              <w:left w:w="28" w:type="dxa"/>
              <w:right w:w="28" w:type="dxa"/>
            </w:tcMar>
            <w:vAlign w:val="center"/>
          </w:tcPr>
          <w:p w:rsidR="00186D1B" w:rsidRPr="00AD2747" w:rsidRDefault="00186D1B" w:rsidP="00554EC1">
            <w:pPr>
              <w:spacing w:after="0" w:line="240" w:lineRule="auto"/>
              <w:ind w:firstLine="0"/>
              <w:jc w:val="center"/>
              <w:rPr>
                <w:color w:val="000000"/>
                <w:sz w:val="20"/>
                <w:szCs w:val="20"/>
              </w:rPr>
            </w:pPr>
            <w:r>
              <w:rPr>
                <w:color w:val="000000"/>
                <w:sz w:val="20"/>
                <w:szCs w:val="20"/>
              </w:rPr>
              <w:t xml:space="preserve">Капитальный ремонт дорог с асфальтовым покрытием, подсыпка и </w:t>
            </w:r>
            <w:proofErr w:type="spellStart"/>
            <w:r>
              <w:rPr>
                <w:color w:val="000000"/>
                <w:sz w:val="20"/>
                <w:szCs w:val="20"/>
              </w:rPr>
              <w:t>грейдирование</w:t>
            </w:r>
            <w:proofErr w:type="spellEnd"/>
            <w:r>
              <w:rPr>
                <w:color w:val="000000"/>
                <w:sz w:val="20"/>
                <w:szCs w:val="20"/>
              </w:rPr>
              <w:t xml:space="preserve">  гравийных дорог</w:t>
            </w:r>
          </w:p>
        </w:tc>
        <w:tc>
          <w:tcPr>
            <w:tcW w:w="1166" w:type="pct"/>
            <w:shd w:val="clear" w:color="auto" w:fill="auto"/>
            <w:noWrap/>
            <w:tcMar>
              <w:left w:w="28" w:type="dxa"/>
              <w:right w:w="28" w:type="dxa"/>
            </w:tcMar>
            <w:vAlign w:val="center"/>
          </w:tcPr>
          <w:p w:rsidR="00186D1B" w:rsidRDefault="00186D1B" w:rsidP="00554EC1">
            <w:pPr>
              <w:spacing w:after="0" w:line="240" w:lineRule="auto"/>
              <w:ind w:firstLine="0"/>
              <w:jc w:val="center"/>
              <w:rPr>
                <w:color w:val="000000"/>
                <w:sz w:val="20"/>
                <w:szCs w:val="20"/>
              </w:rPr>
            </w:pPr>
            <w:r>
              <w:rPr>
                <w:color w:val="000000"/>
                <w:sz w:val="20"/>
                <w:szCs w:val="20"/>
              </w:rPr>
              <w:t>Сельское поселение</w:t>
            </w:r>
          </w:p>
        </w:tc>
        <w:tc>
          <w:tcPr>
            <w:tcW w:w="606" w:type="pct"/>
            <w:shd w:val="clear" w:color="auto" w:fill="auto"/>
            <w:tcMar>
              <w:left w:w="28" w:type="dxa"/>
              <w:right w:w="28" w:type="dxa"/>
            </w:tcMar>
            <w:vAlign w:val="center"/>
          </w:tcPr>
          <w:p w:rsidR="00186D1B" w:rsidRDefault="00186D1B" w:rsidP="00554EC1">
            <w:pPr>
              <w:spacing w:after="0" w:line="240" w:lineRule="auto"/>
              <w:ind w:firstLine="0"/>
              <w:jc w:val="center"/>
              <w:rPr>
                <w:color w:val="000000"/>
                <w:sz w:val="20"/>
                <w:szCs w:val="20"/>
              </w:rPr>
            </w:pPr>
            <w:r>
              <w:rPr>
                <w:color w:val="000000"/>
                <w:sz w:val="20"/>
                <w:szCs w:val="20"/>
              </w:rPr>
              <w:t>29,796</w:t>
            </w:r>
          </w:p>
        </w:tc>
        <w:tc>
          <w:tcPr>
            <w:tcW w:w="511" w:type="pct"/>
            <w:shd w:val="clear" w:color="000000" w:fill="FFFFFF"/>
            <w:tcMar>
              <w:left w:w="28" w:type="dxa"/>
              <w:right w:w="28" w:type="dxa"/>
            </w:tcMar>
            <w:vAlign w:val="center"/>
          </w:tcPr>
          <w:p w:rsidR="00186D1B" w:rsidRPr="004F1868" w:rsidRDefault="00186D1B" w:rsidP="001D739F">
            <w:pPr>
              <w:spacing w:after="0" w:line="240" w:lineRule="auto"/>
              <w:ind w:firstLine="0"/>
              <w:jc w:val="center"/>
              <w:rPr>
                <w:sz w:val="20"/>
                <w:szCs w:val="20"/>
              </w:rPr>
            </w:pPr>
            <w:r>
              <w:rPr>
                <w:sz w:val="20"/>
                <w:szCs w:val="20"/>
              </w:rPr>
              <w:t>2017-2032</w:t>
            </w:r>
          </w:p>
        </w:tc>
        <w:tc>
          <w:tcPr>
            <w:tcW w:w="383"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c>
          <w:tcPr>
            <w:tcW w:w="506" w:type="pct"/>
            <w:shd w:val="clear" w:color="000000" w:fill="FFFFFF"/>
            <w:noWrap/>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p>
        </w:tc>
        <w:tc>
          <w:tcPr>
            <w:tcW w:w="368"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4"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r>
      <w:tr w:rsidR="00186D1B" w:rsidRPr="00F56424" w:rsidTr="00D8071A">
        <w:trPr>
          <w:trHeight w:val="20"/>
        </w:trPr>
        <w:tc>
          <w:tcPr>
            <w:tcW w:w="1126" w:type="pct"/>
            <w:shd w:val="clear" w:color="000000" w:fill="FFFFFF"/>
            <w:tcMar>
              <w:left w:w="28" w:type="dxa"/>
              <w:right w:w="28" w:type="dxa"/>
            </w:tcMar>
            <w:vAlign w:val="center"/>
          </w:tcPr>
          <w:p w:rsidR="00186D1B" w:rsidRPr="00AD2747" w:rsidRDefault="00D8071A" w:rsidP="00554EC1">
            <w:pPr>
              <w:spacing w:after="0" w:line="240" w:lineRule="auto"/>
              <w:ind w:firstLine="0"/>
              <w:jc w:val="center"/>
              <w:rPr>
                <w:color w:val="000000"/>
                <w:sz w:val="20"/>
                <w:szCs w:val="20"/>
              </w:rPr>
            </w:pPr>
            <w:r>
              <w:rPr>
                <w:color w:val="000000"/>
                <w:sz w:val="20"/>
                <w:szCs w:val="20"/>
              </w:rPr>
              <w:t>Реконструкция (капитальный ремонт) дорог с грунтовым покрытием. В качестве покрытия предусматривается асфальт.</w:t>
            </w:r>
          </w:p>
        </w:tc>
        <w:tc>
          <w:tcPr>
            <w:tcW w:w="1166" w:type="pct"/>
            <w:shd w:val="clear" w:color="auto" w:fill="auto"/>
            <w:noWrap/>
            <w:tcMar>
              <w:left w:w="28" w:type="dxa"/>
              <w:right w:w="28" w:type="dxa"/>
            </w:tcMar>
            <w:vAlign w:val="center"/>
          </w:tcPr>
          <w:p w:rsidR="00C33C52" w:rsidRDefault="00D8071A" w:rsidP="00554EC1">
            <w:pPr>
              <w:spacing w:after="0" w:line="240" w:lineRule="auto"/>
              <w:ind w:firstLine="0"/>
              <w:jc w:val="center"/>
              <w:rPr>
                <w:color w:val="000000"/>
                <w:sz w:val="20"/>
                <w:szCs w:val="20"/>
              </w:rPr>
            </w:pPr>
            <w:r>
              <w:rPr>
                <w:color w:val="000000"/>
                <w:sz w:val="20"/>
                <w:szCs w:val="20"/>
              </w:rPr>
              <w:t xml:space="preserve">Улично-дорожная сеть: </w:t>
            </w:r>
          </w:p>
          <w:p w:rsidR="00C33C52" w:rsidRDefault="00D8071A" w:rsidP="00554EC1">
            <w:pPr>
              <w:spacing w:after="0" w:line="240" w:lineRule="auto"/>
              <w:ind w:firstLine="0"/>
              <w:jc w:val="center"/>
              <w:rPr>
                <w:color w:val="000000"/>
                <w:sz w:val="20"/>
                <w:szCs w:val="20"/>
              </w:rPr>
            </w:pPr>
            <w:r>
              <w:rPr>
                <w:color w:val="000000"/>
                <w:sz w:val="20"/>
                <w:szCs w:val="20"/>
              </w:rPr>
              <w:t>с. </w:t>
            </w:r>
            <w:proofErr w:type="gramStart"/>
            <w:r>
              <w:rPr>
                <w:color w:val="000000"/>
                <w:sz w:val="20"/>
                <w:szCs w:val="20"/>
              </w:rPr>
              <w:t>Большой</w:t>
            </w:r>
            <w:proofErr w:type="gramEnd"/>
            <w:r>
              <w:rPr>
                <w:color w:val="000000"/>
                <w:sz w:val="20"/>
                <w:szCs w:val="20"/>
              </w:rPr>
              <w:t xml:space="preserve"> Бейсуг ул. Матросова, </w:t>
            </w:r>
          </w:p>
          <w:p w:rsidR="00C33C52" w:rsidRDefault="00D8071A" w:rsidP="00554EC1">
            <w:pPr>
              <w:spacing w:after="0" w:line="240" w:lineRule="auto"/>
              <w:ind w:firstLine="0"/>
              <w:jc w:val="center"/>
              <w:rPr>
                <w:color w:val="000000"/>
                <w:sz w:val="20"/>
                <w:szCs w:val="20"/>
              </w:rPr>
            </w:pPr>
            <w:r>
              <w:rPr>
                <w:color w:val="000000"/>
                <w:sz w:val="20"/>
                <w:szCs w:val="20"/>
              </w:rPr>
              <w:t xml:space="preserve">от ул. Чапаева к кладбищу, </w:t>
            </w:r>
          </w:p>
          <w:p w:rsidR="00186D1B" w:rsidRDefault="00D8071A" w:rsidP="00554EC1">
            <w:pPr>
              <w:spacing w:after="0" w:line="240" w:lineRule="auto"/>
              <w:ind w:firstLine="0"/>
              <w:jc w:val="center"/>
              <w:rPr>
                <w:color w:val="000000"/>
                <w:sz w:val="20"/>
                <w:szCs w:val="20"/>
              </w:rPr>
            </w:pPr>
            <w:r>
              <w:rPr>
                <w:color w:val="000000"/>
                <w:sz w:val="20"/>
                <w:szCs w:val="20"/>
              </w:rPr>
              <w:t>от ул. Чапаева к ул. Набережной;</w:t>
            </w:r>
          </w:p>
          <w:p w:rsidR="00D8071A" w:rsidRPr="00AD2747" w:rsidRDefault="00D8071A" w:rsidP="00554EC1">
            <w:pPr>
              <w:spacing w:after="0" w:line="240" w:lineRule="auto"/>
              <w:ind w:firstLine="0"/>
              <w:jc w:val="center"/>
              <w:rPr>
                <w:color w:val="000000"/>
                <w:sz w:val="20"/>
                <w:szCs w:val="20"/>
              </w:rPr>
            </w:pPr>
            <w:r>
              <w:rPr>
                <w:color w:val="000000"/>
                <w:sz w:val="20"/>
                <w:szCs w:val="20"/>
              </w:rPr>
              <w:t>с. Приречное</w:t>
            </w:r>
            <w:r w:rsidR="00C33C52">
              <w:rPr>
                <w:color w:val="000000"/>
                <w:sz w:val="20"/>
                <w:szCs w:val="20"/>
              </w:rPr>
              <w:t>,</w:t>
            </w:r>
            <w:r>
              <w:rPr>
                <w:color w:val="000000"/>
                <w:sz w:val="20"/>
                <w:szCs w:val="20"/>
              </w:rPr>
              <w:t xml:space="preserve"> пер. Восточный</w:t>
            </w:r>
          </w:p>
        </w:tc>
        <w:tc>
          <w:tcPr>
            <w:tcW w:w="606" w:type="pct"/>
            <w:shd w:val="clear" w:color="auto" w:fill="auto"/>
            <w:tcMar>
              <w:left w:w="28" w:type="dxa"/>
              <w:right w:w="28" w:type="dxa"/>
            </w:tcMar>
            <w:vAlign w:val="center"/>
          </w:tcPr>
          <w:p w:rsidR="00186D1B" w:rsidRDefault="00D8071A" w:rsidP="00554EC1">
            <w:pPr>
              <w:spacing w:after="0" w:line="240" w:lineRule="auto"/>
              <w:ind w:firstLine="0"/>
              <w:jc w:val="center"/>
              <w:rPr>
                <w:color w:val="000000"/>
                <w:sz w:val="20"/>
                <w:szCs w:val="20"/>
              </w:rPr>
            </w:pPr>
            <w:r>
              <w:rPr>
                <w:color w:val="000000"/>
                <w:sz w:val="20"/>
                <w:szCs w:val="20"/>
              </w:rPr>
              <w:t>2,045</w:t>
            </w:r>
          </w:p>
        </w:tc>
        <w:tc>
          <w:tcPr>
            <w:tcW w:w="511" w:type="pct"/>
            <w:shd w:val="clear" w:color="000000" w:fill="FFFFFF"/>
            <w:tcMar>
              <w:left w:w="28" w:type="dxa"/>
              <w:right w:w="28" w:type="dxa"/>
            </w:tcMar>
            <w:vAlign w:val="center"/>
          </w:tcPr>
          <w:p w:rsidR="00186D1B" w:rsidRPr="004F1868" w:rsidRDefault="00186D1B" w:rsidP="00D8071A">
            <w:pPr>
              <w:spacing w:after="0" w:line="240" w:lineRule="auto"/>
              <w:ind w:firstLine="0"/>
              <w:jc w:val="center"/>
              <w:rPr>
                <w:sz w:val="20"/>
                <w:szCs w:val="20"/>
              </w:rPr>
            </w:pPr>
            <w:r>
              <w:rPr>
                <w:sz w:val="20"/>
                <w:szCs w:val="20"/>
              </w:rPr>
              <w:t>20</w:t>
            </w:r>
            <w:r w:rsidR="00D8071A">
              <w:rPr>
                <w:sz w:val="20"/>
                <w:szCs w:val="20"/>
              </w:rPr>
              <w:t>22</w:t>
            </w:r>
            <w:r>
              <w:rPr>
                <w:sz w:val="20"/>
                <w:szCs w:val="20"/>
              </w:rPr>
              <w:t>-2032</w:t>
            </w:r>
          </w:p>
        </w:tc>
        <w:tc>
          <w:tcPr>
            <w:tcW w:w="383"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c>
          <w:tcPr>
            <w:tcW w:w="506" w:type="pct"/>
            <w:shd w:val="clear" w:color="000000" w:fill="FFFFFF"/>
            <w:noWrap/>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368"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4"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r>
      <w:tr w:rsidR="00186D1B" w:rsidRPr="00F56424" w:rsidTr="00D8071A">
        <w:trPr>
          <w:trHeight w:val="20"/>
        </w:trPr>
        <w:tc>
          <w:tcPr>
            <w:tcW w:w="1126" w:type="pct"/>
            <w:shd w:val="clear" w:color="000000" w:fill="FFFFFF"/>
            <w:tcMar>
              <w:left w:w="28" w:type="dxa"/>
              <w:right w:w="28" w:type="dxa"/>
            </w:tcMar>
            <w:vAlign w:val="center"/>
          </w:tcPr>
          <w:p w:rsidR="00186D1B" w:rsidRPr="00AD2747" w:rsidRDefault="00D8071A" w:rsidP="00D8071A">
            <w:pPr>
              <w:spacing w:after="0" w:line="240" w:lineRule="auto"/>
              <w:ind w:firstLine="0"/>
              <w:jc w:val="center"/>
              <w:rPr>
                <w:color w:val="000000"/>
                <w:sz w:val="20"/>
                <w:szCs w:val="20"/>
              </w:rPr>
            </w:pPr>
            <w:r>
              <w:rPr>
                <w:color w:val="000000"/>
                <w:sz w:val="20"/>
                <w:szCs w:val="20"/>
              </w:rPr>
              <w:t>Реконструкция (капитальный ремонт) дорог с гравийным покрытием. В качестве покрытия предусматривается асфальт.</w:t>
            </w:r>
          </w:p>
        </w:tc>
        <w:tc>
          <w:tcPr>
            <w:tcW w:w="1166" w:type="pct"/>
            <w:shd w:val="clear" w:color="auto" w:fill="auto"/>
            <w:noWrap/>
            <w:tcMar>
              <w:left w:w="28" w:type="dxa"/>
              <w:right w:w="28" w:type="dxa"/>
            </w:tcMar>
            <w:vAlign w:val="center"/>
          </w:tcPr>
          <w:p w:rsidR="00C33C52" w:rsidRDefault="00D8071A" w:rsidP="00554EC1">
            <w:pPr>
              <w:spacing w:after="0" w:line="240" w:lineRule="auto"/>
              <w:ind w:firstLine="0"/>
              <w:jc w:val="center"/>
              <w:rPr>
                <w:color w:val="000000"/>
                <w:sz w:val="20"/>
                <w:szCs w:val="20"/>
              </w:rPr>
            </w:pPr>
            <w:r>
              <w:rPr>
                <w:color w:val="000000"/>
                <w:sz w:val="20"/>
                <w:szCs w:val="20"/>
              </w:rPr>
              <w:t xml:space="preserve">Улично-дорожная сеть: </w:t>
            </w:r>
          </w:p>
          <w:p w:rsidR="00186D1B" w:rsidRDefault="00D8071A" w:rsidP="00554EC1">
            <w:pPr>
              <w:spacing w:after="0" w:line="240" w:lineRule="auto"/>
              <w:ind w:firstLine="0"/>
              <w:jc w:val="center"/>
              <w:rPr>
                <w:color w:val="000000"/>
                <w:sz w:val="20"/>
                <w:szCs w:val="20"/>
              </w:rPr>
            </w:pPr>
            <w:r>
              <w:rPr>
                <w:color w:val="000000"/>
                <w:sz w:val="20"/>
                <w:szCs w:val="20"/>
              </w:rPr>
              <w:t>с. </w:t>
            </w:r>
            <w:proofErr w:type="spellStart"/>
            <w:r>
              <w:rPr>
                <w:color w:val="000000"/>
                <w:sz w:val="20"/>
                <w:szCs w:val="20"/>
              </w:rPr>
              <w:t>Харьково-Полтавское</w:t>
            </w:r>
            <w:proofErr w:type="spellEnd"/>
            <w:r>
              <w:rPr>
                <w:color w:val="000000"/>
                <w:sz w:val="20"/>
                <w:szCs w:val="20"/>
              </w:rPr>
              <w:t xml:space="preserve"> ул. Дружбы;</w:t>
            </w:r>
          </w:p>
          <w:p w:rsidR="00C33C52" w:rsidRDefault="00D8071A" w:rsidP="00554EC1">
            <w:pPr>
              <w:spacing w:after="0" w:line="240" w:lineRule="auto"/>
              <w:ind w:firstLine="0"/>
              <w:jc w:val="center"/>
              <w:rPr>
                <w:color w:val="000000"/>
                <w:sz w:val="20"/>
                <w:szCs w:val="20"/>
              </w:rPr>
            </w:pPr>
            <w:proofErr w:type="gramStart"/>
            <w:r>
              <w:rPr>
                <w:color w:val="000000"/>
                <w:sz w:val="20"/>
                <w:szCs w:val="20"/>
              </w:rPr>
              <w:t xml:space="preserve">с. Большой </w:t>
            </w:r>
            <w:proofErr w:type="spellStart"/>
            <w:r>
              <w:rPr>
                <w:color w:val="000000"/>
                <w:sz w:val="20"/>
                <w:szCs w:val="20"/>
              </w:rPr>
              <w:t>Бейсуг</w:t>
            </w:r>
            <w:proofErr w:type="spellEnd"/>
            <w:r w:rsidR="00C33C52">
              <w:rPr>
                <w:color w:val="000000"/>
                <w:sz w:val="20"/>
                <w:szCs w:val="20"/>
              </w:rPr>
              <w:t>,</w:t>
            </w:r>
            <w:r>
              <w:rPr>
                <w:color w:val="000000"/>
                <w:sz w:val="20"/>
                <w:szCs w:val="20"/>
              </w:rPr>
              <w:t xml:space="preserve"> ул. </w:t>
            </w:r>
            <w:proofErr w:type="spellStart"/>
            <w:r>
              <w:rPr>
                <w:color w:val="000000"/>
                <w:sz w:val="20"/>
                <w:szCs w:val="20"/>
              </w:rPr>
              <w:t>Деркача</w:t>
            </w:r>
            <w:proofErr w:type="spellEnd"/>
            <w:r>
              <w:rPr>
                <w:color w:val="000000"/>
                <w:sz w:val="20"/>
                <w:szCs w:val="20"/>
              </w:rPr>
              <w:t xml:space="preserve">, ул. Мира, ул. Гагарина, ул. Береговая, пер. Береговой, пер. Матросова, ул. Набережная, ул. Степная, ул. Чапаева, </w:t>
            </w:r>
            <w:proofErr w:type="gramEnd"/>
          </w:p>
          <w:p w:rsidR="00D8071A" w:rsidRDefault="00D8071A" w:rsidP="00554EC1">
            <w:pPr>
              <w:spacing w:after="0" w:line="240" w:lineRule="auto"/>
              <w:ind w:firstLine="0"/>
              <w:jc w:val="center"/>
              <w:rPr>
                <w:color w:val="000000"/>
                <w:sz w:val="20"/>
                <w:szCs w:val="20"/>
              </w:rPr>
            </w:pPr>
            <w:r>
              <w:rPr>
                <w:color w:val="000000"/>
                <w:sz w:val="20"/>
                <w:szCs w:val="20"/>
              </w:rPr>
              <w:t>пер. от ул. Пролетарской до ул. Деркача;</w:t>
            </w:r>
          </w:p>
          <w:p w:rsidR="00D8071A" w:rsidRPr="00AD2747" w:rsidRDefault="00D8071A" w:rsidP="00554EC1">
            <w:pPr>
              <w:spacing w:after="0" w:line="240" w:lineRule="auto"/>
              <w:ind w:firstLine="0"/>
              <w:jc w:val="center"/>
              <w:rPr>
                <w:color w:val="000000"/>
                <w:sz w:val="20"/>
                <w:szCs w:val="20"/>
              </w:rPr>
            </w:pPr>
            <w:r>
              <w:rPr>
                <w:color w:val="000000"/>
                <w:sz w:val="20"/>
                <w:szCs w:val="20"/>
              </w:rPr>
              <w:t>с. </w:t>
            </w:r>
            <w:proofErr w:type="gramStart"/>
            <w:r>
              <w:rPr>
                <w:color w:val="000000"/>
                <w:sz w:val="20"/>
                <w:szCs w:val="20"/>
              </w:rPr>
              <w:t>Приречное</w:t>
            </w:r>
            <w:proofErr w:type="gramEnd"/>
            <w:r w:rsidR="00C33C52">
              <w:rPr>
                <w:color w:val="000000"/>
                <w:sz w:val="20"/>
                <w:szCs w:val="20"/>
              </w:rPr>
              <w:t>,</w:t>
            </w:r>
            <w:r>
              <w:rPr>
                <w:color w:val="000000"/>
                <w:sz w:val="20"/>
                <w:szCs w:val="20"/>
              </w:rPr>
              <w:t xml:space="preserve"> пер. Суворова, пер. Дружбы, пер. Приречный</w:t>
            </w:r>
          </w:p>
        </w:tc>
        <w:tc>
          <w:tcPr>
            <w:tcW w:w="606" w:type="pct"/>
            <w:shd w:val="clear" w:color="auto" w:fill="auto"/>
            <w:tcMar>
              <w:left w:w="28" w:type="dxa"/>
              <w:right w:w="28" w:type="dxa"/>
            </w:tcMar>
            <w:vAlign w:val="center"/>
          </w:tcPr>
          <w:p w:rsidR="00186D1B" w:rsidRDefault="00D8071A" w:rsidP="00554EC1">
            <w:pPr>
              <w:spacing w:after="0" w:line="240" w:lineRule="auto"/>
              <w:ind w:firstLine="0"/>
              <w:jc w:val="center"/>
              <w:rPr>
                <w:color w:val="000000"/>
                <w:sz w:val="20"/>
                <w:szCs w:val="20"/>
              </w:rPr>
            </w:pPr>
            <w:r>
              <w:rPr>
                <w:color w:val="000000"/>
                <w:sz w:val="20"/>
                <w:szCs w:val="20"/>
              </w:rPr>
              <w:t>12,758</w:t>
            </w:r>
          </w:p>
        </w:tc>
        <w:tc>
          <w:tcPr>
            <w:tcW w:w="511" w:type="pct"/>
            <w:shd w:val="clear" w:color="000000" w:fill="FFFFFF"/>
            <w:tcMar>
              <w:left w:w="28" w:type="dxa"/>
              <w:right w:w="28" w:type="dxa"/>
            </w:tcMar>
            <w:vAlign w:val="center"/>
          </w:tcPr>
          <w:p w:rsidR="00186D1B" w:rsidRPr="004F1868" w:rsidRDefault="00D8071A" w:rsidP="001D739F">
            <w:pPr>
              <w:spacing w:after="0" w:line="240" w:lineRule="auto"/>
              <w:ind w:firstLine="0"/>
              <w:jc w:val="center"/>
              <w:rPr>
                <w:sz w:val="20"/>
                <w:szCs w:val="20"/>
              </w:rPr>
            </w:pPr>
            <w:r>
              <w:rPr>
                <w:sz w:val="20"/>
                <w:szCs w:val="20"/>
              </w:rPr>
              <w:t>2022-2032</w:t>
            </w:r>
          </w:p>
        </w:tc>
        <w:tc>
          <w:tcPr>
            <w:tcW w:w="383"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c>
          <w:tcPr>
            <w:tcW w:w="506" w:type="pct"/>
            <w:shd w:val="clear" w:color="000000" w:fill="FFFFFF"/>
            <w:noWrap/>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368"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4" w:type="pct"/>
            <w:shd w:val="clear" w:color="000000" w:fill="FFFFFF"/>
            <w:tcMar>
              <w:left w:w="28" w:type="dxa"/>
              <w:right w:w="28" w:type="dxa"/>
            </w:tcMar>
            <w:vAlign w:val="center"/>
          </w:tcPr>
          <w:p w:rsidR="00186D1B" w:rsidRPr="00F56424" w:rsidRDefault="00186D1B" w:rsidP="001D739F">
            <w:pPr>
              <w:spacing w:after="0" w:line="240" w:lineRule="auto"/>
              <w:ind w:firstLine="0"/>
              <w:jc w:val="center"/>
              <w:rPr>
                <w:rFonts w:eastAsia="Times New Roman"/>
                <w:b/>
                <w:bCs/>
                <w:color w:val="000000"/>
                <w:sz w:val="20"/>
                <w:szCs w:val="20"/>
              </w:rPr>
            </w:pPr>
          </w:p>
        </w:tc>
      </w:tr>
      <w:tr w:rsidR="00D8071A" w:rsidRPr="00F56424" w:rsidTr="00D8071A">
        <w:trPr>
          <w:trHeight w:val="20"/>
        </w:trPr>
        <w:tc>
          <w:tcPr>
            <w:tcW w:w="1126" w:type="pct"/>
            <w:shd w:val="clear" w:color="000000" w:fill="FFFFFF"/>
            <w:tcMar>
              <w:left w:w="28" w:type="dxa"/>
              <w:right w:w="28" w:type="dxa"/>
            </w:tcMar>
            <w:vAlign w:val="center"/>
          </w:tcPr>
          <w:p w:rsidR="00D8071A" w:rsidRPr="00AD2747" w:rsidRDefault="00D8071A" w:rsidP="00D8071A">
            <w:pPr>
              <w:spacing w:after="0" w:line="240" w:lineRule="auto"/>
              <w:ind w:firstLine="0"/>
              <w:jc w:val="center"/>
              <w:rPr>
                <w:color w:val="000000"/>
                <w:sz w:val="20"/>
                <w:szCs w:val="20"/>
              </w:rPr>
            </w:pPr>
            <w:r w:rsidRPr="00AD2747">
              <w:rPr>
                <w:color w:val="000000"/>
                <w:sz w:val="20"/>
                <w:szCs w:val="20"/>
              </w:rPr>
              <w:t>Строит</w:t>
            </w:r>
            <w:r>
              <w:rPr>
                <w:color w:val="000000"/>
                <w:sz w:val="20"/>
                <w:szCs w:val="20"/>
              </w:rPr>
              <w:t>ельство улично-дорожной сети</w:t>
            </w:r>
          </w:p>
        </w:tc>
        <w:tc>
          <w:tcPr>
            <w:tcW w:w="1166" w:type="pct"/>
            <w:shd w:val="clear" w:color="auto" w:fill="auto"/>
            <w:noWrap/>
            <w:tcMar>
              <w:left w:w="28" w:type="dxa"/>
              <w:right w:w="28" w:type="dxa"/>
            </w:tcMar>
            <w:vAlign w:val="center"/>
          </w:tcPr>
          <w:p w:rsidR="00D8071A" w:rsidRPr="00AD2747" w:rsidRDefault="00D8071A" w:rsidP="00554EC1">
            <w:pPr>
              <w:spacing w:after="0" w:line="240" w:lineRule="auto"/>
              <w:ind w:firstLine="0"/>
              <w:jc w:val="center"/>
              <w:rPr>
                <w:color w:val="000000"/>
                <w:sz w:val="20"/>
                <w:szCs w:val="20"/>
              </w:rPr>
            </w:pPr>
            <w:r>
              <w:rPr>
                <w:color w:val="000000"/>
                <w:sz w:val="20"/>
                <w:szCs w:val="20"/>
              </w:rPr>
              <w:t xml:space="preserve">Дороги к новым проектируемым </w:t>
            </w:r>
            <w:r w:rsidR="00863404">
              <w:rPr>
                <w:color w:val="000000"/>
                <w:sz w:val="20"/>
                <w:szCs w:val="20"/>
              </w:rPr>
              <w:t xml:space="preserve">жилым </w:t>
            </w:r>
            <w:r>
              <w:rPr>
                <w:color w:val="000000"/>
                <w:sz w:val="20"/>
                <w:szCs w:val="20"/>
              </w:rPr>
              <w:t>районам</w:t>
            </w:r>
          </w:p>
        </w:tc>
        <w:tc>
          <w:tcPr>
            <w:tcW w:w="606" w:type="pct"/>
            <w:shd w:val="clear" w:color="auto" w:fill="auto"/>
            <w:tcMar>
              <w:left w:w="28" w:type="dxa"/>
              <w:right w:w="28" w:type="dxa"/>
            </w:tcMar>
            <w:vAlign w:val="center"/>
          </w:tcPr>
          <w:p w:rsidR="00D8071A" w:rsidRDefault="00D8071A" w:rsidP="00554EC1">
            <w:pPr>
              <w:spacing w:after="0" w:line="240" w:lineRule="auto"/>
              <w:ind w:firstLine="0"/>
              <w:jc w:val="center"/>
              <w:rPr>
                <w:color w:val="000000"/>
                <w:sz w:val="20"/>
                <w:szCs w:val="20"/>
              </w:rPr>
            </w:pPr>
            <w:r>
              <w:rPr>
                <w:color w:val="000000"/>
                <w:sz w:val="20"/>
                <w:szCs w:val="20"/>
              </w:rPr>
              <w:t>2,4</w:t>
            </w:r>
          </w:p>
        </w:tc>
        <w:tc>
          <w:tcPr>
            <w:tcW w:w="511" w:type="pct"/>
            <w:shd w:val="clear" w:color="000000" w:fill="FFFFFF"/>
            <w:tcMar>
              <w:left w:w="28" w:type="dxa"/>
              <w:right w:w="28" w:type="dxa"/>
            </w:tcMar>
            <w:vAlign w:val="center"/>
          </w:tcPr>
          <w:p w:rsidR="00D8071A" w:rsidRPr="004F1868" w:rsidRDefault="00D8071A" w:rsidP="006377BE">
            <w:pPr>
              <w:spacing w:after="0" w:line="240" w:lineRule="auto"/>
              <w:ind w:firstLine="0"/>
              <w:jc w:val="center"/>
              <w:rPr>
                <w:sz w:val="20"/>
                <w:szCs w:val="20"/>
              </w:rPr>
            </w:pPr>
            <w:r>
              <w:rPr>
                <w:sz w:val="20"/>
                <w:szCs w:val="20"/>
              </w:rPr>
              <w:t>2022-2032</w:t>
            </w:r>
          </w:p>
        </w:tc>
        <w:tc>
          <w:tcPr>
            <w:tcW w:w="383" w:type="pct"/>
            <w:shd w:val="clear" w:color="000000" w:fill="FFFFFF"/>
            <w:tcMar>
              <w:left w:w="28" w:type="dxa"/>
              <w:right w:w="28" w:type="dxa"/>
            </w:tcMar>
            <w:vAlign w:val="center"/>
          </w:tcPr>
          <w:p w:rsidR="00D8071A" w:rsidRPr="00F56424" w:rsidRDefault="00D8071A" w:rsidP="006377BE">
            <w:pPr>
              <w:spacing w:after="0" w:line="240" w:lineRule="auto"/>
              <w:ind w:firstLine="0"/>
              <w:jc w:val="center"/>
              <w:rPr>
                <w:rFonts w:eastAsia="Times New Roman"/>
                <w:b/>
                <w:bCs/>
                <w:color w:val="000000"/>
                <w:sz w:val="20"/>
                <w:szCs w:val="20"/>
              </w:rPr>
            </w:pPr>
          </w:p>
        </w:tc>
        <w:tc>
          <w:tcPr>
            <w:tcW w:w="506" w:type="pct"/>
            <w:shd w:val="clear" w:color="000000" w:fill="FFFFFF"/>
            <w:noWrap/>
            <w:tcMar>
              <w:left w:w="28" w:type="dxa"/>
              <w:right w:w="28" w:type="dxa"/>
            </w:tcMar>
            <w:vAlign w:val="center"/>
          </w:tcPr>
          <w:p w:rsidR="00D8071A" w:rsidRPr="00F56424" w:rsidRDefault="00D8071A" w:rsidP="006377BE">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368" w:type="pct"/>
            <w:shd w:val="clear" w:color="000000" w:fill="FFFFFF"/>
            <w:tcMar>
              <w:left w:w="28" w:type="dxa"/>
              <w:right w:w="28" w:type="dxa"/>
            </w:tcMar>
            <w:vAlign w:val="center"/>
          </w:tcPr>
          <w:p w:rsidR="00D8071A" w:rsidRPr="00F56424" w:rsidRDefault="00D8071A" w:rsidP="006377BE">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4" w:type="pct"/>
            <w:shd w:val="clear" w:color="000000" w:fill="FFFFFF"/>
            <w:tcMar>
              <w:left w:w="28" w:type="dxa"/>
              <w:right w:w="28" w:type="dxa"/>
            </w:tcMar>
            <w:vAlign w:val="center"/>
          </w:tcPr>
          <w:p w:rsidR="00D8071A" w:rsidRPr="00F56424" w:rsidRDefault="00D8071A" w:rsidP="001D739F">
            <w:pPr>
              <w:spacing w:after="0" w:line="240" w:lineRule="auto"/>
              <w:ind w:firstLine="0"/>
              <w:jc w:val="center"/>
              <w:rPr>
                <w:rFonts w:eastAsia="Times New Roman"/>
                <w:b/>
                <w:bCs/>
                <w:color w:val="000000"/>
                <w:sz w:val="20"/>
                <w:szCs w:val="20"/>
              </w:rPr>
            </w:pPr>
          </w:p>
        </w:tc>
      </w:tr>
    </w:tbl>
    <w:p w:rsidR="00554EC1" w:rsidRDefault="00554EC1" w:rsidP="00F56424">
      <w:pPr>
        <w:pStyle w:val="S5"/>
        <w:ind w:firstLine="0"/>
        <w:jc w:val="center"/>
      </w:pPr>
    </w:p>
    <w:p w:rsidR="00554EC1" w:rsidRDefault="00554EC1" w:rsidP="001B7FB8">
      <w:pPr>
        <w:pStyle w:val="S5"/>
        <w:sectPr w:rsidR="00554EC1" w:rsidSect="00554EC1">
          <w:pgSz w:w="16838" w:h="11906" w:orient="landscape"/>
          <w:pgMar w:top="1701" w:right="1134" w:bottom="567" w:left="1134" w:header="709" w:footer="170" w:gutter="0"/>
          <w:cols w:space="708"/>
          <w:docGrid w:linePitch="360"/>
        </w:sectPr>
      </w:pPr>
    </w:p>
    <w:p w:rsidR="00ED6AB7" w:rsidRPr="00ED6AB7" w:rsidRDefault="00ED6AB7" w:rsidP="00C33C52">
      <w:pPr>
        <w:pStyle w:val="S1"/>
        <w:jc w:val="center"/>
      </w:pPr>
      <w:bookmarkStart w:id="60" w:name="_Toc479598335"/>
      <w:r w:rsidRPr="00ED6AB7">
        <w:rPr>
          <w:caps w:val="0"/>
        </w:rPr>
        <w:t>МЕРОПРИЯТИЯ ПО РАЗВИТИЮ ТРАНСПОРТНОЙ ИНФРАСТРУКТУРЫ</w:t>
      </w:r>
      <w:bookmarkEnd w:id="60"/>
    </w:p>
    <w:p w:rsidR="006F2EAE" w:rsidRDefault="00460172" w:rsidP="00C33C52">
      <w:pPr>
        <w:pStyle w:val="S2"/>
      </w:pPr>
      <w:bookmarkStart w:id="61" w:name="_Toc479598336"/>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1"/>
    </w:p>
    <w:p w:rsidR="006F2EAE" w:rsidRDefault="00426EC7" w:rsidP="00426EC7">
      <w:pPr>
        <w:pStyle w:val="S5"/>
        <w:jc w:val="right"/>
      </w:pPr>
      <w:r>
        <w:t>Таблица 6.1</w:t>
      </w:r>
    </w:p>
    <w:p w:rsidR="00426EC7" w:rsidRPr="00C33C52" w:rsidRDefault="00426EC7" w:rsidP="003D5A55">
      <w:pPr>
        <w:pStyle w:val="S5"/>
        <w:ind w:firstLine="0"/>
        <w:jc w:val="center"/>
        <w:rPr>
          <w:u w:val="single"/>
        </w:rPr>
      </w:pPr>
      <w:r w:rsidRPr="00C33C52">
        <w:rPr>
          <w:u w:val="single"/>
        </w:rPr>
        <w:t>Мероприятия по организации дорожного движения</w:t>
      </w:r>
    </w:p>
    <w:tbl>
      <w:tblPr>
        <w:tblW w:w="9672" w:type="dxa"/>
        <w:tblInd w:w="-5" w:type="dxa"/>
        <w:tblLayout w:type="fixed"/>
        <w:tblLook w:val="04A0"/>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F6309D"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6309D" w:rsidRPr="00EC65EC" w:rsidRDefault="00F6309D"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6309D" w:rsidRPr="00EC65EC" w:rsidRDefault="00F6309D"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бюдж</w:t>
            </w:r>
            <w:r w:rsidR="00C33C52">
              <w:rPr>
                <w:rFonts w:eastAsia="Times New Roman"/>
                <w:b/>
                <w:sz w:val="20"/>
                <w:szCs w:val="20"/>
              </w:rPr>
              <w:t>ет</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области</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w:t>
            </w:r>
            <w:r w:rsidRPr="006A425C">
              <w:rPr>
                <w:rFonts w:eastAsia="Times New Roman"/>
                <w:b/>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r w:rsidR="00C33C52">
              <w:rPr>
                <w:rFonts w:eastAsia="Times New Roman"/>
                <w:b/>
                <w:sz w:val="20"/>
                <w:szCs w:val="20"/>
              </w:rPr>
              <w:t>ет</w:t>
            </w:r>
            <w:proofErr w:type="spellEnd"/>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Изготовление новых знаков</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0519D4">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0519D4">
              <w:rPr>
                <w:rFonts w:eastAsia="Times New Roman"/>
                <w:color w:val="000000"/>
                <w:sz w:val="20"/>
                <w:szCs w:val="20"/>
              </w:rPr>
              <w:t>17</w:t>
            </w:r>
            <w:r>
              <w:rPr>
                <w:rFonts w:eastAsia="Times New Roman"/>
                <w:color w:val="000000"/>
                <w:sz w:val="20"/>
                <w:szCs w:val="20"/>
              </w:rPr>
              <w:t>-</w:t>
            </w:r>
            <w:r w:rsidR="00E002FC">
              <w:rPr>
                <w:rFonts w:eastAsia="Times New Roman"/>
                <w:color w:val="000000"/>
                <w:sz w:val="20"/>
                <w:szCs w:val="20"/>
              </w:rPr>
              <w:t>2032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bl>
    <w:p w:rsidR="006F2EAE" w:rsidRDefault="006F2EAE" w:rsidP="001B7FB8">
      <w:pPr>
        <w:pStyle w:val="S5"/>
      </w:pPr>
    </w:p>
    <w:p w:rsidR="00460172" w:rsidRDefault="00460172" w:rsidP="00C33C52">
      <w:pPr>
        <w:pStyle w:val="S2"/>
      </w:pPr>
      <w:bookmarkStart w:id="62" w:name="_Toc479598337"/>
      <w:r w:rsidRPr="00583D94">
        <w:t>Мероприятия по внедрению интеллектуальных транспортных систем</w:t>
      </w:r>
      <w:bookmarkEnd w:id="62"/>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D8071A">
        <w:t>Большебейсугского</w:t>
      </w:r>
      <w:r w:rsidR="00D8071A" w:rsidRPr="00171B9C">
        <w:t xml:space="preserve"> сельского поселения </w:t>
      </w:r>
      <w:r w:rsidR="00D8071A">
        <w:t>Брюховецкого района</w:t>
      </w:r>
      <w:r w:rsidR="00D8071A" w:rsidRPr="00C75729">
        <w:rPr>
          <w:lang w:eastAsia="ru-RU"/>
        </w:rPr>
        <w:t xml:space="preserve"> </w:t>
      </w:r>
      <w:r w:rsidR="00C75729" w:rsidRPr="00C75729">
        <w:rPr>
          <w:lang w:eastAsia="ru-RU"/>
        </w:rPr>
        <w:t>не</w:t>
      </w:r>
      <w:r w:rsidR="00C75729">
        <w:rPr>
          <w:lang w:eastAsia="ru-RU"/>
        </w:rPr>
        <w:t xml:space="preserve"> </w:t>
      </w:r>
      <w:r w:rsidR="00C75729" w:rsidRPr="00C75729">
        <w:rPr>
          <w:lang w:eastAsia="ru-RU"/>
        </w:rPr>
        <w:t>планируются ввиду их нецелесообразности.</w:t>
      </w:r>
    </w:p>
    <w:p w:rsidR="00460172" w:rsidRDefault="00460172" w:rsidP="00C33C52">
      <w:pPr>
        <w:pStyle w:val="S2"/>
      </w:pPr>
      <w:bookmarkStart w:id="63" w:name="_Toc479598338"/>
      <w:r w:rsidRPr="00583D94">
        <w:t>Мероприятия по снижению негативного воздействия транспорта на окружающую среду и здоровье населения</w:t>
      </w:r>
      <w:bookmarkEnd w:id="63"/>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C33C52">
      <w:pPr>
        <w:pStyle w:val="S2"/>
      </w:pPr>
      <w:bookmarkStart w:id="64" w:name="_Toc479598339"/>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4"/>
    </w:p>
    <w:p w:rsidR="00460172" w:rsidRDefault="00AA7E27" w:rsidP="00AA7E27">
      <w:pPr>
        <w:keepNext/>
        <w:jc w:val="right"/>
      </w:pPr>
      <w:r>
        <w:t>Таблица 6.</w:t>
      </w:r>
      <w:r w:rsidR="00D8071A">
        <w:t>2</w:t>
      </w:r>
    </w:p>
    <w:p w:rsidR="00AA7E27" w:rsidRPr="00C33C52" w:rsidRDefault="00AA7E27" w:rsidP="00AA7E27">
      <w:pPr>
        <w:keepNext/>
        <w:ind w:firstLine="0"/>
        <w:jc w:val="center"/>
        <w:rPr>
          <w:u w:val="single"/>
        </w:rPr>
      </w:pPr>
      <w:r w:rsidRPr="00C33C52">
        <w:rPr>
          <w:u w:val="single"/>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1134"/>
        <w:gridCol w:w="1559"/>
        <w:gridCol w:w="1134"/>
        <w:gridCol w:w="1162"/>
      </w:tblGrid>
      <w:tr w:rsidR="00AA7E27" w:rsidRPr="00EC65EC" w:rsidTr="00AC4EDC">
        <w:trPr>
          <w:tblHeader/>
        </w:trPr>
        <w:tc>
          <w:tcPr>
            <w:tcW w:w="3261"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7"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89"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6309D" w:rsidRPr="00EC65EC" w:rsidTr="00AC4EDC">
        <w:trPr>
          <w:tblHeader/>
        </w:trPr>
        <w:tc>
          <w:tcPr>
            <w:tcW w:w="3261" w:type="dxa"/>
            <w:vMerge/>
            <w:tcMar>
              <w:left w:w="28" w:type="dxa"/>
              <w:right w:w="28" w:type="dxa"/>
            </w:tcMar>
            <w:vAlign w:val="center"/>
            <w:hideMark/>
          </w:tcPr>
          <w:p w:rsidR="00F6309D" w:rsidRPr="00EC65EC" w:rsidRDefault="00F6309D" w:rsidP="00AA7E27">
            <w:pPr>
              <w:keepNext/>
              <w:spacing w:after="0" w:line="240" w:lineRule="auto"/>
              <w:ind w:firstLine="0"/>
              <w:rPr>
                <w:rFonts w:eastAsia="Times New Roman"/>
                <w:b/>
                <w:color w:val="000000" w:themeColor="text1"/>
                <w:sz w:val="20"/>
                <w:szCs w:val="20"/>
              </w:rPr>
            </w:pPr>
          </w:p>
        </w:tc>
        <w:tc>
          <w:tcPr>
            <w:tcW w:w="1417" w:type="dxa"/>
            <w:vMerge/>
            <w:tcMar>
              <w:left w:w="28" w:type="dxa"/>
              <w:right w:w="28" w:type="dxa"/>
            </w:tcMar>
            <w:vAlign w:val="center"/>
            <w:hideMark/>
          </w:tcPr>
          <w:p w:rsidR="00F6309D" w:rsidRPr="00EC65EC" w:rsidRDefault="00F6309D" w:rsidP="00AA7E27">
            <w:pPr>
              <w:keepNext/>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бюдж</w:t>
            </w:r>
            <w:r w:rsidR="00C33C52">
              <w:rPr>
                <w:rFonts w:eastAsia="Times New Roman"/>
                <w:b/>
                <w:sz w:val="20"/>
                <w:szCs w:val="20"/>
              </w:rPr>
              <w:t>ет</w:t>
            </w:r>
          </w:p>
        </w:tc>
        <w:tc>
          <w:tcPr>
            <w:tcW w:w="1559" w:type="dxa"/>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области</w:t>
            </w:r>
          </w:p>
        </w:tc>
        <w:tc>
          <w:tcPr>
            <w:tcW w:w="1134" w:type="dxa"/>
            <w:shd w:val="clear" w:color="auto" w:fill="auto"/>
            <w:tcMar>
              <w:left w:w="28" w:type="dxa"/>
              <w:right w:w="28" w:type="dxa"/>
            </w:tcMar>
            <w:vAlign w:val="center"/>
            <w:hideMark/>
          </w:tcPr>
          <w:p w:rsidR="00F6309D" w:rsidRPr="006A425C" w:rsidRDefault="00F6309D" w:rsidP="00C33C52">
            <w:pPr>
              <w:spacing w:after="0" w:line="240" w:lineRule="auto"/>
              <w:ind w:firstLine="0"/>
              <w:jc w:val="center"/>
              <w:rPr>
                <w:rFonts w:eastAsia="Times New Roman"/>
                <w:b/>
                <w:sz w:val="20"/>
                <w:szCs w:val="20"/>
              </w:rPr>
            </w:pPr>
            <w:r w:rsidRPr="006A425C">
              <w:rPr>
                <w:rFonts w:eastAsia="Times New Roman"/>
                <w:b/>
                <w:sz w:val="20"/>
                <w:szCs w:val="20"/>
              </w:rPr>
              <w:t>бюдж</w:t>
            </w:r>
            <w:r w:rsidR="00C33C52">
              <w:rPr>
                <w:rFonts w:eastAsia="Times New Roman"/>
                <w:b/>
                <w:sz w:val="20"/>
                <w:szCs w:val="20"/>
              </w:rPr>
              <w:t>ет</w:t>
            </w:r>
            <w:r>
              <w:rPr>
                <w:rFonts w:eastAsia="Times New Roman"/>
                <w:b/>
                <w:sz w:val="20"/>
                <w:szCs w:val="20"/>
              </w:rPr>
              <w:t xml:space="preserve"> </w:t>
            </w:r>
            <w:r w:rsidRPr="006A425C">
              <w:rPr>
                <w:rFonts w:eastAsia="Times New Roman"/>
                <w:b/>
                <w:sz w:val="20"/>
                <w:szCs w:val="20"/>
              </w:rPr>
              <w:t>МО</w:t>
            </w:r>
          </w:p>
        </w:tc>
        <w:tc>
          <w:tcPr>
            <w:tcW w:w="1162" w:type="dxa"/>
            <w:shd w:val="clear" w:color="auto" w:fill="auto"/>
            <w:tcMar>
              <w:left w:w="28" w:type="dxa"/>
              <w:right w:w="28" w:type="dxa"/>
            </w:tcMar>
            <w:vAlign w:val="center"/>
            <w:hideMark/>
          </w:tcPr>
          <w:p w:rsidR="00F6309D" w:rsidRPr="006A425C" w:rsidRDefault="00F6309D" w:rsidP="006377BE">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r w:rsidR="00C33C52">
              <w:rPr>
                <w:rFonts w:eastAsia="Times New Roman"/>
                <w:b/>
                <w:sz w:val="20"/>
                <w:szCs w:val="20"/>
              </w:rPr>
              <w:t>ет</w:t>
            </w:r>
            <w:proofErr w:type="spellEnd"/>
          </w:p>
        </w:tc>
      </w:tr>
      <w:tr w:rsidR="002A0CCC" w:rsidRPr="00EC65EC" w:rsidTr="00AC4EDC">
        <w:tc>
          <w:tcPr>
            <w:tcW w:w="3261" w:type="dxa"/>
            <w:shd w:val="clear" w:color="auto" w:fill="auto"/>
            <w:tcMar>
              <w:left w:w="28" w:type="dxa"/>
              <w:right w:w="28" w:type="dxa"/>
            </w:tcMar>
            <w:vAlign w:val="center"/>
            <w:hideMark/>
          </w:tcPr>
          <w:p w:rsidR="002A0CCC" w:rsidRPr="00EC65EC" w:rsidRDefault="002A0CCC"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417" w:type="dxa"/>
            <w:shd w:val="clear" w:color="auto" w:fill="auto"/>
            <w:tcMar>
              <w:left w:w="28" w:type="dxa"/>
              <w:right w:w="28" w:type="dxa"/>
            </w:tcMar>
            <w:vAlign w:val="center"/>
            <w:hideMark/>
          </w:tcPr>
          <w:p w:rsidR="002A0CCC" w:rsidRPr="00EC65EC" w:rsidRDefault="002A0CCC" w:rsidP="002A0CCC">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E002FC">
              <w:rPr>
                <w:rFonts w:eastAsia="Times New Roman"/>
                <w:color w:val="000000"/>
                <w:sz w:val="20"/>
                <w:szCs w:val="20"/>
              </w:rPr>
              <w:t>2032</w:t>
            </w:r>
          </w:p>
        </w:tc>
        <w:tc>
          <w:tcPr>
            <w:tcW w:w="1134"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2A0CCC" w:rsidRPr="00EC65EC" w:rsidRDefault="002A0CCC"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62"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r>
      <w:tr w:rsidR="002A0CCC" w:rsidRPr="00EC65EC" w:rsidTr="00AC4EDC">
        <w:tc>
          <w:tcPr>
            <w:tcW w:w="3261" w:type="dxa"/>
            <w:shd w:val="clear" w:color="auto" w:fill="auto"/>
            <w:tcMar>
              <w:left w:w="28" w:type="dxa"/>
              <w:right w:w="28" w:type="dxa"/>
            </w:tcMar>
            <w:vAlign w:val="center"/>
            <w:hideMark/>
          </w:tcPr>
          <w:p w:rsidR="002A0CCC" w:rsidRPr="00EC65EC" w:rsidRDefault="002A0CCC"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7" w:type="dxa"/>
            <w:shd w:val="clear" w:color="auto" w:fill="auto"/>
            <w:tcMar>
              <w:left w:w="28" w:type="dxa"/>
              <w:right w:w="28" w:type="dxa"/>
            </w:tcMar>
            <w:vAlign w:val="center"/>
            <w:hideMark/>
          </w:tcPr>
          <w:p w:rsidR="002A0CCC" w:rsidRPr="00EC65EC" w:rsidRDefault="002A0CCC"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sidR="00E002FC">
              <w:rPr>
                <w:rFonts w:eastAsia="Times New Roman"/>
                <w:color w:val="000000"/>
                <w:sz w:val="20"/>
                <w:szCs w:val="20"/>
              </w:rPr>
              <w:t>2032</w:t>
            </w:r>
          </w:p>
        </w:tc>
        <w:tc>
          <w:tcPr>
            <w:tcW w:w="1134"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2A0CCC" w:rsidRPr="00EC65EC" w:rsidRDefault="002A0CCC"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62" w:type="dxa"/>
            <w:shd w:val="clear" w:color="auto" w:fill="auto"/>
            <w:tcMar>
              <w:left w:w="28" w:type="dxa"/>
              <w:right w:w="28" w:type="dxa"/>
            </w:tcMar>
            <w:vAlign w:val="center"/>
          </w:tcPr>
          <w:p w:rsidR="002A0CCC" w:rsidRPr="00EC65EC" w:rsidRDefault="002A0CCC" w:rsidP="00A66F51">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C33C52">
      <w:pPr>
        <w:pStyle w:val="S1"/>
        <w:jc w:val="center"/>
      </w:pPr>
      <w:bookmarkStart w:id="65" w:name="_Toc479598340"/>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5"/>
    </w:p>
    <w:p w:rsidR="00D8071A" w:rsidRDefault="001B0EA6" w:rsidP="00D8071A">
      <w:r w:rsidRPr="001B0EA6">
        <w:t xml:space="preserve">Финансирование мероприятий Программы может осуществляться за счет средств бюджета </w:t>
      </w:r>
      <w:r w:rsidR="00D8071A">
        <w:t>Брюховецкого</w:t>
      </w:r>
      <w:r w:rsidRPr="001B0EA6">
        <w:t xml:space="preserve"> района, бюджета </w:t>
      </w:r>
      <w:r w:rsidR="00D8071A">
        <w:t xml:space="preserve">Большебейсугского </w:t>
      </w:r>
      <w:r w:rsidRPr="001B0EA6">
        <w:t xml:space="preserve">сельского поселения </w:t>
      </w:r>
      <w:r w:rsidR="00D8071A">
        <w:t>Брюховецкого района</w:t>
      </w:r>
      <w:r w:rsidRPr="001B0EA6">
        <w:t xml:space="preserve"> и с привлечением средств внебюджетных источников. Ответственным исполнителем мероприятий является администрация </w:t>
      </w:r>
      <w:r w:rsidR="00D8071A">
        <w:t xml:space="preserve">Большебейсугского </w:t>
      </w:r>
      <w:r w:rsidR="00D8071A" w:rsidRPr="001B0EA6">
        <w:t xml:space="preserve">сельского поселения </w:t>
      </w:r>
      <w:r w:rsidR="00D8071A">
        <w:t>Брюховецкого района</w:t>
      </w:r>
      <w:r w:rsidRPr="001B0EA6">
        <w:t xml:space="preserve">, координатором реализации мероприятий Программы – управление экономического развития администрации </w:t>
      </w:r>
      <w:r w:rsidR="00D8071A">
        <w:t xml:space="preserve">Большебейсугского </w:t>
      </w:r>
      <w:r w:rsidR="00D8071A" w:rsidRPr="001B0EA6">
        <w:t xml:space="preserve">сельского поселения </w:t>
      </w:r>
      <w:r w:rsidR="00D8071A">
        <w:t>Брюховецкого района.</w:t>
      </w:r>
    </w:p>
    <w:p w:rsidR="00460172" w:rsidRDefault="00863444" w:rsidP="00D8071A">
      <w:pPr>
        <w:jc w:val="right"/>
      </w:pPr>
      <w:r>
        <w:t xml:space="preserve">Таблица </w:t>
      </w:r>
      <w:r w:rsidR="006F3652">
        <w:t>7</w:t>
      </w:r>
      <w:r>
        <w:t>.1</w:t>
      </w:r>
    </w:p>
    <w:p w:rsidR="00863444" w:rsidRPr="00C33C52" w:rsidRDefault="00863444" w:rsidP="00863404">
      <w:pPr>
        <w:ind w:firstLine="0"/>
        <w:jc w:val="center"/>
        <w:rPr>
          <w:u w:val="single"/>
        </w:rPr>
      </w:pPr>
      <w:r w:rsidRPr="00C33C52">
        <w:rPr>
          <w:u w:val="single"/>
        </w:rPr>
        <w:t>Оценка объемов и источников финансирования мероприятий</w:t>
      </w:r>
    </w:p>
    <w:tbl>
      <w:tblPr>
        <w:tblW w:w="146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7921"/>
        <w:gridCol w:w="901"/>
        <w:gridCol w:w="901"/>
        <w:gridCol w:w="966"/>
        <w:gridCol w:w="966"/>
        <w:gridCol w:w="966"/>
        <w:gridCol w:w="966"/>
        <w:gridCol w:w="1030"/>
      </w:tblGrid>
      <w:tr w:rsidR="00AC4EDC" w:rsidRPr="00A45377" w:rsidTr="00AC4EDC">
        <w:trPr>
          <w:trHeight w:val="70"/>
          <w:tblHeader/>
        </w:trPr>
        <w:tc>
          <w:tcPr>
            <w:tcW w:w="7921" w:type="dxa"/>
            <w:vMerge w:val="restart"/>
            <w:shd w:val="clear" w:color="auto" w:fill="auto"/>
            <w:tcMar>
              <w:left w:w="28" w:type="dxa"/>
              <w:right w:w="28" w:type="dxa"/>
            </w:tcMar>
            <w:vAlign w:val="center"/>
          </w:tcPr>
          <w:p w:rsidR="00AC4EDC" w:rsidRPr="00A45377" w:rsidRDefault="00AC4EDC"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6696" w:type="dxa"/>
            <w:gridSpan w:val="7"/>
            <w:shd w:val="clear" w:color="auto" w:fill="auto"/>
            <w:tcMar>
              <w:left w:w="28" w:type="dxa"/>
              <w:right w:w="28" w:type="dxa"/>
            </w:tcMa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AC4EDC" w:rsidRPr="00A45377" w:rsidTr="00AC4EDC">
        <w:trPr>
          <w:trHeight w:val="470"/>
          <w:tblHeader/>
        </w:trPr>
        <w:tc>
          <w:tcPr>
            <w:tcW w:w="7921" w:type="dxa"/>
            <w:vMerge/>
            <w:shd w:val="clear" w:color="auto" w:fill="auto"/>
            <w:tcMar>
              <w:left w:w="28" w:type="dxa"/>
              <w:right w:w="28" w:type="dxa"/>
            </w:tcMar>
            <w:vAlign w:val="center"/>
          </w:tcPr>
          <w:p w:rsidR="00AC4EDC" w:rsidRPr="00A45377" w:rsidRDefault="00AC4EDC" w:rsidP="00087862">
            <w:pPr>
              <w:spacing w:after="0" w:line="240" w:lineRule="auto"/>
              <w:ind w:firstLine="0"/>
              <w:jc w:val="center"/>
              <w:rPr>
                <w:rFonts w:eastAsia="Times New Roman"/>
                <w:b/>
                <w:color w:val="000000"/>
                <w:sz w:val="20"/>
                <w:szCs w:val="20"/>
              </w:rPr>
            </w:pPr>
          </w:p>
        </w:tc>
        <w:tc>
          <w:tcPr>
            <w:tcW w:w="901" w:type="dxa"/>
            <w:shd w:val="clear" w:color="auto" w:fill="auto"/>
            <w:tcMar>
              <w:left w:w="28" w:type="dxa"/>
              <w:right w:w="28" w:type="dxa"/>
            </w:tcMar>
            <w:vAlign w:val="center"/>
          </w:tcPr>
          <w:p w:rsidR="00AC4EDC" w:rsidRPr="0075530B" w:rsidRDefault="00AC4EDC" w:rsidP="00AC4EDC">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901"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w:t>
            </w:r>
            <w:r w:rsidR="00E002FC">
              <w:rPr>
                <w:rFonts w:eastAsia="Times New Roman"/>
                <w:b/>
                <w:color w:val="000000"/>
                <w:sz w:val="20"/>
                <w:szCs w:val="20"/>
              </w:rPr>
              <w:t>2032</w:t>
            </w:r>
          </w:p>
        </w:tc>
      </w:tr>
      <w:tr w:rsidR="00AC4EDC" w:rsidRPr="00BF2D60" w:rsidTr="00AC4EDC">
        <w:tc>
          <w:tcPr>
            <w:tcW w:w="14617" w:type="dxa"/>
            <w:gridSpan w:val="8"/>
            <w:shd w:val="clear" w:color="auto" w:fill="auto"/>
            <w:tcMar>
              <w:left w:w="28" w:type="dxa"/>
              <w:right w:w="28" w:type="dxa"/>
            </w:tcMar>
          </w:tcPr>
          <w:p w:rsidR="00AC4EDC" w:rsidRPr="00BF2D60" w:rsidRDefault="00AC4EDC"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AC4EDC" w:rsidRPr="00A45377" w:rsidTr="00AC4EDC">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AC4EDC" w:rsidRPr="00A45377" w:rsidTr="00AC4EDC">
        <w:tc>
          <w:tcPr>
            <w:tcW w:w="7921" w:type="dxa"/>
            <w:shd w:val="clear" w:color="auto" w:fill="auto"/>
            <w:tcMar>
              <w:left w:w="28" w:type="dxa"/>
              <w:right w:w="28" w:type="dxa"/>
            </w:tcMar>
            <w:vAlign w:val="center"/>
          </w:tcPr>
          <w:p w:rsidR="00AC4EDC" w:rsidRPr="006025E4" w:rsidRDefault="00D8071A" w:rsidP="00C30465">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vAlign w:val="center"/>
          </w:tcPr>
          <w:p w:rsidR="00AC4EDC" w:rsidRDefault="00AC4EDC" w:rsidP="00AC4EDC">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r>
      <w:tr w:rsidR="00AC4EDC" w:rsidRPr="00A45377" w:rsidTr="00AC4EDC">
        <w:tc>
          <w:tcPr>
            <w:tcW w:w="14617" w:type="dxa"/>
            <w:gridSpan w:val="8"/>
            <w:shd w:val="clear" w:color="auto" w:fill="auto"/>
            <w:tcMar>
              <w:left w:w="28" w:type="dxa"/>
              <w:right w:w="28" w:type="dxa"/>
            </w:tcMar>
          </w:tcPr>
          <w:p w:rsidR="00AC4EDC" w:rsidRPr="00A45377" w:rsidRDefault="00AC4EDC" w:rsidP="00087862">
            <w:pPr>
              <w:spacing w:after="0" w:line="240" w:lineRule="auto"/>
              <w:ind w:firstLine="0"/>
              <w:jc w:val="left"/>
              <w:rPr>
                <w:rFonts w:eastAsia="Times New Roman"/>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AC4EDC" w:rsidRPr="00A45377" w:rsidTr="00AC4EDC">
        <w:tc>
          <w:tcPr>
            <w:tcW w:w="7921" w:type="dxa"/>
            <w:shd w:val="clear" w:color="auto" w:fill="auto"/>
            <w:tcMar>
              <w:left w:w="28" w:type="dxa"/>
              <w:right w:w="28" w:type="dxa"/>
            </w:tcMar>
            <w:vAlign w:val="center"/>
          </w:tcPr>
          <w:p w:rsidR="00AC4EDC" w:rsidRPr="00A45377" w:rsidRDefault="00AC4ED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AC4EDC">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AC4EDC" w:rsidRPr="00A45377" w:rsidTr="00AC4EDC">
        <w:trPr>
          <w:trHeight w:val="77"/>
        </w:trPr>
        <w:tc>
          <w:tcPr>
            <w:tcW w:w="7921" w:type="dxa"/>
            <w:shd w:val="clear" w:color="auto" w:fill="auto"/>
            <w:tcMar>
              <w:left w:w="28" w:type="dxa"/>
              <w:right w:w="28" w:type="dxa"/>
            </w:tcMar>
            <w:vAlign w:val="center"/>
          </w:tcPr>
          <w:p w:rsidR="00AC4EDC" w:rsidRPr="00F81A8F" w:rsidRDefault="00AC4EDC"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01"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1030" w:type="dxa"/>
            <w:shd w:val="clear" w:color="auto" w:fill="auto"/>
            <w:tcMar>
              <w:left w:w="28" w:type="dxa"/>
              <w:right w:w="28" w:type="dxa"/>
            </w:tcMar>
            <w:vAlign w:val="center"/>
          </w:tcPr>
          <w:p w:rsidR="00AC4EDC" w:rsidRDefault="00AC4EDC" w:rsidP="005B025C">
            <w:pPr>
              <w:spacing w:after="0" w:line="240" w:lineRule="auto"/>
              <w:ind w:firstLine="0"/>
              <w:jc w:val="center"/>
              <w:rPr>
                <w:rFonts w:eastAsia="Times New Roman"/>
                <w:color w:val="000000"/>
                <w:sz w:val="20"/>
                <w:szCs w:val="20"/>
              </w:rPr>
            </w:pPr>
          </w:p>
        </w:tc>
      </w:tr>
      <w:tr w:rsidR="00AC4EDC" w:rsidRPr="00A45377" w:rsidTr="00AC4EDC">
        <w:trPr>
          <w:trHeight w:val="77"/>
        </w:trPr>
        <w:tc>
          <w:tcPr>
            <w:tcW w:w="14617" w:type="dxa"/>
            <w:gridSpan w:val="8"/>
            <w:shd w:val="clear" w:color="auto" w:fill="auto"/>
            <w:tcMar>
              <w:left w:w="28" w:type="dxa"/>
              <w:right w:w="28" w:type="dxa"/>
            </w:tcMar>
          </w:tcPr>
          <w:p w:rsidR="00AC4EDC" w:rsidRDefault="00AC4EDC" w:rsidP="003204F5">
            <w:pPr>
              <w:spacing w:after="0" w:line="240" w:lineRule="auto"/>
              <w:ind w:firstLine="0"/>
              <w:jc w:val="left"/>
              <w:rPr>
                <w:rFonts w:eastAsia="Times New Roman"/>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AC4EDC" w:rsidRPr="00A45377" w:rsidTr="00AC4EDC">
        <w:trPr>
          <w:trHeight w:val="77"/>
        </w:trPr>
        <w:tc>
          <w:tcPr>
            <w:tcW w:w="7921" w:type="dxa"/>
            <w:shd w:val="clear" w:color="auto" w:fill="auto"/>
            <w:tcMar>
              <w:left w:w="28" w:type="dxa"/>
              <w:right w:w="28" w:type="dxa"/>
            </w:tcMar>
            <w:vAlign w:val="center"/>
          </w:tcPr>
          <w:p w:rsidR="00AC4EDC" w:rsidRPr="007D1829" w:rsidRDefault="00AC4EDC"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AC4EDC">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транспорта общего пользования</w:t>
            </w:r>
          </w:p>
        </w:tc>
      </w:tr>
      <w:tr w:rsidR="00AC4EDC" w:rsidRPr="00A45377" w:rsidTr="00AC4EDC">
        <w:tc>
          <w:tcPr>
            <w:tcW w:w="7921" w:type="dxa"/>
            <w:shd w:val="clear" w:color="auto" w:fill="auto"/>
            <w:tcMar>
              <w:left w:w="28" w:type="dxa"/>
              <w:right w:w="28" w:type="dxa"/>
            </w:tcMar>
            <w:vAlign w:val="center"/>
          </w:tcPr>
          <w:p w:rsidR="00AC4EDC" w:rsidRPr="00673D8A" w:rsidRDefault="00AC4EDC" w:rsidP="002008AA">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077A87" w:rsidTr="00AC4EDC">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инфраструктуры для легкового автомобильного транспорта</w:t>
            </w:r>
          </w:p>
        </w:tc>
      </w:tr>
      <w:tr w:rsidR="00AC4EDC" w:rsidRPr="00077A87" w:rsidTr="00AC4EDC">
        <w:tc>
          <w:tcPr>
            <w:tcW w:w="7921" w:type="dxa"/>
            <w:shd w:val="clear" w:color="auto" w:fill="auto"/>
            <w:tcMar>
              <w:left w:w="28" w:type="dxa"/>
              <w:right w:w="28" w:type="dxa"/>
            </w:tcMar>
            <w:vAlign w:val="center"/>
          </w:tcPr>
          <w:p w:rsidR="00AC4EDC" w:rsidRPr="003B4CED" w:rsidRDefault="00AC4EDC"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077A87" w:rsidTr="00AC4EDC">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AC4EDC" w:rsidRPr="00077A87" w:rsidTr="006A1E10">
        <w:tc>
          <w:tcPr>
            <w:tcW w:w="7921" w:type="dxa"/>
            <w:shd w:val="clear" w:color="auto" w:fill="auto"/>
            <w:tcMar>
              <w:left w:w="28" w:type="dxa"/>
              <w:right w:w="28" w:type="dxa"/>
            </w:tcMar>
            <w:vAlign w:val="center"/>
          </w:tcPr>
          <w:p w:rsidR="00AC4EDC" w:rsidRPr="006A425C" w:rsidRDefault="00AC4EDC" w:rsidP="00087862">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901" w:type="dxa"/>
            <w:shd w:val="clear" w:color="auto" w:fill="auto"/>
            <w:tcMar>
              <w:left w:w="28" w:type="dxa"/>
              <w:right w:w="28" w:type="dxa"/>
            </w:tcMar>
          </w:tcPr>
          <w:p w:rsidR="00AC4EDC" w:rsidRDefault="006A1E1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r w:rsidR="00AC4EDC">
              <w:rPr>
                <w:rFonts w:eastAsia="Times New Roman"/>
                <w:color w:val="000000"/>
                <w:sz w:val="20"/>
                <w:szCs w:val="20"/>
              </w:rPr>
              <w:t>0</w:t>
            </w:r>
          </w:p>
        </w:tc>
        <w:tc>
          <w:tcPr>
            <w:tcW w:w="901" w:type="dxa"/>
            <w:shd w:val="clear" w:color="auto" w:fill="auto"/>
            <w:tcMar>
              <w:left w:w="28" w:type="dxa"/>
              <w:right w:w="28" w:type="dxa"/>
            </w:tcMar>
            <w:vAlign w:val="center"/>
          </w:tcPr>
          <w:p w:rsidR="00AC4EDC" w:rsidRPr="00077A87" w:rsidRDefault="00AC4ED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Pr="00077A87" w:rsidRDefault="00AC4ED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Pr="00077A87" w:rsidRDefault="00AC4ED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Pr="00077A87" w:rsidRDefault="006A1E1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Pr="00077A87"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Pr="00077A87" w:rsidRDefault="00AC4EDC" w:rsidP="00087862">
            <w:pPr>
              <w:spacing w:after="0" w:line="240" w:lineRule="auto"/>
              <w:ind w:firstLine="0"/>
              <w:jc w:val="center"/>
              <w:rPr>
                <w:rFonts w:eastAsia="Times New Roman"/>
                <w:color w:val="000000"/>
                <w:sz w:val="20"/>
                <w:szCs w:val="20"/>
              </w:rPr>
            </w:pPr>
          </w:p>
        </w:tc>
      </w:tr>
      <w:tr w:rsidR="00CA3AD2" w:rsidRPr="00077A87" w:rsidTr="00F6309D">
        <w:tc>
          <w:tcPr>
            <w:tcW w:w="7921" w:type="dxa"/>
            <w:shd w:val="clear" w:color="auto" w:fill="auto"/>
            <w:tcMar>
              <w:left w:w="28" w:type="dxa"/>
              <w:right w:w="28" w:type="dxa"/>
            </w:tcMar>
            <w:vAlign w:val="center"/>
          </w:tcPr>
          <w:p w:rsidR="00CA3AD2" w:rsidRPr="009F35C5" w:rsidRDefault="006A1E10" w:rsidP="006A1E10">
            <w:pPr>
              <w:spacing w:after="0" w:line="240" w:lineRule="auto"/>
              <w:ind w:firstLine="0"/>
              <w:jc w:val="left"/>
              <w:rPr>
                <w:sz w:val="20"/>
                <w:szCs w:val="20"/>
              </w:rPr>
            </w:pPr>
            <w:r>
              <w:rPr>
                <w:sz w:val="20"/>
                <w:szCs w:val="20"/>
              </w:rPr>
              <w:t>Строительство тротуаров</w:t>
            </w:r>
          </w:p>
        </w:tc>
        <w:tc>
          <w:tcPr>
            <w:tcW w:w="901" w:type="dxa"/>
            <w:shd w:val="clear" w:color="auto" w:fill="auto"/>
            <w:tcMar>
              <w:left w:w="28" w:type="dxa"/>
              <w:right w:w="28" w:type="dxa"/>
            </w:tcMar>
            <w:vAlign w:val="center"/>
          </w:tcPr>
          <w:p w:rsidR="00CA3AD2" w:rsidRPr="00CA3AD2" w:rsidRDefault="00F6309D" w:rsidP="00CA3AD2">
            <w:pPr>
              <w:spacing w:after="0" w:line="240" w:lineRule="auto"/>
              <w:ind w:firstLine="0"/>
              <w:jc w:val="center"/>
              <w:rPr>
                <w:color w:val="000000"/>
                <w:sz w:val="20"/>
                <w:szCs w:val="20"/>
              </w:rPr>
            </w:pPr>
            <w:r>
              <w:rPr>
                <w:color w:val="000000"/>
                <w:sz w:val="20"/>
                <w:szCs w:val="20"/>
              </w:rPr>
              <w:t>20000</w:t>
            </w:r>
          </w:p>
        </w:tc>
        <w:tc>
          <w:tcPr>
            <w:tcW w:w="901" w:type="dxa"/>
            <w:shd w:val="clear" w:color="auto" w:fill="auto"/>
            <w:tcMar>
              <w:left w:w="28" w:type="dxa"/>
              <w:right w:w="28" w:type="dxa"/>
            </w:tcMar>
            <w:vAlign w:val="center"/>
          </w:tcPr>
          <w:p w:rsidR="00CA3AD2" w:rsidRPr="00CA3AD2" w:rsidRDefault="00CA3AD2" w:rsidP="00C30465">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CA3AD2" w:rsidRDefault="00CA3AD2"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CA3AD2" w:rsidRDefault="00CA3AD2"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CA3AD2" w:rsidRDefault="00CA3AD2"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CA3AD2" w:rsidRDefault="00F6309D" w:rsidP="00087862">
            <w:pPr>
              <w:spacing w:after="0" w:line="240" w:lineRule="auto"/>
              <w:ind w:firstLine="0"/>
              <w:jc w:val="center"/>
              <w:rPr>
                <w:rFonts w:eastAsia="Times New Roman"/>
                <w:color w:val="000000"/>
                <w:sz w:val="20"/>
                <w:szCs w:val="20"/>
              </w:rPr>
            </w:pPr>
            <w:r>
              <w:rPr>
                <w:rFonts w:eastAsia="Times New Roman"/>
                <w:color w:val="000000"/>
                <w:sz w:val="20"/>
                <w:szCs w:val="20"/>
              </w:rPr>
              <w:t>20000</w:t>
            </w:r>
          </w:p>
        </w:tc>
      </w:tr>
      <w:tr w:rsidR="00CA3AD2" w:rsidRPr="001A68ED" w:rsidTr="00AC4EDC">
        <w:tc>
          <w:tcPr>
            <w:tcW w:w="14617" w:type="dxa"/>
            <w:gridSpan w:val="8"/>
            <w:shd w:val="clear" w:color="auto" w:fill="auto"/>
            <w:tcMar>
              <w:left w:w="28" w:type="dxa"/>
              <w:right w:w="28" w:type="dxa"/>
            </w:tcMar>
          </w:tcPr>
          <w:p w:rsidR="00CA3AD2" w:rsidRPr="001A68ED" w:rsidRDefault="00CA3AD2" w:rsidP="001A68ED">
            <w:pPr>
              <w:spacing w:after="0" w:line="240" w:lineRule="auto"/>
              <w:ind w:firstLine="0"/>
              <w:jc w:val="left"/>
              <w:rPr>
                <w:rFonts w:eastAsia="Times New Roman"/>
                <w:b/>
                <w:color w:val="000000"/>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CA3AD2" w:rsidRPr="00077A87" w:rsidTr="00AC4EDC">
        <w:tc>
          <w:tcPr>
            <w:tcW w:w="7921" w:type="dxa"/>
            <w:shd w:val="clear" w:color="auto" w:fill="auto"/>
            <w:tcMar>
              <w:left w:w="28" w:type="dxa"/>
              <w:right w:w="28" w:type="dxa"/>
            </w:tcMar>
            <w:vAlign w:val="center"/>
          </w:tcPr>
          <w:p w:rsidR="00CA3AD2" w:rsidRDefault="00CA3AD2"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CA3AD2" w:rsidRDefault="00CA3AD2" w:rsidP="0018563F">
            <w:pPr>
              <w:spacing w:after="0" w:line="240" w:lineRule="auto"/>
              <w:ind w:firstLine="0"/>
              <w:jc w:val="center"/>
              <w:rPr>
                <w:color w:val="000000"/>
                <w:sz w:val="20"/>
                <w:szCs w:val="20"/>
              </w:rPr>
            </w:pPr>
          </w:p>
        </w:tc>
        <w:tc>
          <w:tcPr>
            <w:tcW w:w="901"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r>
      <w:tr w:rsidR="00CA3AD2" w:rsidRPr="00BF2D60" w:rsidTr="00AC4EDC">
        <w:tc>
          <w:tcPr>
            <w:tcW w:w="14617" w:type="dxa"/>
            <w:gridSpan w:val="8"/>
            <w:shd w:val="clear" w:color="auto" w:fill="auto"/>
            <w:tcMar>
              <w:left w:w="28" w:type="dxa"/>
              <w:right w:w="28" w:type="dxa"/>
            </w:tcMar>
          </w:tcPr>
          <w:p w:rsidR="00CA3AD2" w:rsidRPr="00BF2D60" w:rsidRDefault="00CA3AD2"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6C7D81" w:rsidRPr="00A45377" w:rsidTr="00C838AC">
        <w:tc>
          <w:tcPr>
            <w:tcW w:w="7921" w:type="dxa"/>
            <w:shd w:val="clear" w:color="auto" w:fill="auto"/>
            <w:tcMar>
              <w:left w:w="28" w:type="dxa"/>
              <w:right w:w="28" w:type="dxa"/>
            </w:tcMar>
            <w:vAlign w:val="center"/>
          </w:tcPr>
          <w:p w:rsidR="006C7D81" w:rsidRPr="009C5B71" w:rsidRDefault="00E37C6D" w:rsidP="00172112">
            <w:pPr>
              <w:spacing w:after="0" w:line="240" w:lineRule="auto"/>
              <w:ind w:firstLine="0"/>
              <w:jc w:val="left"/>
              <w:rPr>
                <w:sz w:val="20"/>
                <w:szCs w:val="20"/>
              </w:rPr>
            </w:pPr>
            <w:r>
              <w:rPr>
                <w:color w:val="000000"/>
                <w:sz w:val="20"/>
                <w:szCs w:val="20"/>
              </w:rPr>
              <w:t xml:space="preserve">Капитальный ремонт дорог с асфальтовым покрытием, подсыпка и </w:t>
            </w:r>
            <w:proofErr w:type="spellStart"/>
            <w:r>
              <w:rPr>
                <w:color w:val="000000"/>
                <w:sz w:val="20"/>
                <w:szCs w:val="20"/>
              </w:rPr>
              <w:t>грейдирование</w:t>
            </w:r>
            <w:proofErr w:type="spellEnd"/>
            <w:r>
              <w:rPr>
                <w:color w:val="000000"/>
                <w:sz w:val="20"/>
                <w:szCs w:val="20"/>
              </w:rPr>
              <w:t xml:space="preserve">  гравийных дорог сельского поселения</w:t>
            </w:r>
          </w:p>
        </w:tc>
        <w:tc>
          <w:tcPr>
            <w:tcW w:w="901" w:type="dxa"/>
            <w:shd w:val="clear" w:color="auto" w:fill="auto"/>
            <w:tcMar>
              <w:left w:w="28" w:type="dxa"/>
              <w:right w:w="28" w:type="dxa"/>
            </w:tcMar>
            <w:vAlign w:val="center"/>
          </w:tcPr>
          <w:p w:rsidR="006C7D81" w:rsidRPr="006C7D81" w:rsidRDefault="00863404" w:rsidP="006C7D81">
            <w:pPr>
              <w:spacing w:after="0" w:line="240" w:lineRule="auto"/>
              <w:ind w:firstLine="0"/>
              <w:jc w:val="center"/>
              <w:rPr>
                <w:color w:val="000000"/>
                <w:sz w:val="20"/>
                <w:szCs w:val="20"/>
              </w:rPr>
            </w:pPr>
            <w:r>
              <w:rPr>
                <w:color w:val="000000"/>
                <w:sz w:val="20"/>
                <w:szCs w:val="20"/>
              </w:rPr>
              <w:t>7500</w:t>
            </w:r>
          </w:p>
        </w:tc>
        <w:tc>
          <w:tcPr>
            <w:tcW w:w="901" w:type="dxa"/>
            <w:shd w:val="clear" w:color="auto" w:fill="auto"/>
            <w:tcMar>
              <w:left w:w="28" w:type="dxa"/>
              <w:right w:w="28" w:type="dxa"/>
            </w:tcMar>
            <w:vAlign w:val="center"/>
          </w:tcPr>
          <w:p w:rsidR="006C7D81" w:rsidRDefault="00E37C6D" w:rsidP="0017211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1500</w:t>
            </w:r>
          </w:p>
        </w:tc>
        <w:tc>
          <w:tcPr>
            <w:tcW w:w="966" w:type="dxa"/>
            <w:shd w:val="clear" w:color="auto" w:fill="auto"/>
            <w:tcMar>
              <w:left w:w="28" w:type="dxa"/>
              <w:right w:w="28" w:type="dxa"/>
            </w:tcMar>
            <w:vAlign w:val="center"/>
          </w:tcPr>
          <w:p w:rsidR="006C7D81" w:rsidRDefault="00E37C6D" w:rsidP="00087862">
            <w:pPr>
              <w:spacing w:after="0" w:line="240" w:lineRule="auto"/>
              <w:ind w:firstLine="0"/>
              <w:jc w:val="center"/>
              <w:rPr>
                <w:rFonts w:eastAsia="Times New Roman"/>
                <w:iCs/>
                <w:color w:val="000000"/>
                <w:sz w:val="20"/>
                <w:szCs w:val="20"/>
              </w:rPr>
            </w:pPr>
            <w:r>
              <w:rPr>
                <w:rFonts w:eastAsia="Times New Roman"/>
                <w:iCs/>
                <w:color w:val="000000"/>
                <w:sz w:val="20"/>
                <w:szCs w:val="20"/>
              </w:rPr>
              <w:t>1500</w:t>
            </w:r>
          </w:p>
        </w:tc>
        <w:tc>
          <w:tcPr>
            <w:tcW w:w="966" w:type="dxa"/>
            <w:shd w:val="clear" w:color="auto" w:fill="auto"/>
            <w:tcMar>
              <w:left w:w="28" w:type="dxa"/>
              <w:right w:w="28" w:type="dxa"/>
            </w:tcMar>
            <w:vAlign w:val="center"/>
          </w:tcPr>
          <w:p w:rsidR="006C7D81" w:rsidRDefault="00E37C6D" w:rsidP="00D64602">
            <w:pPr>
              <w:spacing w:after="0" w:line="240" w:lineRule="auto"/>
              <w:ind w:firstLine="0"/>
              <w:jc w:val="center"/>
              <w:rPr>
                <w:rFonts w:eastAsia="Times New Roman"/>
                <w:iCs/>
                <w:color w:val="000000"/>
                <w:sz w:val="20"/>
                <w:szCs w:val="20"/>
              </w:rPr>
            </w:pPr>
            <w:r>
              <w:rPr>
                <w:rFonts w:eastAsia="Times New Roman"/>
                <w:iCs/>
                <w:color w:val="000000"/>
                <w:sz w:val="20"/>
                <w:szCs w:val="20"/>
              </w:rPr>
              <w:t>1500</w:t>
            </w:r>
          </w:p>
        </w:tc>
        <w:tc>
          <w:tcPr>
            <w:tcW w:w="966" w:type="dxa"/>
            <w:shd w:val="clear" w:color="auto" w:fill="auto"/>
            <w:tcMar>
              <w:left w:w="28" w:type="dxa"/>
              <w:right w:w="28" w:type="dxa"/>
            </w:tcMar>
            <w:vAlign w:val="center"/>
          </w:tcPr>
          <w:p w:rsidR="006C7D81" w:rsidRDefault="00E37C6D" w:rsidP="00D64602">
            <w:pPr>
              <w:spacing w:after="0" w:line="240" w:lineRule="auto"/>
              <w:ind w:firstLine="0"/>
              <w:jc w:val="center"/>
              <w:rPr>
                <w:rFonts w:eastAsia="Times New Roman"/>
                <w:iCs/>
                <w:color w:val="000000"/>
                <w:sz w:val="20"/>
                <w:szCs w:val="20"/>
              </w:rPr>
            </w:pPr>
            <w:r>
              <w:rPr>
                <w:rFonts w:eastAsia="Times New Roman"/>
                <w:iCs/>
                <w:color w:val="000000"/>
                <w:sz w:val="20"/>
                <w:szCs w:val="20"/>
              </w:rPr>
              <w:t>1500</w:t>
            </w:r>
          </w:p>
        </w:tc>
        <w:tc>
          <w:tcPr>
            <w:tcW w:w="966" w:type="dxa"/>
            <w:shd w:val="clear" w:color="auto" w:fill="auto"/>
            <w:tcMar>
              <w:left w:w="28" w:type="dxa"/>
              <w:right w:w="28" w:type="dxa"/>
            </w:tcMar>
            <w:vAlign w:val="center"/>
          </w:tcPr>
          <w:p w:rsidR="006C7D81" w:rsidRDefault="00863404" w:rsidP="00D64602">
            <w:pPr>
              <w:spacing w:after="0" w:line="240" w:lineRule="auto"/>
              <w:ind w:firstLine="0"/>
              <w:jc w:val="center"/>
              <w:rPr>
                <w:rFonts w:eastAsia="Times New Roman"/>
                <w:iCs/>
                <w:color w:val="000000"/>
                <w:sz w:val="20"/>
                <w:szCs w:val="20"/>
              </w:rPr>
            </w:pPr>
            <w:r>
              <w:rPr>
                <w:rFonts w:eastAsia="Times New Roman"/>
                <w:iCs/>
                <w:color w:val="000000"/>
                <w:sz w:val="20"/>
                <w:szCs w:val="20"/>
              </w:rPr>
              <w:t>1500</w:t>
            </w:r>
          </w:p>
        </w:tc>
        <w:tc>
          <w:tcPr>
            <w:tcW w:w="1030" w:type="dxa"/>
            <w:shd w:val="clear" w:color="auto" w:fill="auto"/>
            <w:tcMar>
              <w:left w:w="28" w:type="dxa"/>
              <w:right w:w="28" w:type="dxa"/>
            </w:tcMar>
            <w:vAlign w:val="center"/>
          </w:tcPr>
          <w:p w:rsidR="006C7D81" w:rsidRDefault="006C7D81" w:rsidP="00087862">
            <w:pPr>
              <w:spacing w:after="0" w:line="240" w:lineRule="auto"/>
              <w:ind w:firstLine="0"/>
              <w:jc w:val="center"/>
              <w:rPr>
                <w:rFonts w:eastAsia="Times New Roman"/>
                <w:iCs/>
                <w:color w:val="000000"/>
                <w:sz w:val="20"/>
                <w:szCs w:val="20"/>
              </w:rPr>
            </w:pPr>
          </w:p>
        </w:tc>
      </w:tr>
      <w:tr w:rsidR="00C838AC" w:rsidRPr="00A45377" w:rsidTr="00C838AC">
        <w:tc>
          <w:tcPr>
            <w:tcW w:w="7921" w:type="dxa"/>
            <w:shd w:val="clear" w:color="auto" w:fill="auto"/>
            <w:tcMar>
              <w:left w:w="28" w:type="dxa"/>
              <w:right w:w="28" w:type="dxa"/>
            </w:tcMar>
            <w:vAlign w:val="center"/>
          </w:tcPr>
          <w:p w:rsidR="00C838AC" w:rsidRPr="00C76C41" w:rsidRDefault="00863404" w:rsidP="00C76C41">
            <w:pPr>
              <w:spacing w:after="0" w:line="240" w:lineRule="auto"/>
              <w:ind w:firstLine="0"/>
              <w:jc w:val="left"/>
              <w:rPr>
                <w:color w:val="000000"/>
                <w:sz w:val="20"/>
                <w:szCs w:val="20"/>
              </w:rPr>
            </w:pPr>
            <w:r>
              <w:rPr>
                <w:color w:val="000000"/>
                <w:sz w:val="20"/>
                <w:szCs w:val="20"/>
              </w:rPr>
              <w:t>Реконструкция (капитальный ремонт) дорог с грунтовым покрытием в населенных пунктах. В качестве покрытия предусматривается асфальт. Протяженность реконструируемой улично-дорожной сети – 2,045 км</w:t>
            </w:r>
          </w:p>
        </w:tc>
        <w:tc>
          <w:tcPr>
            <w:tcW w:w="901" w:type="dxa"/>
            <w:shd w:val="clear" w:color="auto" w:fill="auto"/>
            <w:tcMar>
              <w:left w:w="28" w:type="dxa"/>
              <w:right w:w="28" w:type="dxa"/>
            </w:tcMar>
            <w:vAlign w:val="center"/>
          </w:tcPr>
          <w:p w:rsidR="00C838AC" w:rsidRPr="006C7D81" w:rsidRDefault="00863404" w:rsidP="006C7D81">
            <w:pPr>
              <w:spacing w:after="0" w:line="240" w:lineRule="auto"/>
              <w:ind w:firstLine="0"/>
              <w:jc w:val="center"/>
              <w:rPr>
                <w:color w:val="000000"/>
                <w:sz w:val="20"/>
                <w:szCs w:val="20"/>
              </w:rPr>
            </w:pPr>
            <w:r>
              <w:rPr>
                <w:color w:val="000000"/>
                <w:sz w:val="20"/>
                <w:szCs w:val="20"/>
              </w:rPr>
              <w:t>24540</w:t>
            </w:r>
          </w:p>
        </w:tc>
        <w:tc>
          <w:tcPr>
            <w:tcW w:w="901" w:type="dxa"/>
            <w:shd w:val="clear" w:color="auto" w:fill="auto"/>
            <w:tcMar>
              <w:left w:w="28" w:type="dxa"/>
              <w:right w:w="28" w:type="dxa"/>
            </w:tcMar>
            <w:vAlign w:val="center"/>
          </w:tcPr>
          <w:p w:rsidR="00C838AC" w:rsidRPr="00A13A80"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1030" w:type="dxa"/>
            <w:shd w:val="clear" w:color="auto" w:fill="auto"/>
            <w:tcMar>
              <w:left w:w="28" w:type="dxa"/>
              <w:right w:w="28" w:type="dxa"/>
            </w:tcMar>
            <w:vAlign w:val="center"/>
          </w:tcPr>
          <w:p w:rsidR="00C838AC" w:rsidRPr="006C7D81" w:rsidRDefault="00863404" w:rsidP="00C30465">
            <w:pPr>
              <w:spacing w:after="0" w:line="240" w:lineRule="auto"/>
              <w:ind w:firstLine="0"/>
              <w:jc w:val="center"/>
              <w:rPr>
                <w:color w:val="000000"/>
                <w:sz w:val="20"/>
                <w:szCs w:val="20"/>
              </w:rPr>
            </w:pPr>
            <w:r>
              <w:rPr>
                <w:color w:val="000000"/>
                <w:sz w:val="20"/>
                <w:szCs w:val="20"/>
              </w:rPr>
              <w:t>24540</w:t>
            </w:r>
          </w:p>
        </w:tc>
      </w:tr>
      <w:tr w:rsidR="00863404" w:rsidRPr="00A45377" w:rsidTr="00C838AC">
        <w:tc>
          <w:tcPr>
            <w:tcW w:w="7921" w:type="dxa"/>
            <w:shd w:val="clear" w:color="auto" w:fill="auto"/>
            <w:tcMar>
              <w:left w:w="28" w:type="dxa"/>
              <w:right w:w="28" w:type="dxa"/>
            </w:tcMar>
            <w:vAlign w:val="center"/>
          </w:tcPr>
          <w:p w:rsidR="00863404" w:rsidRDefault="00863404" w:rsidP="00863404">
            <w:pPr>
              <w:spacing w:after="0" w:line="240" w:lineRule="auto"/>
              <w:ind w:firstLine="0"/>
              <w:jc w:val="left"/>
              <w:rPr>
                <w:color w:val="000000"/>
                <w:sz w:val="20"/>
                <w:szCs w:val="20"/>
              </w:rPr>
            </w:pPr>
            <w:r>
              <w:rPr>
                <w:color w:val="000000"/>
                <w:sz w:val="20"/>
                <w:szCs w:val="20"/>
              </w:rPr>
              <w:t>Реконструкция (капитальный ремонт) дорог с гравийным покрытием в населенных пунктах. В качестве покрытия предусматривается асфальт.  Протяженность реконструируемой  улично-дорожной сети – 12,758 км</w:t>
            </w:r>
          </w:p>
        </w:tc>
        <w:tc>
          <w:tcPr>
            <w:tcW w:w="901" w:type="dxa"/>
            <w:shd w:val="clear" w:color="auto" w:fill="auto"/>
            <w:tcMar>
              <w:left w:w="28" w:type="dxa"/>
              <w:right w:w="28" w:type="dxa"/>
            </w:tcMar>
            <w:vAlign w:val="center"/>
          </w:tcPr>
          <w:p w:rsidR="00863404" w:rsidRPr="006C7D81" w:rsidRDefault="00863404" w:rsidP="006C7D81">
            <w:pPr>
              <w:spacing w:after="0" w:line="240" w:lineRule="auto"/>
              <w:ind w:firstLine="0"/>
              <w:jc w:val="center"/>
              <w:rPr>
                <w:color w:val="000000"/>
                <w:sz w:val="20"/>
                <w:szCs w:val="20"/>
              </w:rPr>
            </w:pPr>
            <w:r>
              <w:rPr>
                <w:color w:val="000000"/>
                <w:sz w:val="20"/>
                <w:szCs w:val="20"/>
              </w:rPr>
              <w:t>153100</w:t>
            </w:r>
          </w:p>
        </w:tc>
        <w:tc>
          <w:tcPr>
            <w:tcW w:w="901" w:type="dxa"/>
            <w:shd w:val="clear" w:color="auto" w:fill="auto"/>
            <w:tcMar>
              <w:left w:w="28" w:type="dxa"/>
              <w:right w:w="28" w:type="dxa"/>
            </w:tcMar>
            <w:vAlign w:val="center"/>
          </w:tcPr>
          <w:p w:rsidR="00863404" w:rsidRPr="00A13A80" w:rsidRDefault="00863404"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863404" w:rsidRDefault="00863404"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863404" w:rsidRDefault="00863404"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863404" w:rsidRDefault="00863404"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863404" w:rsidRDefault="00863404" w:rsidP="00CA3AD2">
            <w:pPr>
              <w:spacing w:after="0" w:line="240" w:lineRule="auto"/>
              <w:ind w:firstLine="0"/>
              <w:jc w:val="center"/>
              <w:rPr>
                <w:rFonts w:eastAsia="Times New Roman"/>
                <w:bCs/>
                <w:iCs/>
                <w:color w:val="000000"/>
                <w:sz w:val="20"/>
                <w:szCs w:val="20"/>
              </w:rPr>
            </w:pPr>
          </w:p>
        </w:tc>
        <w:tc>
          <w:tcPr>
            <w:tcW w:w="1030" w:type="dxa"/>
            <w:shd w:val="clear" w:color="auto" w:fill="auto"/>
            <w:tcMar>
              <w:left w:w="28" w:type="dxa"/>
              <w:right w:w="28" w:type="dxa"/>
            </w:tcMar>
            <w:vAlign w:val="center"/>
          </w:tcPr>
          <w:p w:rsidR="00863404" w:rsidRDefault="00863404" w:rsidP="00C30465">
            <w:pPr>
              <w:spacing w:after="0" w:line="240" w:lineRule="auto"/>
              <w:ind w:firstLine="0"/>
              <w:jc w:val="center"/>
              <w:rPr>
                <w:color w:val="000000"/>
                <w:sz w:val="20"/>
                <w:szCs w:val="20"/>
              </w:rPr>
            </w:pPr>
            <w:r>
              <w:rPr>
                <w:color w:val="000000"/>
                <w:sz w:val="20"/>
                <w:szCs w:val="20"/>
              </w:rPr>
              <w:t>153100</w:t>
            </w:r>
          </w:p>
        </w:tc>
      </w:tr>
      <w:tr w:rsidR="00C838AC" w:rsidRPr="00A45377" w:rsidTr="00C838AC">
        <w:tc>
          <w:tcPr>
            <w:tcW w:w="7921" w:type="dxa"/>
            <w:shd w:val="clear" w:color="auto" w:fill="auto"/>
            <w:tcMar>
              <w:left w:w="28" w:type="dxa"/>
              <w:right w:w="28" w:type="dxa"/>
            </w:tcMar>
            <w:vAlign w:val="center"/>
          </w:tcPr>
          <w:p w:rsidR="00C838AC" w:rsidRPr="009C5B71" w:rsidRDefault="00863404" w:rsidP="00C00021">
            <w:pPr>
              <w:spacing w:after="0" w:line="240" w:lineRule="auto"/>
              <w:ind w:firstLine="0"/>
              <w:jc w:val="left"/>
              <w:rPr>
                <w:sz w:val="20"/>
                <w:szCs w:val="20"/>
              </w:rPr>
            </w:pPr>
            <w:r w:rsidRPr="00AD2747">
              <w:rPr>
                <w:color w:val="000000"/>
                <w:sz w:val="20"/>
                <w:szCs w:val="20"/>
              </w:rPr>
              <w:t>Строит</w:t>
            </w:r>
            <w:r>
              <w:rPr>
                <w:color w:val="000000"/>
                <w:sz w:val="20"/>
                <w:szCs w:val="20"/>
              </w:rPr>
              <w:t>ельство улично-дорожной сети к новым проектируемым жилым районам</w:t>
            </w:r>
          </w:p>
        </w:tc>
        <w:tc>
          <w:tcPr>
            <w:tcW w:w="901" w:type="dxa"/>
            <w:shd w:val="clear" w:color="auto" w:fill="auto"/>
            <w:tcMar>
              <w:left w:w="28" w:type="dxa"/>
              <w:right w:w="28" w:type="dxa"/>
            </w:tcMar>
            <w:vAlign w:val="center"/>
          </w:tcPr>
          <w:p w:rsidR="00C838AC" w:rsidRPr="006C7D81" w:rsidRDefault="00863404" w:rsidP="006C7D81">
            <w:pPr>
              <w:spacing w:after="0" w:line="240" w:lineRule="auto"/>
              <w:ind w:firstLine="0"/>
              <w:jc w:val="center"/>
              <w:rPr>
                <w:color w:val="000000"/>
                <w:sz w:val="20"/>
                <w:szCs w:val="20"/>
              </w:rPr>
            </w:pPr>
            <w:r>
              <w:rPr>
                <w:color w:val="000000"/>
                <w:sz w:val="20"/>
                <w:szCs w:val="20"/>
              </w:rPr>
              <w:t>36000</w:t>
            </w:r>
          </w:p>
        </w:tc>
        <w:tc>
          <w:tcPr>
            <w:tcW w:w="901" w:type="dxa"/>
            <w:shd w:val="clear" w:color="auto" w:fill="auto"/>
            <w:tcMar>
              <w:left w:w="28" w:type="dxa"/>
              <w:right w:w="28" w:type="dxa"/>
            </w:tcMar>
            <w:vAlign w:val="center"/>
          </w:tcPr>
          <w:p w:rsidR="00C838AC" w:rsidRPr="00A13A80"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C838AC" w:rsidRDefault="00C838AC" w:rsidP="00CA3AD2">
            <w:pPr>
              <w:spacing w:after="0" w:line="240" w:lineRule="auto"/>
              <w:ind w:firstLine="0"/>
              <w:jc w:val="center"/>
              <w:rPr>
                <w:rFonts w:eastAsia="Times New Roman"/>
                <w:bCs/>
                <w:iCs/>
                <w:color w:val="000000"/>
                <w:sz w:val="20"/>
                <w:szCs w:val="20"/>
              </w:rPr>
            </w:pPr>
          </w:p>
        </w:tc>
        <w:tc>
          <w:tcPr>
            <w:tcW w:w="1030" w:type="dxa"/>
            <w:shd w:val="clear" w:color="auto" w:fill="auto"/>
            <w:tcMar>
              <w:left w:w="28" w:type="dxa"/>
              <w:right w:w="28" w:type="dxa"/>
            </w:tcMar>
            <w:vAlign w:val="center"/>
          </w:tcPr>
          <w:p w:rsidR="00C838AC" w:rsidRPr="006C7D81" w:rsidRDefault="00C838AC" w:rsidP="00C30465">
            <w:pPr>
              <w:spacing w:after="0" w:line="240" w:lineRule="auto"/>
              <w:ind w:firstLine="0"/>
              <w:jc w:val="center"/>
              <w:rPr>
                <w:color w:val="000000"/>
                <w:sz w:val="20"/>
                <w:szCs w:val="20"/>
              </w:rPr>
            </w:pPr>
            <w:r w:rsidRPr="006C7D81">
              <w:rPr>
                <w:color w:val="000000"/>
                <w:sz w:val="20"/>
                <w:szCs w:val="20"/>
              </w:rPr>
              <w:t>3</w:t>
            </w:r>
            <w:r w:rsidR="00863404">
              <w:rPr>
                <w:color w:val="000000"/>
                <w:sz w:val="20"/>
                <w:szCs w:val="20"/>
              </w:rPr>
              <w:t>6</w:t>
            </w:r>
            <w:r w:rsidRPr="006C7D81">
              <w:rPr>
                <w:color w:val="000000"/>
                <w:sz w:val="20"/>
                <w:szCs w:val="20"/>
              </w:rPr>
              <w:t>000</w:t>
            </w:r>
          </w:p>
        </w:tc>
      </w:tr>
      <w:tr w:rsidR="00C838AC" w:rsidRPr="00791ED3" w:rsidTr="000122D9">
        <w:tc>
          <w:tcPr>
            <w:tcW w:w="14617" w:type="dxa"/>
            <w:gridSpan w:val="8"/>
            <w:shd w:val="clear" w:color="auto" w:fill="auto"/>
            <w:tcMar>
              <w:left w:w="28" w:type="dxa"/>
              <w:right w:w="28" w:type="dxa"/>
            </w:tcMar>
          </w:tcPr>
          <w:p w:rsidR="00C838AC" w:rsidRPr="00791ED3" w:rsidRDefault="00C838AC" w:rsidP="00AC787D">
            <w:pPr>
              <w:spacing w:after="0" w:line="240" w:lineRule="auto"/>
              <w:ind w:firstLine="0"/>
              <w:jc w:val="left"/>
              <w:rPr>
                <w:rFonts w:eastAsia="Times New Roman"/>
                <w:b/>
                <w:bCs/>
                <w:iCs/>
                <w:color w:val="000000"/>
                <w:sz w:val="20"/>
                <w:szCs w:val="20"/>
              </w:rPr>
            </w:pPr>
            <w:r w:rsidRPr="00791ED3">
              <w:rPr>
                <w:b/>
                <w:sz w:val="20"/>
                <w:szCs w:val="20"/>
              </w:rPr>
              <w:t>Мероприятия по организации дорожного движения</w:t>
            </w:r>
          </w:p>
        </w:tc>
      </w:tr>
      <w:tr w:rsidR="00C838AC" w:rsidRPr="00A45377" w:rsidTr="00AC4EDC">
        <w:tc>
          <w:tcPr>
            <w:tcW w:w="7921" w:type="dxa"/>
            <w:shd w:val="clear" w:color="auto" w:fill="auto"/>
            <w:tcMar>
              <w:left w:w="28" w:type="dxa"/>
              <w:right w:w="28" w:type="dxa"/>
            </w:tcMar>
            <w:vAlign w:val="center"/>
          </w:tcPr>
          <w:p w:rsidR="00C838AC" w:rsidRPr="00EC65EC" w:rsidRDefault="00C838AC" w:rsidP="00087862">
            <w:pPr>
              <w:spacing w:after="0" w:line="240" w:lineRule="auto"/>
              <w:ind w:firstLine="0"/>
              <w:jc w:val="left"/>
              <w:rPr>
                <w:rFonts w:eastAsia="Times New Roman"/>
                <w:sz w:val="20"/>
                <w:szCs w:val="20"/>
              </w:rPr>
            </w:pPr>
            <w:r w:rsidRPr="00EC65EC">
              <w:rPr>
                <w:rFonts w:eastAsia="Times New Roman"/>
                <w:sz w:val="20"/>
                <w:szCs w:val="20"/>
              </w:rPr>
              <w:t xml:space="preserve">Изготовление </w:t>
            </w:r>
            <w:r>
              <w:rPr>
                <w:rFonts w:eastAsia="Times New Roman"/>
                <w:sz w:val="20"/>
                <w:szCs w:val="20"/>
              </w:rPr>
              <w:t xml:space="preserve">новых </w:t>
            </w:r>
            <w:r w:rsidRPr="00EC65EC">
              <w:rPr>
                <w:rFonts w:eastAsia="Times New Roman"/>
                <w:sz w:val="20"/>
                <w:szCs w:val="20"/>
              </w:rPr>
              <w:t>знаков</w:t>
            </w:r>
          </w:p>
        </w:tc>
        <w:tc>
          <w:tcPr>
            <w:tcW w:w="901" w:type="dxa"/>
            <w:shd w:val="clear" w:color="auto" w:fill="auto"/>
            <w:tcMar>
              <w:left w:w="28" w:type="dxa"/>
              <w:right w:w="28" w:type="dxa"/>
            </w:tcMar>
          </w:tcPr>
          <w:p w:rsidR="00C838AC" w:rsidRDefault="00863404"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c>
          <w:tcPr>
            <w:tcW w:w="901" w:type="dxa"/>
            <w:shd w:val="clear" w:color="auto" w:fill="auto"/>
            <w:tcMar>
              <w:left w:w="28" w:type="dxa"/>
              <w:right w:w="28" w:type="dxa"/>
            </w:tcMar>
            <w:vAlign w:val="center"/>
          </w:tcPr>
          <w:p w:rsidR="00C838AC" w:rsidRPr="00CD6ADD" w:rsidRDefault="00863404"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80</w:t>
            </w:r>
          </w:p>
        </w:tc>
        <w:tc>
          <w:tcPr>
            <w:tcW w:w="966" w:type="dxa"/>
            <w:shd w:val="clear" w:color="auto" w:fill="auto"/>
            <w:tcMar>
              <w:left w:w="28" w:type="dxa"/>
              <w:right w:w="28" w:type="dxa"/>
            </w:tcMar>
            <w:vAlign w:val="center"/>
          </w:tcPr>
          <w:p w:rsidR="00C838AC" w:rsidRPr="00CD6ADD" w:rsidRDefault="00C838AC"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C838AC" w:rsidRPr="00CD6ADD" w:rsidRDefault="00C838AC"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C838AC" w:rsidRPr="00CD6ADD" w:rsidRDefault="00C838AC"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C838AC" w:rsidRPr="00CD6ADD" w:rsidRDefault="00C838AC"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1030" w:type="dxa"/>
            <w:shd w:val="clear" w:color="auto" w:fill="auto"/>
            <w:tcMar>
              <w:left w:w="28" w:type="dxa"/>
              <w:right w:w="28" w:type="dxa"/>
            </w:tcMar>
            <w:vAlign w:val="center"/>
          </w:tcPr>
          <w:p w:rsidR="00C838AC" w:rsidRPr="00CD6ADD" w:rsidRDefault="00863404"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300</w:t>
            </w:r>
          </w:p>
        </w:tc>
      </w:tr>
      <w:tr w:rsidR="00C838AC" w:rsidRPr="00791ED3" w:rsidTr="00AC4EDC">
        <w:tc>
          <w:tcPr>
            <w:tcW w:w="14617" w:type="dxa"/>
            <w:gridSpan w:val="8"/>
            <w:shd w:val="clear" w:color="auto" w:fill="auto"/>
            <w:tcMar>
              <w:left w:w="28" w:type="dxa"/>
              <w:right w:w="28" w:type="dxa"/>
            </w:tcMar>
          </w:tcPr>
          <w:p w:rsidR="00C838AC" w:rsidRPr="00791ED3" w:rsidRDefault="00C838AC" w:rsidP="00AC787D">
            <w:pPr>
              <w:spacing w:after="0" w:line="240" w:lineRule="auto"/>
              <w:ind w:firstLine="0"/>
              <w:jc w:val="left"/>
              <w:rPr>
                <w:rFonts w:eastAsia="Times New Roman"/>
                <w:b/>
                <w:bCs/>
                <w:color w:val="000000"/>
                <w:sz w:val="20"/>
                <w:szCs w:val="20"/>
              </w:rPr>
            </w:pPr>
            <w:r w:rsidRPr="00791ED3">
              <w:rPr>
                <w:b/>
                <w:sz w:val="20"/>
                <w:szCs w:val="20"/>
                <w:lang w:eastAsia="ru-RU"/>
              </w:rPr>
              <w:t>Мероприятия по внедрению интеллектуальных транспортных систем</w:t>
            </w:r>
          </w:p>
        </w:tc>
      </w:tr>
      <w:tr w:rsidR="00C838AC" w:rsidRPr="00A45377" w:rsidTr="00AC4EDC">
        <w:tc>
          <w:tcPr>
            <w:tcW w:w="7921" w:type="dxa"/>
            <w:shd w:val="clear" w:color="auto" w:fill="auto"/>
            <w:tcMar>
              <w:left w:w="28" w:type="dxa"/>
              <w:right w:w="28" w:type="dxa"/>
            </w:tcMar>
            <w:vAlign w:val="center"/>
          </w:tcPr>
          <w:p w:rsidR="00C838AC" w:rsidRPr="00EC65EC" w:rsidRDefault="00C838AC"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C838AC" w:rsidRPr="00CD6ADD" w:rsidRDefault="00C838AC"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r>
      <w:tr w:rsidR="00C838AC" w:rsidRPr="00791ED3" w:rsidTr="00AC4EDC">
        <w:tc>
          <w:tcPr>
            <w:tcW w:w="14617" w:type="dxa"/>
            <w:gridSpan w:val="8"/>
            <w:shd w:val="clear" w:color="auto" w:fill="auto"/>
            <w:tcMar>
              <w:left w:w="28" w:type="dxa"/>
              <w:right w:w="28" w:type="dxa"/>
            </w:tcMar>
          </w:tcPr>
          <w:p w:rsidR="00C838AC" w:rsidRPr="00791ED3" w:rsidRDefault="00C838AC" w:rsidP="00087862">
            <w:pPr>
              <w:spacing w:after="0" w:line="240" w:lineRule="auto"/>
              <w:ind w:firstLine="0"/>
              <w:jc w:val="left"/>
              <w:rPr>
                <w:rFonts w:eastAsia="Times New Roman"/>
                <w:b/>
                <w:bCs/>
                <w:color w:val="000000"/>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C838AC" w:rsidRPr="00A45377" w:rsidTr="00AC4EDC">
        <w:tc>
          <w:tcPr>
            <w:tcW w:w="7921" w:type="dxa"/>
            <w:shd w:val="clear" w:color="auto" w:fill="auto"/>
            <w:tcMar>
              <w:left w:w="28" w:type="dxa"/>
              <w:right w:w="28" w:type="dxa"/>
            </w:tcMar>
            <w:vAlign w:val="center"/>
          </w:tcPr>
          <w:p w:rsidR="00C838AC" w:rsidRPr="00745533" w:rsidRDefault="00C838A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C838AC" w:rsidRDefault="00C838AC" w:rsidP="00D6460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C838AC" w:rsidRDefault="00C838AC" w:rsidP="00D64602">
            <w:pPr>
              <w:spacing w:after="0" w:line="240" w:lineRule="auto"/>
              <w:ind w:firstLine="0"/>
              <w:jc w:val="center"/>
              <w:rPr>
                <w:rFonts w:eastAsia="Times New Roman"/>
                <w:bCs/>
                <w:color w:val="000000"/>
                <w:sz w:val="20"/>
                <w:szCs w:val="20"/>
              </w:rPr>
            </w:pPr>
          </w:p>
        </w:tc>
      </w:tr>
      <w:tr w:rsidR="00C838AC" w:rsidRPr="00791ED3" w:rsidTr="00AC4EDC">
        <w:tc>
          <w:tcPr>
            <w:tcW w:w="14617" w:type="dxa"/>
            <w:gridSpan w:val="8"/>
            <w:shd w:val="clear" w:color="auto" w:fill="auto"/>
            <w:tcMar>
              <w:left w:w="28" w:type="dxa"/>
              <w:right w:w="28" w:type="dxa"/>
            </w:tcMar>
          </w:tcPr>
          <w:p w:rsidR="00C838AC" w:rsidRPr="00791ED3" w:rsidRDefault="00C838AC" w:rsidP="00087862">
            <w:pPr>
              <w:spacing w:after="0" w:line="240" w:lineRule="auto"/>
              <w:ind w:firstLine="0"/>
              <w:jc w:val="left"/>
              <w:rPr>
                <w:rFonts w:eastAsia="Times New Roman"/>
                <w:b/>
                <w:bCs/>
                <w:color w:val="000000"/>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C838AC" w:rsidRPr="00A45377" w:rsidTr="00AC4EDC">
        <w:tc>
          <w:tcPr>
            <w:tcW w:w="7921" w:type="dxa"/>
            <w:shd w:val="clear" w:color="auto" w:fill="auto"/>
            <w:tcMar>
              <w:left w:w="28" w:type="dxa"/>
              <w:right w:w="28" w:type="dxa"/>
            </w:tcMar>
            <w:vAlign w:val="center"/>
          </w:tcPr>
          <w:p w:rsidR="00C838AC" w:rsidRPr="00EC65EC" w:rsidRDefault="00C838AC"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901" w:type="dxa"/>
            <w:shd w:val="clear" w:color="auto" w:fill="auto"/>
            <w:tcMar>
              <w:left w:w="28" w:type="dxa"/>
              <w:right w:w="28" w:type="dxa"/>
            </w:tcMar>
          </w:tcPr>
          <w:p w:rsidR="00C838AC" w:rsidRPr="00CD6ADD" w:rsidRDefault="00C838AC" w:rsidP="004E3566">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901"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r>
      <w:tr w:rsidR="00C838AC" w:rsidRPr="00A45377" w:rsidTr="00AC4EDC">
        <w:tc>
          <w:tcPr>
            <w:tcW w:w="7921" w:type="dxa"/>
            <w:shd w:val="clear" w:color="auto" w:fill="auto"/>
            <w:tcMar>
              <w:left w:w="28" w:type="dxa"/>
              <w:right w:w="28" w:type="dxa"/>
            </w:tcMar>
            <w:vAlign w:val="center"/>
          </w:tcPr>
          <w:p w:rsidR="00C838AC" w:rsidRPr="00EC65EC" w:rsidRDefault="00C838AC"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901" w:type="dxa"/>
            <w:shd w:val="clear" w:color="auto" w:fill="auto"/>
            <w:tcMar>
              <w:left w:w="28" w:type="dxa"/>
              <w:right w:w="28" w:type="dxa"/>
            </w:tcMar>
          </w:tcPr>
          <w:p w:rsidR="00C838AC" w:rsidRPr="00CD6ADD" w:rsidRDefault="00C838AC"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C838AC" w:rsidRPr="00CD6ADD" w:rsidRDefault="00C838AC" w:rsidP="00087862">
            <w:pPr>
              <w:spacing w:after="0" w:line="240" w:lineRule="auto"/>
              <w:ind w:firstLine="0"/>
              <w:jc w:val="center"/>
              <w:rPr>
                <w:rFonts w:eastAsia="Times New Roman"/>
                <w:bCs/>
                <w:color w:val="000000"/>
                <w:sz w:val="20"/>
                <w:szCs w:val="20"/>
              </w:rPr>
            </w:pPr>
          </w:p>
        </w:tc>
      </w:tr>
      <w:tr w:rsidR="00F6309D" w:rsidRPr="00A45377" w:rsidTr="00F6309D">
        <w:tc>
          <w:tcPr>
            <w:tcW w:w="7921" w:type="dxa"/>
            <w:shd w:val="clear" w:color="auto" w:fill="auto"/>
            <w:tcMar>
              <w:left w:w="28" w:type="dxa"/>
              <w:right w:w="28" w:type="dxa"/>
            </w:tcMar>
            <w:vAlign w:val="center"/>
            <w:hideMark/>
          </w:tcPr>
          <w:p w:rsidR="00F6309D" w:rsidRPr="00A45377" w:rsidRDefault="00F6309D" w:rsidP="00C838AC">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901"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241970</w:t>
            </w:r>
          </w:p>
        </w:tc>
        <w:tc>
          <w:tcPr>
            <w:tcW w:w="901"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1630</w:t>
            </w:r>
          </w:p>
        </w:tc>
        <w:tc>
          <w:tcPr>
            <w:tcW w:w="966"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1580</w:t>
            </w:r>
          </w:p>
        </w:tc>
        <w:tc>
          <w:tcPr>
            <w:tcW w:w="966"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1610</w:t>
            </w:r>
          </w:p>
        </w:tc>
        <w:tc>
          <w:tcPr>
            <w:tcW w:w="966"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1580</w:t>
            </w:r>
          </w:p>
        </w:tc>
        <w:tc>
          <w:tcPr>
            <w:tcW w:w="966"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1530</w:t>
            </w:r>
          </w:p>
        </w:tc>
        <w:tc>
          <w:tcPr>
            <w:tcW w:w="1030" w:type="dxa"/>
            <w:shd w:val="clear" w:color="auto" w:fill="auto"/>
            <w:tcMar>
              <w:left w:w="28" w:type="dxa"/>
              <w:right w:w="28" w:type="dxa"/>
            </w:tcMar>
            <w:vAlign w:val="center"/>
          </w:tcPr>
          <w:p w:rsidR="00F6309D" w:rsidRDefault="00F6309D" w:rsidP="00F6309D">
            <w:pPr>
              <w:spacing w:after="0" w:line="240" w:lineRule="auto"/>
              <w:ind w:firstLine="0"/>
              <w:jc w:val="center"/>
              <w:rPr>
                <w:b/>
                <w:bCs/>
                <w:color w:val="000000"/>
                <w:sz w:val="20"/>
                <w:szCs w:val="20"/>
              </w:rPr>
            </w:pPr>
            <w:r>
              <w:rPr>
                <w:b/>
                <w:bCs/>
                <w:color w:val="000000"/>
                <w:sz w:val="20"/>
                <w:szCs w:val="20"/>
              </w:rPr>
              <w:t>234040</w:t>
            </w: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6" w:name="_Toc276126148"/>
    </w:p>
    <w:p w:rsidR="005664FA" w:rsidRPr="00D20418" w:rsidRDefault="00460172" w:rsidP="00C33C52">
      <w:pPr>
        <w:pStyle w:val="S1"/>
        <w:jc w:val="center"/>
      </w:pPr>
      <w:bookmarkStart w:id="67" w:name="_Toc479598341"/>
      <w:bookmarkEnd w:id="66"/>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Pr="00C33C52" w:rsidRDefault="00EF47AA" w:rsidP="00EF47AA">
      <w:pPr>
        <w:ind w:firstLine="0"/>
        <w:jc w:val="center"/>
        <w:rPr>
          <w:u w:val="single"/>
        </w:rPr>
      </w:pPr>
      <w:r w:rsidRPr="00C33C52">
        <w:rPr>
          <w:u w:val="single"/>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3930"/>
        <w:gridCol w:w="2372"/>
        <w:gridCol w:w="2372"/>
        <w:gridCol w:w="992"/>
        <w:gridCol w:w="992"/>
        <w:gridCol w:w="992"/>
        <w:gridCol w:w="992"/>
        <w:gridCol w:w="992"/>
        <w:gridCol w:w="992"/>
      </w:tblGrid>
      <w:tr w:rsidR="002D3CA0" w:rsidRPr="00382389" w:rsidTr="00BC46E9">
        <w:trPr>
          <w:trHeight w:val="401"/>
          <w:tblHeader/>
        </w:trPr>
        <w:tc>
          <w:tcPr>
            <w:tcW w:w="1343"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2" w:type="pct"/>
            <w:gridSpan w:val="2"/>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E002FC" w:rsidP="008F7B64">
            <w:pPr>
              <w:spacing w:after="0" w:line="240" w:lineRule="auto"/>
              <w:ind w:firstLine="0"/>
              <w:jc w:val="center"/>
              <w:rPr>
                <w:rFonts w:eastAsia="Times New Roman"/>
                <w:color w:val="000000"/>
                <w:sz w:val="20"/>
                <w:szCs w:val="20"/>
              </w:rPr>
            </w:pPr>
            <w:r>
              <w:rPr>
                <w:rFonts w:eastAsia="Times New Roman"/>
                <w:b/>
                <w:color w:val="000000"/>
                <w:sz w:val="20"/>
                <w:szCs w:val="20"/>
              </w:rPr>
              <w:t>2032</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2" w:type="pct"/>
            <w:gridSpan w:val="2"/>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325"/>
        </w:trPr>
        <w:tc>
          <w:tcPr>
            <w:tcW w:w="1343"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2" w:type="pct"/>
            <w:gridSpan w:val="2"/>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BC46E9">
        <w:trPr>
          <w:trHeight w:val="85"/>
        </w:trPr>
        <w:tc>
          <w:tcPr>
            <w:tcW w:w="1343"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tcPr>
          <w:p w:rsidR="00C54A0B" w:rsidRPr="007C30EC" w:rsidRDefault="00BC46E9"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39" w:type="pct"/>
            <w:shd w:val="clear" w:color="auto" w:fill="auto"/>
            <w:noWrap/>
            <w:tcMar>
              <w:left w:w="28" w:type="dxa"/>
              <w:right w:w="28" w:type="dxa"/>
            </w:tcMar>
          </w:tcPr>
          <w:p w:rsidR="00C54A0B" w:rsidRPr="007C30EC" w:rsidRDefault="00BC46E9"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39" w:type="pct"/>
            <w:shd w:val="clear" w:color="auto" w:fill="auto"/>
            <w:noWrap/>
            <w:tcMar>
              <w:left w:w="28" w:type="dxa"/>
              <w:right w:w="28" w:type="dxa"/>
            </w:tcMar>
          </w:tcPr>
          <w:p w:rsidR="00C54A0B" w:rsidRPr="007C30EC" w:rsidRDefault="00BC46E9"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39" w:type="pct"/>
            <w:shd w:val="clear" w:color="auto" w:fill="auto"/>
            <w:noWrap/>
            <w:tcMar>
              <w:left w:w="28" w:type="dxa"/>
              <w:right w:w="28" w:type="dxa"/>
            </w:tcMar>
          </w:tcPr>
          <w:p w:rsidR="00C54A0B" w:rsidRPr="007C30EC" w:rsidRDefault="00BC46E9"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39" w:type="pct"/>
            <w:shd w:val="clear" w:color="auto" w:fill="auto"/>
            <w:noWrap/>
            <w:tcMar>
              <w:left w:w="28" w:type="dxa"/>
              <w:right w:w="28" w:type="dxa"/>
            </w:tcMar>
          </w:tcPr>
          <w:p w:rsidR="00C54A0B" w:rsidRPr="007C30EC" w:rsidRDefault="00D2025F"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39" w:type="pct"/>
            <w:shd w:val="clear" w:color="auto" w:fill="auto"/>
            <w:noWrap/>
            <w:tcMar>
              <w:left w:w="28" w:type="dxa"/>
              <w:right w:w="28" w:type="dxa"/>
            </w:tcMar>
          </w:tcPr>
          <w:p w:rsidR="00C54A0B" w:rsidRPr="007C30EC" w:rsidRDefault="00D2025F"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BC46E9" w:rsidRPr="00382389" w:rsidTr="00BC46E9">
        <w:trPr>
          <w:trHeight w:val="20"/>
        </w:trPr>
        <w:tc>
          <w:tcPr>
            <w:tcW w:w="1343" w:type="pct"/>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2" w:type="pct"/>
            <w:gridSpan w:val="2"/>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BC46E9"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24</w:t>
            </w:r>
          </w:p>
        </w:tc>
        <w:tc>
          <w:tcPr>
            <w:tcW w:w="339" w:type="pct"/>
            <w:shd w:val="clear" w:color="auto" w:fill="auto"/>
            <w:noWrap/>
            <w:tcMar>
              <w:left w:w="28" w:type="dxa"/>
              <w:right w:w="28" w:type="dxa"/>
            </w:tcMar>
          </w:tcPr>
          <w:p w:rsidR="00BC46E9" w:rsidRPr="0038238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24</w:t>
            </w:r>
          </w:p>
        </w:tc>
        <w:tc>
          <w:tcPr>
            <w:tcW w:w="339" w:type="pct"/>
            <w:shd w:val="clear" w:color="auto" w:fill="auto"/>
            <w:noWrap/>
            <w:tcMar>
              <w:left w:w="28" w:type="dxa"/>
              <w:right w:w="28" w:type="dxa"/>
            </w:tcMar>
          </w:tcPr>
          <w:p w:rsidR="00BC46E9" w:rsidRPr="0038238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24</w:t>
            </w:r>
          </w:p>
        </w:tc>
        <w:tc>
          <w:tcPr>
            <w:tcW w:w="339" w:type="pct"/>
            <w:shd w:val="clear" w:color="auto" w:fill="auto"/>
            <w:noWrap/>
            <w:tcMar>
              <w:left w:w="28" w:type="dxa"/>
              <w:right w:w="28" w:type="dxa"/>
            </w:tcMar>
          </w:tcPr>
          <w:p w:rsidR="00BC46E9" w:rsidRPr="0038238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24</w:t>
            </w:r>
          </w:p>
        </w:tc>
        <w:tc>
          <w:tcPr>
            <w:tcW w:w="339" w:type="pct"/>
            <w:shd w:val="clear" w:color="auto" w:fill="auto"/>
            <w:noWrap/>
            <w:tcMar>
              <w:left w:w="28" w:type="dxa"/>
              <w:right w:w="28" w:type="dxa"/>
            </w:tcMar>
          </w:tcPr>
          <w:p w:rsidR="00BC46E9" w:rsidRPr="0038238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24</w:t>
            </w:r>
          </w:p>
        </w:tc>
        <w:tc>
          <w:tcPr>
            <w:tcW w:w="339" w:type="pct"/>
            <w:shd w:val="clear" w:color="auto" w:fill="auto"/>
            <w:noWrap/>
            <w:tcMar>
              <w:left w:w="28" w:type="dxa"/>
              <w:right w:w="28" w:type="dxa"/>
            </w:tcMar>
          </w:tcPr>
          <w:p w:rsidR="00BC46E9" w:rsidRPr="0038238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24</w:t>
            </w:r>
          </w:p>
        </w:tc>
      </w:tr>
      <w:tr w:rsidR="005B697D" w:rsidRPr="00382389" w:rsidTr="00BC46E9">
        <w:trPr>
          <w:trHeight w:val="544"/>
        </w:trPr>
        <w:tc>
          <w:tcPr>
            <w:tcW w:w="1343"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2" w:type="pct"/>
            <w:gridSpan w:val="2"/>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BC46E9">
        <w:trPr>
          <w:trHeight w:val="20"/>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8C7A4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C54A0B" w:rsidRPr="00382389" w:rsidTr="00277C9B">
        <w:trPr>
          <w:trHeight w:val="20"/>
        </w:trPr>
        <w:tc>
          <w:tcPr>
            <w:tcW w:w="1343"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hideMark/>
          </w:tcPr>
          <w:p w:rsidR="00C54A0B" w:rsidRPr="00382389" w:rsidRDefault="00C54A0B"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sidR="00394FF1">
              <w:rPr>
                <w:rFonts w:eastAsia="Times New Roman"/>
                <w:iCs/>
                <w:color w:val="000000"/>
                <w:sz w:val="20"/>
                <w:szCs w:val="20"/>
              </w:rPr>
              <w:t>велосипедов, ед.</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277C9B" w:rsidP="00C54A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D3CA0" w:rsidRPr="00382389" w:rsidTr="00BC46E9">
        <w:trPr>
          <w:trHeight w:val="96"/>
        </w:trPr>
        <w:tc>
          <w:tcPr>
            <w:tcW w:w="1343"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2" w:type="pct"/>
            <w:gridSpan w:val="2"/>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gridSpan w:val="2"/>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BC46E9" w:rsidRPr="00382389" w:rsidTr="006377BE">
        <w:trPr>
          <w:trHeight w:val="20"/>
        </w:trPr>
        <w:tc>
          <w:tcPr>
            <w:tcW w:w="1343" w:type="pct"/>
            <w:vMerge w:val="restart"/>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811" w:type="pct"/>
            <w:vMerge w:val="restart"/>
            <w:shd w:val="clear" w:color="auto" w:fill="auto"/>
            <w:tcMar>
              <w:left w:w="28" w:type="dxa"/>
              <w:right w:w="28" w:type="dxa"/>
            </w:tcMar>
            <w:hideMark/>
          </w:tcPr>
          <w:p w:rsidR="00BC46E9" w:rsidRPr="00382389" w:rsidRDefault="00BC46E9" w:rsidP="00BC46E9">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811" w:type="pct"/>
            <w:shd w:val="clear" w:color="auto" w:fill="auto"/>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Регионального значения</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c>
          <w:tcPr>
            <w:tcW w:w="339" w:type="pct"/>
            <w:shd w:val="clear" w:color="auto" w:fill="auto"/>
            <w:noWrap/>
            <w:tcMar>
              <w:left w:w="28" w:type="dxa"/>
              <w:right w:w="28" w:type="dxa"/>
            </w:tcMar>
            <w:vAlign w:val="center"/>
          </w:tcPr>
          <w:p w:rsidR="00BC46E9" w:rsidRPr="003B5691"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10,4</w:t>
            </w:r>
          </w:p>
        </w:tc>
      </w:tr>
      <w:tr w:rsidR="00BC46E9" w:rsidRPr="00382389" w:rsidTr="006377BE">
        <w:trPr>
          <w:trHeight w:val="20"/>
        </w:trPr>
        <w:tc>
          <w:tcPr>
            <w:tcW w:w="1343" w:type="pct"/>
            <w:vMerge/>
            <w:shd w:val="clear" w:color="auto" w:fill="auto"/>
            <w:tcMar>
              <w:left w:w="28" w:type="dxa"/>
              <w:right w:w="28" w:type="dxa"/>
            </w:tcMar>
          </w:tcPr>
          <w:p w:rsidR="00BC46E9" w:rsidRPr="00382389" w:rsidRDefault="00BC46E9" w:rsidP="008F7B64">
            <w:pPr>
              <w:spacing w:after="0" w:line="240" w:lineRule="auto"/>
              <w:ind w:firstLine="0"/>
              <w:jc w:val="left"/>
              <w:rPr>
                <w:rFonts w:eastAsia="Times New Roman"/>
                <w:color w:val="000000"/>
                <w:sz w:val="20"/>
                <w:szCs w:val="20"/>
              </w:rPr>
            </w:pPr>
          </w:p>
        </w:tc>
        <w:tc>
          <w:tcPr>
            <w:tcW w:w="811" w:type="pct"/>
            <w:vMerge/>
            <w:shd w:val="clear" w:color="auto" w:fill="auto"/>
            <w:tcMar>
              <w:left w:w="28" w:type="dxa"/>
              <w:right w:w="28" w:type="dxa"/>
            </w:tcMar>
          </w:tcPr>
          <w:p w:rsidR="00BC46E9" w:rsidRDefault="00BC46E9" w:rsidP="00BC46E9">
            <w:pPr>
              <w:spacing w:after="0" w:line="240" w:lineRule="auto"/>
              <w:ind w:firstLine="0"/>
              <w:jc w:val="left"/>
              <w:rPr>
                <w:rFonts w:eastAsia="Times New Roman"/>
                <w:iCs/>
                <w:color w:val="000000"/>
                <w:sz w:val="20"/>
                <w:szCs w:val="20"/>
              </w:rPr>
            </w:pPr>
          </w:p>
        </w:tc>
        <w:tc>
          <w:tcPr>
            <w:tcW w:w="811" w:type="pct"/>
            <w:shd w:val="clear" w:color="auto" w:fill="auto"/>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29,796</w:t>
            </w:r>
          </w:p>
        </w:tc>
        <w:tc>
          <w:tcPr>
            <w:tcW w:w="339" w:type="pct"/>
            <w:shd w:val="clear" w:color="auto" w:fill="auto"/>
            <w:noWrap/>
            <w:tcMar>
              <w:left w:w="28" w:type="dxa"/>
              <w:right w:w="28" w:type="dxa"/>
            </w:tcMar>
            <w:vAlign w:val="center"/>
          </w:tcPr>
          <w:p w:rsidR="00BC46E9" w:rsidRDefault="00BC46E9" w:rsidP="006377BE">
            <w:pPr>
              <w:spacing w:after="0" w:line="240" w:lineRule="auto"/>
              <w:ind w:firstLine="0"/>
              <w:jc w:val="center"/>
              <w:rPr>
                <w:rFonts w:eastAsia="Times New Roman"/>
                <w:color w:val="000000"/>
                <w:sz w:val="20"/>
                <w:szCs w:val="20"/>
              </w:rPr>
            </w:pPr>
            <w:r>
              <w:rPr>
                <w:rFonts w:eastAsia="Times New Roman"/>
                <w:color w:val="000000"/>
                <w:sz w:val="20"/>
                <w:szCs w:val="20"/>
              </w:rPr>
              <w:t>32,196</w:t>
            </w:r>
          </w:p>
        </w:tc>
      </w:tr>
      <w:tr w:rsidR="00BC46E9" w:rsidRPr="00382389" w:rsidTr="00BC46E9">
        <w:trPr>
          <w:trHeight w:val="20"/>
        </w:trPr>
        <w:tc>
          <w:tcPr>
            <w:tcW w:w="1343" w:type="pct"/>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2" w:type="pct"/>
            <w:gridSpan w:val="2"/>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39" w:type="pct"/>
            <w:shd w:val="clear" w:color="auto" w:fill="auto"/>
            <w:noWrap/>
            <w:tcMar>
              <w:left w:w="28" w:type="dxa"/>
              <w:right w:w="28" w:type="dxa"/>
            </w:tcMar>
          </w:tcPr>
          <w:p w:rsidR="00BC46E9" w:rsidRPr="000C267B" w:rsidRDefault="00BC46E9" w:rsidP="00BC46E9">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BC46E9" w:rsidRPr="00382389" w:rsidTr="00BC46E9">
        <w:trPr>
          <w:trHeight w:val="85"/>
        </w:trPr>
        <w:tc>
          <w:tcPr>
            <w:tcW w:w="1343" w:type="pct"/>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2" w:type="pct"/>
            <w:gridSpan w:val="2"/>
            <w:shd w:val="clear" w:color="auto" w:fill="auto"/>
            <w:tcMar>
              <w:left w:w="28" w:type="dxa"/>
              <w:right w:w="28" w:type="dxa"/>
            </w:tcMar>
            <w:hideMark/>
          </w:tcPr>
          <w:p w:rsidR="00BC46E9" w:rsidRPr="00382389" w:rsidRDefault="00BC46E9"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BC46E9" w:rsidRPr="00382389" w:rsidRDefault="00BC46E9"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BC46E9" w:rsidRPr="00382389" w:rsidRDefault="00BC46E9"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BC46E9" w:rsidRPr="00382389" w:rsidRDefault="00BC46E9"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BC46E9"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BC46E9"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BC46E9"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BC46E9" w:rsidP="00C33C52">
      <w:pPr>
        <w:pStyle w:val="S1"/>
        <w:jc w:val="center"/>
      </w:pPr>
      <w:bookmarkStart w:id="68" w:name="_Toc479598342"/>
      <w:r w:rsidRPr="00460172">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БОЛЬШЕБЕЙСУГСКОГО СЕЛЬСКОГО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БРЮХОВЕЦКОГО РАЙОНА</w:t>
      </w:r>
      <w:bookmarkEnd w:id="68"/>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181828">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r w:rsidR="00BC46E9">
        <w:t xml:space="preserve">Большебейсугского </w:t>
      </w:r>
      <w:r w:rsidR="00BC46E9" w:rsidRPr="001B0EA6">
        <w:t xml:space="preserve">сельского поселения </w:t>
      </w:r>
      <w:r w:rsidR="00BC46E9">
        <w:t>Брюховецкого района Краснодарского края</w:t>
      </w:r>
      <w:r w:rsidRPr="00181828">
        <w:t xml:space="preserve"> до </w:t>
      </w:r>
      <w:r w:rsidR="00E002FC">
        <w:t>2032</w:t>
      </w:r>
      <w:r w:rsidRPr="00181828">
        <w:t xml:space="preserve"> года» подлежит размещению на официальном портале органов местного самоуправления </w:t>
      </w:r>
      <w:r w:rsidR="00BC46E9">
        <w:t xml:space="preserve">Большебейсугского </w:t>
      </w:r>
      <w:r w:rsidR="00BC46E9" w:rsidRPr="001B0EA6">
        <w:t xml:space="preserve">сельского поселения </w:t>
      </w:r>
      <w:r w:rsidR="00BC46E9">
        <w:t>Брюховецкого района</w:t>
      </w:r>
      <w:r w:rsidRPr="00181828">
        <w:t xml:space="preserve"> в информационно-телекоммуникационной сети «Интернет».</w:t>
      </w:r>
    </w:p>
    <w:p w:rsidR="00181828" w:rsidRPr="00181828" w:rsidRDefault="00181828" w:rsidP="00181828">
      <w:pPr>
        <w:ind w:left="567" w:firstLine="0"/>
        <w:rPr>
          <w:b/>
          <w:i/>
        </w:rPr>
      </w:pPr>
      <w:bookmarkStart w:id="69" w:name="_Toc453236490"/>
      <w:r w:rsidRPr="00181828">
        <w:rPr>
          <w:b/>
          <w:i/>
        </w:rPr>
        <w:t>Организация контроля за реализацией программы</w:t>
      </w:r>
      <w:bookmarkEnd w:id="69"/>
    </w:p>
    <w:p w:rsidR="00181828" w:rsidRPr="00181828" w:rsidRDefault="00181828" w:rsidP="00181828">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w:t>
      </w:r>
      <w:r w:rsidR="00C33C52">
        <w:t>А</w:t>
      </w:r>
      <w:r w:rsidRPr="00181828">
        <w:t xml:space="preserve">дминистрация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w:t>
      </w:r>
    </w:p>
    <w:p w:rsidR="00181828" w:rsidRPr="00181828" w:rsidRDefault="00181828" w:rsidP="00181828">
      <w:r w:rsidRPr="00181828">
        <w:t xml:space="preserve">Управление реализацией Программы является </w:t>
      </w:r>
      <w:r w:rsidR="00C33C52">
        <w:t>А</w:t>
      </w:r>
      <w:r w:rsidRPr="00181828">
        <w:t xml:space="preserve">дминистрация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w:t>
      </w:r>
    </w:p>
    <w:p w:rsidR="00181828" w:rsidRPr="00181828" w:rsidRDefault="00181828" w:rsidP="00181828">
      <w:r w:rsidRPr="00181828">
        <w:t xml:space="preserve">Координатором реализации Программы является </w:t>
      </w:r>
      <w:r w:rsidR="00C33C52">
        <w:t>А</w:t>
      </w:r>
      <w:r w:rsidRPr="00181828">
        <w:t xml:space="preserve">дминистрация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 которая осуществляет текущее управление программой, мониторинг и подготовку ежегодного отчета об исполнении Программы.</w:t>
      </w:r>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proofErr w:type="gramStart"/>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w:t>
      </w:r>
      <w:r w:rsidR="00C33C52">
        <w:t>А</w:t>
      </w:r>
      <w:r w:rsidRPr="00181828">
        <w:t xml:space="preserve">дминистрацию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w:t>
      </w:r>
      <w:proofErr w:type="gramEnd"/>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w:t>
      </w:r>
      <w:r w:rsidR="00C33C52">
        <w:t>Постановления А</w:t>
      </w:r>
      <w:r w:rsidRPr="00181828">
        <w:t xml:space="preserve">дминистрации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w:t>
      </w:r>
    </w:p>
    <w:p w:rsidR="00181828" w:rsidRPr="00181828" w:rsidRDefault="00181828" w:rsidP="00181828">
      <w:pPr>
        <w:rPr>
          <w:b/>
          <w:i/>
        </w:rPr>
      </w:pPr>
      <w:bookmarkStart w:id="70" w:name="_Toc453236491"/>
      <w:r w:rsidRPr="00181828">
        <w:rPr>
          <w:b/>
          <w:i/>
        </w:rPr>
        <w:t>Механизм обновления программы и внесения изменений</w:t>
      </w:r>
      <w:bookmarkEnd w:id="70"/>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C33C52">
        <w:t>А</w:t>
      </w:r>
      <w:r w:rsidRPr="00181828">
        <w:t xml:space="preserve">дминистрацией </w:t>
      </w:r>
      <w:proofErr w:type="spellStart"/>
      <w:r w:rsidR="00BC46E9">
        <w:t>Большебейсугского</w:t>
      </w:r>
      <w:proofErr w:type="spellEnd"/>
      <w:r w:rsidR="00BC46E9">
        <w:t xml:space="preserve"> </w:t>
      </w:r>
      <w:r w:rsidR="00BC46E9" w:rsidRPr="001B0EA6">
        <w:t xml:space="preserve">сельского поселения </w:t>
      </w:r>
      <w:r w:rsidR="00BC46E9">
        <w:t>Брюховецкого района</w:t>
      </w:r>
      <w:r w:rsidRPr="00181828">
        <w:t xml:space="preserve"> по итогам ежегодного рассмотрения отчета о ходе реализации Программы или по представлению Главы </w:t>
      </w:r>
      <w:r w:rsidR="00BC46E9">
        <w:t xml:space="preserve">Большебейсугского </w:t>
      </w:r>
      <w:r w:rsidR="00BC46E9" w:rsidRPr="001B0EA6">
        <w:t xml:space="preserve">сельского поселения </w:t>
      </w:r>
      <w:r w:rsidR="00BC46E9">
        <w:t>Брюховецкого района</w:t>
      </w:r>
      <w:r w:rsidRPr="00181828">
        <w:t>.</w:t>
      </w:r>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BC46E9" w:rsidRDefault="00BC46E9" w:rsidP="0046789C">
      <w:pPr>
        <w:spacing w:after="0"/>
        <w:ind w:firstLine="0"/>
        <w:jc w:val="center"/>
      </w:pPr>
      <w:r>
        <w:t>БОЛЬШЕБЕЙСУГСКОГО СЕЛЬСКОГО ПОСЕЛЕНИЯ</w:t>
      </w:r>
    </w:p>
    <w:p w:rsidR="0046789C" w:rsidRDefault="00BC46E9" w:rsidP="0046789C">
      <w:pPr>
        <w:spacing w:after="0"/>
        <w:ind w:firstLine="0"/>
        <w:jc w:val="center"/>
      </w:pPr>
      <w:r>
        <w:t xml:space="preserve">БРЮХОВЕЦКОГО РАЙОНА </w:t>
      </w:r>
      <w:r w:rsidR="00C33C52">
        <w:t xml:space="preserve"> </w:t>
      </w:r>
      <w:r>
        <w:t>КРАСНОДАРСКОГО КРАЯ</w:t>
      </w:r>
    </w:p>
    <w:p w:rsidR="00D6024D" w:rsidRPr="00185D93" w:rsidRDefault="00BC46E9" w:rsidP="0046789C">
      <w:pPr>
        <w:ind w:firstLine="0"/>
        <w:jc w:val="center"/>
      </w:pPr>
      <w:r w:rsidRPr="00185D93">
        <w:t>на 201</w:t>
      </w:r>
      <w:r>
        <w:t>7-</w:t>
      </w:r>
      <w:r w:rsidRPr="00185D93">
        <w:t>202</w:t>
      </w:r>
      <w:r>
        <w:t>1</w:t>
      </w:r>
      <w:r w:rsidRPr="00185D93">
        <w:t xml:space="preserve"> годы </w:t>
      </w:r>
      <w:r>
        <w:t>и на период до 2032</w:t>
      </w:r>
      <w:r w:rsidRPr="00185D93">
        <w:t xml:space="preserve"> года</w:t>
      </w:r>
    </w:p>
    <w:p w:rsidR="00C33C52" w:rsidRDefault="00C33C52"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1"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BC46E9" w:rsidRDefault="00452EDD" w:rsidP="000B4D38">
      <w:pPr>
        <w:pStyle w:val="S5"/>
        <w:jc w:val="center"/>
        <w:rPr>
          <w:b/>
        </w:rPr>
      </w:pPr>
      <w:r w:rsidRPr="00BC46E9">
        <w:rPr>
          <w:b/>
        </w:rPr>
        <w:t xml:space="preserve">Администрация </w:t>
      </w:r>
      <w:r w:rsidR="00BC46E9" w:rsidRPr="00BC46E9">
        <w:rPr>
          <w:b/>
        </w:rPr>
        <w:t>Большебейсугского сельского поселения Брюховецкого района</w:t>
      </w:r>
    </w:p>
    <w:p w:rsidR="000B4D38" w:rsidRDefault="000B4D38" w:rsidP="00276FF7">
      <w:pPr>
        <w:pStyle w:val="S5"/>
        <w:ind w:firstLine="0"/>
      </w:pPr>
      <w:r w:rsidRPr="00185D93">
        <w:rPr>
          <w:snapToGrid w:val="0"/>
        </w:rPr>
        <w:t xml:space="preserve">Юридический адрес: </w:t>
      </w:r>
      <w:r w:rsidR="00BC46E9">
        <w:t>352770</w:t>
      </w:r>
      <w:r w:rsidR="00BC46E9" w:rsidRPr="00185D93">
        <w:t xml:space="preserve">, </w:t>
      </w:r>
      <w:r w:rsidR="00BC46E9">
        <w:t>Краснодарский край, Брюховецкий район, с. Большой Бейсуг, пер. Школьный, д. 1</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tblPr>
      <w:tblGrid>
        <w:gridCol w:w="4503"/>
        <w:gridCol w:w="2835"/>
        <w:gridCol w:w="2551"/>
      </w:tblGrid>
      <w:tr w:rsidR="000B4D38" w:rsidRPr="00D6024D" w:rsidTr="00B445CB">
        <w:tc>
          <w:tcPr>
            <w:tcW w:w="4503" w:type="dxa"/>
            <w:shd w:val="clear" w:color="auto" w:fill="auto"/>
          </w:tcPr>
          <w:p w:rsidR="000B4D38" w:rsidRPr="009C043D" w:rsidRDefault="00BC46E9" w:rsidP="008B41B0">
            <w:pPr>
              <w:pStyle w:val="S5"/>
              <w:spacing w:line="240" w:lineRule="auto"/>
              <w:ind w:firstLine="0"/>
              <w:jc w:val="left"/>
              <w:rPr>
                <w:b/>
              </w:rPr>
            </w:pPr>
            <w:r>
              <w:rPr>
                <w:b/>
                <w:color w:val="000000"/>
              </w:rPr>
              <w:t>Глава</w:t>
            </w:r>
            <w:r w:rsidRPr="009C043D">
              <w:rPr>
                <w:b/>
                <w:color w:val="000000"/>
              </w:rPr>
              <w:t xml:space="preserve"> </w:t>
            </w:r>
            <w:r w:rsidRPr="00F9301D">
              <w:rPr>
                <w:b/>
              </w:rPr>
              <w:t>Большебейсугского сельского поселения Брюховецкого района</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BC46E9" w:rsidP="008B41B0">
            <w:pPr>
              <w:pStyle w:val="S5"/>
              <w:ind w:firstLine="0"/>
              <w:rPr>
                <w:b/>
              </w:rPr>
            </w:pPr>
            <w:r>
              <w:rPr>
                <w:b/>
              </w:rPr>
              <w:t>Погородний</w:t>
            </w:r>
            <w:r w:rsidRPr="00F207D5">
              <w:rPr>
                <w:b/>
              </w:rPr>
              <w:t xml:space="preserve"> </w:t>
            </w:r>
            <w:r>
              <w:rPr>
                <w:b/>
              </w:rPr>
              <w:t>В</w:t>
            </w:r>
            <w:r w:rsidRPr="00F207D5">
              <w:rPr>
                <w:b/>
              </w:rPr>
              <w:t>.</w:t>
            </w:r>
            <w:r>
              <w:rPr>
                <w:b/>
              </w:rPr>
              <w:t>В</w:t>
            </w:r>
            <w:r w:rsidRPr="00F207D5">
              <w:rPr>
                <w:b/>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52" w:rsidRDefault="00C33C52" w:rsidP="00036DAF">
      <w:pPr>
        <w:spacing w:line="240" w:lineRule="auto"/>
      </w:pPr>
      <w:r>
        <w:separator/>
      </w:r>
    </w:p>
  </w:endnote>
  <w:endnote w:type="continuationSeparator" w:id="0">
    <w:p w:rsidR="00C33C52" w:rsidRDefault="00C33C52"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docPartObj>
        <w:docPartGallery w:val="Page Numbers (Bottom of Page)"/>
        <w:docPartUnique/>
      </w:docPartObj>
    </w:sdtPr>
    <w:sdtContent>
      <w:p w:rsidR="00C33C52" w:rsidRDefault="00C33C52">
        <w:pPr>
          <w:pStyle w:val="afa"/>
          <w:jc w:val="center"/>
        </w:pPr>
        <w:fldSimple w:instr="PAGE   \* MERGEFORMAT">
          <w:r w:rsidR="00B6727C">
            <w:rPr>
              <w:noProof/>
            </w:rPr>
            <w:t>44</w:t>
          </w:r>
        </w:fldSimple>
      </w:p>
    </w:sdtContent>
  </w:sdt>
  <w:p w:rsidR="00C33C52" w:rsidRDefault="00C33C52"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52" w:rsidRDefault="00C33C52" w:rsidP="00036DAF">
      <w:pPr>
        <w:spacing w:line="240" w:lineRule="auto"/>
      </w:pPr>
      <w:r>
        <w:separator/>
      </w:r>
    </w:p>
  </w:footnote>
  <w:footnote w:type="continuationSeparator" w:id="0">
    <w:p w:rsidR="00C33C52" w:rsidRDefault="00C33C52"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F76CED"/>
    <w:multiLevelType w:val="multilevel"/>
    <w:tmpl w:val="34003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554F9"/>
    <w:multiLevelType w:val="hybridMultilevel"/>
    <w:tmpl w:val="4D2C07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F77F21"/>
    <w:multiLevelType w:val="hybridMultilevel"/>
    <w:tmpl w:val="C9AC47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D239CE"/>
    <w:multiLevelType w:val="hybridMultilevel"/>
    <w:tmpl w:val="A20C21A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FE7F1A"/>
    <w:multiLevelType w:val="hybridMultilevel"/>
    <w:tmpl w:val="F06E5BC6"/>
    <w:lvl w:ilvl="0" w:tplc="1A64C3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2B52186"/>
    <w:multiLevelType w:val="hybridMultilevel"/>
    <w:tmpl w:val="79A895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345307"/>
    <w:multiLevelType w:val="multilevel"/>
    <w:tmpl w:val="D17AF468"/>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710564"/>
    <w:multiLevelType w:val="hybridMultilevel"/>
    <w:tmpl w:val="109C6E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FF044C"/>
    <w:multiLevelType w:val="hybridMultilevel"/>
    <w:tmpl w:val="28C8E2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627A2"/>
    <w:multiLevelType w:val="hybridMultilevel"/>
    <w:tmpl w:val="510801B6"/>
    <w:lvl w:ilvl="0" w:tplc="CB343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96E4386"/>
    <w:multiLevelType w:val="hybridMultilevel"/>
    <w:tmpl w:val="6504CF1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97F5BE2"/>
    <w:multiLevelType w:val="hybridMultilevel"/>
    <w:tmpl w:val="864CB7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AC40B15"/>
    <w:multiLevelType w:val="hybridMultilevel"/>
    <w:tmpl w:val="B9709F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B0C4401"/>
    <w:multiLevelType w:val="hybridMultilevel"/>
    <w:tmpl w:val="5B8A53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0"/>
  </w:num>
  <w:num w:numId="3">
    <w:abstractNumId w:val="34"/>
  </w:num>
  <w:num w:numId="4">
    <w:abstractNumId w:val="26"/>
  </w:num>
  <w:num w:numId="5">
    <w:abstractNumId w:val="31"/>
  </w:num>
  <w:num w:numId="6">
    <w:abstractNumId w:val="32"/>
  </w:num>
  <w:num w:numId="7">
    <w:abstractNumId w:val="6"/>
  </w:num>
  <w:num w:numId="8">
    <w:abstractNumId w:val="13"/>
  </w:num>
  <w:num w:numId="9">
    <w:abstractNumId w:val="28"/>
  </w:num>
  <w:num w:numId="10">
    <w:abstractNumId w:val="27"/>
  </w:num>
  <w:num w:numId="11">
    <w:abstractNumId w:val="25"/>
  </w:num>
  <w:num w:numId="12">
    <w:abstractNumId w:val="7"/>
  </w:num>
  <w:num w:numId="13">
    <w:abstractNumId w:val="17"/>
  </w:num>
  <w:num w:numId="14">
    <w:abstractNumId w:val="30"/>
  </w:num>
  <w:num w:numId="15">
    <w:abstractNumId w:val="11"/>
  </w:num>
  <w:num w:numId="16">
    <w:abstractNumId w:val="44"/>
  </w:num>
  <w:num w:numId="17">
    <w:abstractNumId w:val="39"/>
  </w:num>
  <w:num w:numId="18">
    <w:abstractNumId w:val="46"/>
  </w:num>
  <w:num w:numId="19">
    <w:abstractNumId w:val="33"/>
  </w:num>
  <w:num w:numId="20">
    <w:abstractNumId w:val="20"/>
  </w:num>
  <w:num w:numId="21">
    <w:abstractNumId w:val="19"/>
  </w:num>
  <w:num w:numId="22">
    <w:abstractNumId w:val="23"/>
  </w:num>
  <w:num w:numId="23">
    <w:abstractNumId w:val="38"/>
  </w:num>
  <w:num w:numId="24">
    <w:abstractNumId w:val="18"/>
  </w:num>
  <w:num w:numId="25">
    <w:abstractNumId w:val="45"/>
  </w:num>
  <w:num w:numId="26">
    <w:abstractNumId w:val="29"/>
  </w:num>
  <w:num w:numId="27">
    <w:abstractNumId w:val="22"/>
  </w:num>
  <w:num w:numId="28">
    <w:abstractNumId w:val="21"/>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7"/>
  </w:num>
  <w:num w:numId="33">
    <w:abstractNumId w:val="24"/>
  </w:num>
  <w:num w:numId="34">
    <w:abstractNumId w:val="9"/>
  </w:num>
  <w:num w:numId="35">
    <w:abstractNumId w:val="12"/>
  </w:num>
  <w:num w:numId="36">
    <w:abstractNumId w:val="41"/>
  </w:num>
  <w:num w:numId="37">
    <w:abstractNumId w:val="48"/>
  </w:num>
  <w:num w:numId="38">
    <w:abstractNumId w:val="50"/>
  </w:num>
  <w:num w:numId="39">
    <w:abstractNumId w:val="37"/>
  </w:num>
  <w:num w:numId="40">
    <w:abstractNumId w:val="35"/>
  </w:num>
  <w:num w:numId="41">
    <w:abstractNumId w:val="16"/>
  </w:num>
  <w:num w:numId="42">
    <w:abstractNumId w:val="5"/>
  </w:num>
  <w:num w:numId="43">
    <w:abstractNumId w:val="49"/>
  </w:num>
  <w:num w:numId="44">
    <w:abstractNumId w:val="14"/>
  </w:num>
  <w:num w:numId="45">
    <w:abstractNumId w:val="8"/>
  </w:num>
  <w:num w:numId="46">
    <w:abstractNumId w:val="43"/>
  </w:num>
  <w:num w:numId="47">
    <w:abstractNumId w:val="3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4220"/>
    <w:rsid w:val="00015071"/>
    <w:rsid w:val="00015609"/>
    <w:rsid w:val="000158BE"/>
    <w:rsid w:val="00016168"/>
    <w:rsid w:val="00016798"/>
    <w:rsid w:val="00016EAD"/>
    <w:rsid w:val="000209B1"/>
    <w:rsid w:val="00021979"/>
    <w:rsid w:val="00022287"/>
    <w:rsid w:val="00023E9B"/>
    <w:rsid w:val="000253E6"/>
    <w:rsid w:val="00025744"/>
    <w:rsid w:val="00026828"/>
    <w:rsid w:val="0002684F"/>
    <w:rsid w:val="000269F8"/>
    <w:rsid w:val="00026D1B"/>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139E"/>
    <w:rsid w:val="0004534F"/>
    <w:rsid w:val="000462BD"/>
    <w:rsid w:val="00046321"/>
    <w:rsid w:val="00047FFE"/>
    <w:rsid w:val="00050190"/>
    <w:rsid w:val="0005035E"/>
    <w:rsid w:val="00050D64"/>
    <w:rsid w:val="000519D4"/>
    <w:rsid w:val="00052086"/>
    <w:rsid w:val="00052963"/>
    <w:rsid w:val="00053BCE"/>
    <w:rsid w:val="00053C2E"/>
    <w:rsid w:val="00054E85"/>
    <w:rsid w:val="00057046"/>
    <w:rsid w:val="0005726F"/>
    <w:rsid w:val="00057E80"/>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575F"/>
    <w:rsid w:val="000A2F01"/>
    <w:rsid w:val="000A471E"/>
    <w:rsid w:val="000A47C1"/>
    <w:rsid w:val="000A5655"/>
    <w:rsid w:val="000A57D6"/>
    <w:rsid w:val="000A7C9E"/>
    <w:rsid w:val="000B0590"/>
    <w:rsid w:val="000B1F46"/>
    <w:rsid w:val="000B4D38"/>
    <w:rsid w:val="000B75D0"/>
    <w:rsid w:val="000B7761"/>
    <w:rsid w:val="000C03D7"/>
    <w:rsid w:val="000C0A52"/>
    <w:rsid w:val="000C12EE"/>
    <w:rsid w:val="000C1D51"/>
    <w:rsid w:val="000C267B"/>
    <w:rsid w:val="000C40BD"/>
    <w:rsid w:val="000C5877"/>
    <w:rsid w:val="000C5DFD"/>
    <w:rsid w:val="000C6AF3"/>
    <w:rsid w:val="000C7651"/>
    <w:rsid w:val="000D0EE5"/>
    <w:rsid w:val="000D40F0"/>
    <w:rsid w:val="000D5AA8"/>
    <w:rsid w:val="000D5C47"/>
    <w:rsid w:val="000D662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7E9"/>
    <w:rsid w:val="00110CDE"/>
    <w:rsid w:val="0011112E"/>
    <w:rsid w:val="001118CD"/>
    <w:rsid w:val="00112CB9"/>
    <w:rsid w:val="00112F2D"/>
    <w:rsid w:val="0011596A"/>
    <w:rsid w:val="00115FB7"/>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379"/>
    <w:rsid w:val="00137630"/>
    <w:rsid w:val="00140A0C"/>
    <w:rsid w:val="00140ACF"/>
    <w:rsid w:val="00142254"/>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843"/>
    <w:rsid w:val="00157426"/>
    <w:rsid w:val="0015784B"/>
    <w:rsid w:val="00160539"/>
    <w:rsid w:val="00160CD3"/>
    <w:rsid w:val="001610E6"/>
    <w:rsid w:val="00161715"/>
    <w:rsid w:val="00163062"/>
    <w:rsid w:val="0016360C"/>
    <w:rsid w:val="00164751"/>
    <w:rsid w:val="0016482D"/>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80B"/>
    <w:rsid w:val="00181828"/>
    <w:rsid w:val="00183CE0"/>
    <w:rsid w:val="00184230"/>
    <w:rsid w:val="00184584"/>
    <w:rsid w:val="00185270"/>
    <w:rsid w:val="0018563F"/>
    <w:rsid w:val="00185D93"/>
    <w:rsid w:val="00186D1B"/>
    <w:rsid w:val="00186FDC"/>
    <w:rsid w:val="001870DB"/>
    <w:rsid w:val="00192A12"/>
    <w:rsid w:val="00193433"/>
    <w:rsid w:val="00196AB3"/>
    <w:rsid w:val="00196F4F"/>
    <w:rsid w:val="001A2229"/>
    <w:rsid w:val="001A4A4E"/>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D0CCA"/>
    <w:rsid w:val="001D3CC5"/>
    <w:rsid w:val="001D3E65"/>
    <w:rsid w:val="001D4FA3"/>
    <w:rsid w:val="001D529E"/>
    <w:rsid w:val="001D582E"/>
    <w:rsid w:val="001D709E"/>
    <w:rsid w:val="001D72CF"/>
    <w:rsid w:val="001D739F"/>
    <w:rsid w:val="001D746B"/>
    <w:rsid w:val="001E2FEE"/>
    <w:rsid w:val="001E4B4B"/>
    <w:rsid w:val="001E5EF1"/>
    <w:rsid w:val="001E6839"/>
    <w:rsid w:val="001F0B39"/>
    <w:rsid w:val="001F1C38"/>
    <w:rsid w:val="001F1D3E"/>
    <w:rsid w:val="001F2037"/>
    <w:rsid w:val="001F38C2"/>
    <w:rsid w:val="001F51BF"/>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C7C"/>
    <w:rsid w:val="00225415"/>
    <w:rsid w:val="00230376"/>
    <w:rsid w:val="00230806"/>
    <w:rsid w:val="00231736"/>
    <w:rsid w:val="00231BEC"/>
    <w:rsid w:val="0023415D"/>
    <w:rsid w:val="00234C9F"/>
    <w:rsid w:val="00234D9D"/>
    <w:rsid w:val="00235929"/>
    <w:rsid w:val="00236D0F"/>
    <w:rsid w:val="00240A0F"/>
    <w:rsid w:val="00241A0A"/>
    <w:rsid w:val="00242CEB"/>
    <w:rsid w:val="00243805"/>
    <w:rsid w:val="00243AAF"/>
    <w:rsid w:val="00244A06"/>
    <w:rsid w:val="00244CE7"/>
    <w:rsid w:val="00246532"/>
    <w:rsid w:val="0024726D"/>
    <w:rsid w:val="00247C56"/>
    <w:rsid w:val="002501E6"/>
    <w:rsid w:val="002512E7"/>
    <w:rsid w:val="002529F6"/>
    <w:rsid w:val="0025305D"/>
    <w:rsid w:val="00255F71"/>
    <w:rsid w:val="00256046"/>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300AFF"/>
    <w:rsid w:val="00301CD8"/>
    <w:rsid w:val="00301E8C"/>
    <w:rsid w:val="0030378C"/>
    <w:rsid w:val="00303838"/>
    <w:rsid w:val="003050FC"/>
    <w:rsid w:val="00306049"/>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3048"/>
    <w:rsid w:val="003333ED"/>
    <w:rsid w:val="00334744"/>
    <w:rsid w:val="00336E54"/>
    <w:rsid w:val="00337217"/>
    <w:rsid w:val="00340B9B"/>
    <w:rsid w:val="003434FD"/>
    <w:rsid w:val="00343AFD"/>
    <w:rsid w:val="00344CF8"/>
    <w:rsid w:val="00345848"/>
    <w:rsid w:val="003473C9"/>
    <w:rsid w:val="00347DB9"/>
    <w:rsid w:val="00350278"/>
    <w:rsid w:val="00350666"/>
    <w:rsid w:val="0035113F"/>
    <w:rsid w:val="00351696"/>
    <w:rsid w:val="00352485"/>
    <w:rsid w:val="0035604B"/>
    <w:rsid w:val="0035662A"/>
    <w:rsid w:val="003605F8"/>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60F6"/>
    <w:rsid w:val="00386293"/>
    <w:rsid w:val="003919C8"/>
    <w:rsid w:val="00392D27"/>
    <w:rsid w:val="003930EA"/>
    <w:rsid w:val="00394FF1"/>
    <w:rsid w:val="0039516E"/>
    <w:rsid w:val="00396422"/>
    <w:rsid w:val="00397DF1"/>
    <w:rsid w:val="003A0200"/>
    <w:rsid w:val="003A1E92"/>
    <w:rsid w:val="003A24A0"/>
    <w:rsid w:val="003A257B"/>
    <w:rsid w:val="003A2FDE"/>
    <w:rsid w:val="003A49F7"/>
    <w:rsid w:val="003A532F"/>
    <w:rsid w:val="003A6B34"/>
    <w:rsid w:val="003B2EE1"/>
    <w:rsid w:val="003B4CED"/>
    <w:rsid w:val="003B5691"/>
    <w:rsid w:val="003B62B2"/>
    <w:rsid w:val="003B7045"/>
    <w:rsid w:val="003C0C2C"/>
    <w:rsid w:val="003C138A"/>
    <w:rsid w:val="003C2048"/>
    <w:rsid w:val="003C2B0D"/>
    <w:rsid w:val="003C3BE5"/>
    <w:rsid w:val="003C4BD9"/>
    <w:rsid w:val="003C5E08"/>
    <w:rsid w:val="003D0CD9"/>
    <w:rsid w:val="003D21FA"/>
    <w:rsid w:val="003D2C10"/>
    <w:rsid w:val="003D4E91"/>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59C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24A1"/>
    <w:rsid w:val="0049396B"/>
    <w:rsid w:val="00493D9F"/>
    <w:rsid w:val="00494114"/>
    <w:rsid w:val="004A0717"/>
    <w:rsid w:val="004A0BFF"/>
    <w:rsid w:val="004A1D2E"/>
    <w:rsid w:val="004A32B0"/>
    <w:rsid w:val="004A3DE5"/>
    <w:rsid w:val="004A42B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E75"/>
    <w:rsid w:val="004C19CB"/>
    <w:rsid w:val="004C4291"/>
    <w:rsid w:val="004C604B"/>
    <w:rsid w:val="004C6358"/>
    <w:rsid w:val="004C6F55"/>
    <w:rsid w:val="004C7C0F"/>
    <w:rsid w:val="004D26CE"/>
    <w:rsid w:val="004D4F2B"/>
    <w:rsid w:val="004D58FF"/>
    <w:rsid w:val="004D621E"/>
    <w:rsid w:val="004D64E7"/>
    <w:rsid w:val="004D6B32"/>
    <w:rsid w:val="004D7F75"/>
    <w:rsid w:val="004E0BF9"/>
    <w:rsid w:val="004E3566"/>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5C8D"/>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F2B"/>
    <w:rsid w:val="005664FA"/>
    <w:rsid w:val="00567404"/>
    <w:rsid w:val="00570F3A"/>
    <w:rsid w:val="005741B7"/>
    <w:rsid w:val="005749EA"/>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6D2F"/>
    <w:rsid w:val="005906AD"/>
    <w:rsid w:val="00592BCE"/>
    <w:rsid w:val="00594268"/>
    <w:rsid w:val="0059490A"/>
    <w:rsid w:val="00597243"/>
    <w:rsid w:val="005974F2"/>
    <w:rsid w:val="005A0117"/>
    <w:rsid w:val="005A19AC"/>
    <w:rsid w:val="005A29AE"/>
    <w:rsid w:val="005A3EB2"/>
    <w:rsid w:val="005A5011"/>
    <w:rsid w:val="005A5016"/>
    <w:rsid w:val="005A7F3A"/>
    <w:rsid w:val="005B025C"/>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3F91"/>
    <w:rsid w:val="005D511D"/>
    <w:rsid w:val="005D67F3"/>
    <w:rsid w:val="005E0228"/>
    <w:rsid w:val="005E051B"/>
    <w:rsid w:val="005E381B"/>
    <w:rsid w:val="005E4399"/>
    <w:rsid w:val="005E6979"/>
    <w:rsid w:val="005E6B47"/>
    <w:rsid w:val="005E76F8"/>
    <w:rsid w:val="005F1ACE"/>
    <w:rsid w:val="005F3D7D"/>
    <w:rsid w:val="005F3ED6"/>
    <w:rsid w:val="005F5681"/>
    <w:rsid w:val="006025E4"/>
    <w:rsid w:val="00604560"/>
    <w:rsid w:val="00605450"/>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6226"/>
    <w:rsid w:val="00626F00"/>
    <w:rsid w:val="0063023B"/>
    <w:rsid w:val="00631694"/>
    <w:rsid w:val="00631CF9"/>
    <w:rsid w:val="00632037"/>
    <w:rsid w:val="00632684"/>
    <w:rsid w:val="00634EB2"/>
    <w:rsid w:val="00634F00"/>
    <w:rsid w:val="00634FE9"/>
    <w:rsid w:val="006377BE"/>
    <w:rsid w:val="006401EB"/>
    <w:rsid w:val="00642E7E"/>
    <w:rsid w:val="00643384"/>
    <w:rsid w:val="006440DE"/>
    <w:rsid w:val="00644638"/>
    <w:rsid w:val="0064497A"/>
    <w:rsid w:val="006449F5"/>
    <w:rsid w:val="0064564C"/>
    <w:rsid w:val="006503AA"/>
    <w:rsid w:val="006545A8"/>
    <w:rsid w:val="006545BF"/>
    <w:rsid w:val="006545C2"/>
    <w:rsid w:val="006550E1"/>
    <w:rsid w:val="006557AC"/>
    <w:rsid w:val="00657001"/>
    <w:rsid w:val="00657010"/>
    <w:rsid w:val="006611FF"/>
    <w:rsid w:val="00663ACD"/>
    <w:rsid w:val="00663F9F"/>
    <w:rsid w:val="00666969"/>
    <w:rsid w:val="00667081"/>
    <w:rsid w:val="0067043B"/>
    <w:rsid w:val="00673745"/>
    <w:rsid w:val="00673B96"/>
    <w:rsid w:val="00673D8A"/>
    <w:rsid w:val="006754E2"/>
    <w:rsid w:val="00675AD5"/>
    <w:rsid w:val="006769A5"/>
    <w:rsid w:val="00677333"/>
    <w:rsid w:val="006777F5"/>
    <w:rsid w:val="0068285E"/>
    <w:rsid w:val="00684C6D"/>
    <w:rsid w:val="0068634B"/>
    <w:rsid w:val="006871C3"/>
    <w:rsid w:val="00687478"/>
    <w:rsid w:val="00687FE3"/>
    <w:rsid w:val="00693E26"/>
    <w:rsid w:val="0069560B"/>
    <w:rsid w:val="00696822"/>
    <w:rsid w:val="006968C4"/>
    <w:rsid w:val="00697AB1"/>
    <w:rsid w:val="006A0A9B"/>
    <w:rsid w:val="006A10B4"/>
    <w:rsid w:val="006A1E10"/>
    <w:rsid w:val="006A2CA6"/>
    <w:rsid w:val="006A425C"/>
    <w:rsid w:val="006A45B2"/>
    <w:rsid w:val="006A4986"/>
    <w:rsid w:val="006A4DFB"/>
    <w:rsid w:val="006A5ED9"/>
    <w:rsid w:val="006A62AC"/>
    <w:rsid w:val="006A7742"/>
    <w:rsid w:val="006B3DE3"/>
    <w:rsid w:val="006B4424"/>
    <w:rsid w:val="006B4719"/>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177C"/>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5390"/>
    <w:rsid w:val="006E6557"/>
    <w:rsid w:val="006E675F"/>
    <w:rsid w:val="006E69CF"/>
    <w:rsid w:val="006E6D6B"/>
    <w:rsid w:val="006E7672"/>
    <w:rsid w:val="006E7F5F"/>
    <w:rsid w:val="006F2EAE"/>
    <w:rsid w:val="006F3652"/>
    <w:rsid w:val="006F6BD5"/>
    <w:rsid w:val="0070140C"/>
    <w:rsid w:val="00701E70"/>
    <w:rsid w:val="0070249A"/>
    <w:rsid w:val="00703EA8"/>
    <w:rsid w:val="00703F1C"/>
    <w:rsid w:val="00705C58"/>
    <w:rsid w:val="0070634E"/>
    <w:rsid w:val="00711B68"/>
    <w:rsid w:val="00713FEA"/>
    <w:rsid w:val="00714804"/>
    <w:rsid w:val="007161B9"/>
    <w:rsid w:val="00716AE3"/>
    <w:rsid w:val="007257FB"/>
    <w:rsid w:val="00725814"/>
    <w:rsid w:val="007310DE"/>
    <w:rsid w:val="0073269C"/>
    <w:rsid w:val="007331E7"/>
    <w:rsid w:val="00733311"/>
    <w:rsid w:val="00733EFA"/>
    <w:rsid w:val="007349D5"/>
    <w:rsid w:val="00737618"/>
    <w:rsid w:val="00740678"/>
    <w:rsid w:val="00740A39"/>
    <w:rsid w:val="00741B3F"/>
    <w:rsid w:val="00742728"/>
    <w:rsid w:val="00742E2B"/>
    <w:rsid w:val="0074415B"/>
    <w:rsid w:val="00745D1A"/>
    <w:rsid w:val="00747409"/>
    <w:rsid w:val="00747AE7"/>
    <w:rsid w:val="00750C6C"/>
    <w:rsid w:val="00751EF6"/>
    <w:rsid w:val="00752785"/>
    <w:rsid w:val="00752BB9"/>
    <w:rsid w:val="00753922"/>
    <w:rsid w:val="0075530B"/>
    <w:rsid w:val="00756006"/>
    <w:rsid w:val="00761EDF"/>
    <w:rsid w:val="00764016"/>
    <w:rsid w:val="0076425C"/>
    <w:rsid w:val="007645E7"/>
    <w:rsid w:val="00764DF2"/>
    <w:rsid w:val="007668FC"/>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240"/>
    <w:rsid w:val="00790C17"/>
    <w:rsid w:val="00790E6A"/>
    <w:rsid w:val="00793F9B"/>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C0D03"/>
    <w:rsid w:val="007C1F0E"/>
    <w:rsid w:val="007C30EC"/>
    <w:rsid w:val="007C3251"/>
    <w:rsid w:val="007C6EB8"/>
    <w:rsid w:val="007C70E1"/>
    <w:rsid w:val="007C71DC"/>
    <w:rsid w:val="007D0E58"/>
    <w:rsid w:val="007D5932"/>
    <w:rsid w:val="007D69B8"/>
    <w:rsid w:val="007E1065"/>
    <w:rsid w:val="007E26DE"/>
    <w:rsid w:val="007E2754"/>
    <w:rsid w:val="007E5834"/>
    <w:rsid w:val="007E652F"/>
    <w:rsid w:val="007E7641"/>
    <w:rsid w:val="007F1759"/>
    <w:rsid w:val="007F17DC"/>
    <w:rsid w:val="007F2407"/>
    <w:rsid w:val="007F26D1"/>
    <w:rsid w:val="007F3A43"/>
    <w:rsid w:val="007F3E7C"/>
    <w:rsid w:val="007F64DB"/>
    <w:rsid w:val="007F6E81"/>
    <w:rsid w:val="007F6EAE"/>
    <w:rsid w:val="007F6F3E"/>
    <w:rsid w:val="00801D76"/>
    <w:rsid w:val="00803008"/>
    <w:rsid w:val="008038DA"/>
    <w:rsid w:val="00803CE6"/>
    <w:rsid w:val="00804725"/>
    <w:rsid w:val="008062CF"/>
    <w:rsid w:val="008066BB"/>
    <w:rsid w:val="008072E7"/>
    <w:rsid w:val="00807E2B"/>
    <w:rsid w:val="008102A4"/>
    <w:rsid w:val="00810BA9"/>
    <w:rsid w:val="008116BB"/>
    <w:rsid w:val="00815087"/>
    <w:rsid w:val="00817E65"/>
    <w:rsid w:val="0082010E"/>
    <w:rsid w:val="00821235"/>
    <w:rsid w:val="00821A68"/>
    <w:rsid w:val="00823282"/>
    <w:rsid w:val="00823BD3"/>
    <w:rsid w:val="00826109"/>
    <w:rsid w:val="008273B2"/>
    <w:rsid w:val="0082756E"/>
    <w:rsid w:val="00827A3F"/>
    <w:rsid w:val="00827A97"/>
    <w:rsid w:val="008312F3"/>
    <w:rsid w:val="0083169F"/>
    <w:rsid w:val="00834F68"/>
    <w:rsid w:val="008354BF"/>
    <w:rsid w:val="0083657C"/>
    <w:rsid w:val="008371A1"/>
    <w:rsid w:val="00837B3A"/>
    <w:rsid w:val="00840169"/>
    <w:rsid w:val="0084470D"/>
    <w:rsid w:val="008454E2"/>
    <w:rsid w:val="0084623D"/>
    <w:rsid w:val="008464A3"/>
    <w:rsid w:val="00847391"/>
    <w:rsid w:val="0084761D"/>
    <w:rsid w:val="00847FCA"/>
    <w:rsid w:val="00850F2F"/>
    <w:rsid w:val="00852B29"/>
    <w:rsid w:val="0085406B"/>
    <w:rsid w:val="00854538"/>
    <w:rsid w:val="00855867"/>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58A2"/>
    <w:rsid w:val="008872F5"/>
    <w:rsid w:val="008873EA"/>
    <w:rsid w:val="008876E8"/>
    <w:rsid w:val="00887E46"/>
    <w:rsid w:val="00887F84"/>
    <w:rsid w:val="008920BB"/>
    <w:rsid w:val="008A0F21"/>
    <w:rsid w:val="008A10B3"/>
    <w:rsid w:val="008A17B6"/>
    <w:rsid w:val="008A1B07"/>
    <w:rsid w:val="008A2604"/>
    <w:rsid w:val="008A2B15"/>
    <w:rsid w:val="008A49EB"/>
    <w:rsid w:val="008A6AAF"/>
    <w:rsid w:val="008A7515"/>
    <w:rsid w:val="008A7DD0"/>
    <w:rsid w:val="008B052E"/>
    <w:rsid w:val="008B0658"/>
    <w:rsid w:val="008B41B0"/>
    <w:rsid w:val="008B4B67"/>
    <w:rsid w:val="008B56DA"/>
    <w:rsid w:val="008B5B3D"/>
    <w:rsid w:val="008B5FFD"/>
    <w:rsid w:val="008B61EA"/>
    <w:rsid w:val="008B7434"/>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2A45"/>
    <w:rsid w:val="008F467A"/>
    <w:rsid w:val="008F4ECE"/>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847"/>
    <w:rsid w:val="00922810"/>
    <w:rsid w:val="00924D31"/>
    <w:rsid w:val="00926738"/>
    <w:rsid w:val="00926F73"/>
    <w:rsid w:val="009304DA"/>
    <w:rsid w:val="009328D3"/>
    <w:rsid w:val="00932E4C"/>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3858"/>
    <w:rsid w:val="009539C6"/>
    <w:rsid w:val="009542F7"/>
    <w:rsid w:val="00954AF8"/>
    <w:rsid w:val="00954C5D"/>
    <w:rsid w:val="00954D66"/>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90104"/>
    <w:rsid w:val="00992916"/>
    <w:rsid w:val="00993C25"/>
    <w:rsid w:val="009A0A85"/>
    <w:rsid w:val="009A2BB2"/>
    <w:rsid w:val="009A3204"/>
    <w:rsid w:val="009A440D"/>
    <w:rsid w:val="009A560B"/>
    <w:rsid w:val="009A7278"/>
    <w:rsid w:val="009B03A2"/>
    <w:rsid w:val="009B2C12"/>
    <w:rsid w:val="009B3F83"/>
    <w:rsid w:val="009B5F8F"/>
    <w:rsid w:val="009B6311"/>
    <w:rsid w:val="009C0E41"/>
    <w:rsid w:val="009C7BC8"/>
    <w:rsid w:val="009D3117"/>
    <w:rsid w:val="009D3449"/>
    <w:rsid w:val="009D52DA"/>
    <w:rsid w:val="009D76DB"/>
    <w:rsid w:val="009D7D25"/>
    <w:rsid w:val="009E0494"/>
    <w:rsid w:val="009E0511"/>
    <w:rsid w:val="009E052E"/>
    <w:rsid w:val="009E1995"/>
    <w:rsid w:val="009E3788"/>
    <w:rsid w:val="009E3A8D"/>
    <w:rsid w:val="009E4235"/>
    <w:rsid w:val="009E69AD"/>
    <w:rsid w:val="009F0E2A"/>
    <w:rsid w:val="009F37DD"/>
    <w:rsid w:val="009F423F"/>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3772"/>
    <w:rsid w:val="00A16EB2"/>
    <w:rsid w:val="00A21A95"/>
    <w:rsid w:val="00A25830"/>
    <w:rsid w:val="00A26AA6"/>
    <w:rsid w:val="00A278DE"/>
    <w:rsid w:val="00A27964"/>
    <w:rsid w:val="00A314A9"/>
    <w:rsid w:val="00A31D74"/>
    <w:rsid w:val="00A3207D"/>
    <w:rsid w:val="00A3421E"/>
    <w:rsid w:val="00A34DAC"/>
    <w:rsid w:val="00A36458"/>
    <w:rsid w:val="00A371C2"/>
    <w:rsid w:val="00A37326"/>
    <w:rsid w:val="00A40900"/>
    <w:rsid w:val="00A40F48"/>
    <w:rsid w:val="00A40F8B"/>
    <w:rsid w:val="00A4102A"/>
    <w:rsid w:val="00A4372F"/>
    <w:rsid w:val="00A44731"/>
    <w:rsid w:val="00A44801"/>
    <w:rsid w:val="00A458B3"/>
    <w:rsid w:val="00A4640B"/>
    <w:rsid w:val="00A47CFA"/>
    <w:rsid w:val="00A501A8"/>
    <w:rsid w:val="00A51BFC"/>
    <w:rsid w:val="00A535AE"/>
    <w:rsid w:val="00A54A41"/>
    <w:rsid w:val="00A54DEE"/>
    <w:rsid w:val="00A55208"/>
    <w:rsid w:val="00A562F5"/>
    <w:rsid w:val="00A564FF"/>
    <w:rsid w:val="00A56E76"/>
    <w:rsid w:val="00A56FA0"/>
    <w:rsid w:val="00A57DD9"/>
    <w:rsid w:val="00A6061B"/>
    <w:rsid w:val="00A610DD"/>
    <w:rsid w:val="00A62B00"/>
    <w:rsid w:val="00A62C50"/>
    <w:rsid w:val="00A65942"/>
    <w:rsid w:val="00A66114"/>
    <w:rsid w:val="00A66F51"/>
    <w:rsid w:val="00A723C1"/>
    <w:rsid w:val="00A72822"/>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635E"/>
    <w:rsid w:val="00A963FC"/>
    <w:rsid w:val="00A96573"/>
    <w:rsid w:val="00A96577"/>
    <w:rsid w:val="00A978CD"/>
    <w:rsid w:val="00AA11CC"/>
    <w:rsid w:val="00AA3B8E"/>
    <w:rsid w:val="00AA424E"/>
    <w:rsid w:val="00AA43C1"/>
    <w:rsid w:val="00AA6E2B"/>
    <w:rsid w:val="00AA7835"/>
    <w:rsid w:val="00AA7E27"/>
    <w:rsid w:val="00AB0C99"/>
    <w:rsid w:val="00AB0E0E"/>
    <w:rsid w:val="00AB1C26"/>
    <w:rsid w:val="00AB2B49"/>
    <w:rsid w:val="00AB3AB2"/>
    <w:rsid w:val="00AB602E"/>
    <w:rsid w:val="00AC345E"/>
    <w:rsid w:val="00AC4422"/>
    <w:rsid w:val="00AC4EDC"/>
    <w:rsid w:val="00AC50D8"/>
    <w:rsid w:val="00AC5B31"/>
    <w:rsid w:val="00AC6762"/>
    <w:rsid w:val="00AC787D"/>
    <w:rsid w:val="00AD062E"/>
    <w:rsid w:val="00AD1192"/>
    <w:rsid w:val="00AD2959"/>
    <w:rsid w:val="00AD2A93"/>
    <w:rsid w:val="00AD4110"/>
    <w:rsid w:val="00AD4C3A"/>
    <w:rsid w:val="00AD5F98"/>
    <w:rsid w:val="00AD77CA"/>
    <w:rsid w:val="00AE0FF9"/>
    <w:rsid w:val="00AE36D1"/>
    <w:rsid w:val="00AE3BE1"/>
    <w:rsid w:val="00AE4CB6"/>
    <w:rsid w:val="00AE5994"/>
    <w:rsid w:val="00AE759A"/>
    <w:rsid w:val="00AE7D5E"/>
    <w:rsid w:val="00AF09DC"/>
    <w:rsid w:val="00AF0FA3"/>
    <w:rsid w:val="00AF3ABE"/>
    <w:rsid w:val="00AF6483"/>
    <w:rsid w:val="00B00300"/>
    <w:rsid w:val="00B006A7"/>
    <w:rsid w:val="00B01F12"/>
    <w:rsid w:val="00B06D4C"/>
    <w:rsid w:val="00B06EDA"/>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7505"/>
    <w:rsid w:val="00B37BE8"/>
    <w:rsid w:val="00B40966"/>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1F84"/>
    <w:rsid w:val="00B62240"/>
    <w:rsid w:val="00B62BE7"/>
    <w:rsid w:val="00B62F2C"/>
    <w:rsid w:val="00B63020"/>
    <w:rsid w:val="00B636F0"/>
    <w:rsid w:val="00B662F3"/>
    <w:rsid w:val="00B663AB"/>
    <w:rsid w:val="00B6727C"/>
    <w:rsid w:val="00B73E5A"/>
    <w:rsid w:val="00B748CE"/>
    <w:rsid w:val="00B7523F"/>
    <w:rsid w:val="00B7550D"/>
    <w:rsid w:val="00B76ACA"/>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1B6E"/>
    <w:rsid w:val="00BB2C2D"/>
    <w:rsid w:val="00BB2ED6"/>
    <w:rsid w:val="00BB316A"/>
    <w:rsid w:val="00BB4893"/>
    <w:rsid w:val="00BB510E"/>
    <w:rsid w:val="00BB6088"/>
    <w:rsid w:val="00BC46E9"/>
    <w:rsid w:val="00BC5642"/>
    <w:rsid w:val="00BC5A34"/>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7F22"/>
    <w:rsid w:val="00BF1361"/>
    <w:rsid w:val="00BF2D60"/>
    <w:rsid w:val="00BF4F69"/>
    <w:rsid w:val="00BF69B7"/>
    <w:rsid w:val="00C00021"/>
    <w:rsid w:val="00C00190"/>
    <w:rsid w:val="00C0058C"/>
    <w:rsid w:val="00C00F39"/>
    <w:rsid w:val="00C016BB"/>
    <w:rsid w:val="00C01B81"/>
    <w:rsid w:val="00C02D53"/>
    <w:rsid w:val="00C04518"/>
    <w:rsid w:val="00C05BD9"/>
    <w:rsid w:val="00C06A71"/>
    <w:rsid w:val="00C0747E"/>
    <w:rsid w:val="00C1008F"/>
    <w:rsid w:val="00C11997"/>
    <w:rsid w:val="00C1269B"/>
    <w:rsid w:val="00C131FF"/>
    <w:rsid w:val="00C13E07"/>
    <w:rsid w:val="00C1448A"/>
    <w:rsid w:val="00C20538"/>
    <w:rsid w:val="00C216E6"/>
    <w:rsid w:val="00C2324D"/>
    <w:rsid w:val="00C234AC"/>
    <w:rsid w:val="00C24DE5"/>
    <w:rsid w:val="00C254A1"/>
    <w:rsid w:val="00C258DD"/>
    <w:rsid w:val="00C30465"/>
    <w:rsid w:val="00C3081F"/>
    <w:rsid w:val="00C312CF"/>
    <w:rsid w:val="00C31F81"/>
    <w:rsid w:val="00C33C52"/>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6E2"/>
    <w:rsid w:val="00C56DFC"/>
    <w:rsid w:val="00C63072"/>
    <w:rsid w:val="00C63AA8"/>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8AC"/>
    <w:rsid w:val="00C83C3D"/>
    <w:rsid w:val="00C841AF"/>
    <w:rsid w:val="00C84DD9"/>
    <w:rsid w:val="00C87B8A"/>
    <w:rsid w:val="00C902A4"/>
    <w:rsid w:val="00C91105"/>
    <w:rsid w:val="00C92734"/>
    <w:rsid w:val="00C92F72"/>
    <w:rsid w:val="00C93962"/>
    <w:rsid w:val="00C97652"/>
    <w:rsid w:val="00CA107B"/>
    <w:rsid w:val="00CA271E"/>
    <w:rsid w:val="00CA3AD2"/>
    <w:rsid w:val="00CA3FCD"/>
    <w:rsid w:val="00CA5FE3"/>
    <w:rsid w:val="00CA6202"/>
    <w:rsid w:val="00CA757F"/>
    <w:rsid w:val="00CB12C4"/>
    <w:rsid w:val="00CB1E57"/>
    <w:rsid w:val="00CB2572"/>
    <w:rsid w:val="00CB2F77"/>
    <w:rsid w:val="00CB2FD2"/>
    <w:rsid w:val="00CB43F9"/>
    <w:rsid w:val="00CB7089"/>
    <w:rsid w:val="00CB7142"/>
    <w:rsid w:val="00CC1728"/>
    <w:rsid w:val="00CC52B1"/>
    <w:rsid w:val="00CC6138"/>
    <w:rsid w:val="00CC6830"/>
    <w:rsid w:val="00CD08C9"/>
    <w:rsid w:val="00CD1560"/>
    <w:rsid w:val="00CD2171"/>
    <w:rsid w:val="00CD36DB"/>
    <w:rsid w:val="00CD41AC"/>
    <w:rsid w:val="00CD424A"/>
    <w:rsid w:val="00CD48AB"/>
    <w:rsid w:val="00CD63D1"/>
    <w:rsid w:val="00CD72D6"/>
    <w:rsid w:val="00CE03A4"/>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67F8"/>
    <w:rsid w:val="00D30926"/>
    <w:rsid w:val="00D373E5"/>
    <w:rsid w:val="00D40C09"/>
    <w:rsid w:val="00D40E08"/>
    <w:rsid w:val="00D41889"/>
    <w:rsid w:val="00D4291E"/>
    <w:rsid w:val="00D43124"/>
    <w:rsid w:val="00D43AB4"/>
    <w:rsid w:val="00D44649"/>
    <w:rsid w:val="00D47172"/>
    <w:rsid w:val="00D47D9E"/>
    <w:rsid w:val="00D52941"/>
    <w:rsid w:val="00D540CC"/>
    <w:rsid w:val="00D561DD"/>
    <w:rsid w:val="00D57B04"/>
    <w:rsid w:val="00D60087"/>
    <w:rsid w:val="00D6024D"/>
    <w:rsid w:val="00D60912"/>
    <w:rsid w:val="00D64602"/>
    <w:rsid w:val="00D64870"/>
    <w:rsid w:val="00D65812"/>
    <w:rsid w:val="00D660C2"/>
    <w:rsid w:val="00D67D9F"/>
    <w:rsid w:val="00D72EF3"/>
    <w:rsid w:val="00D74D88"/>
    <w:rsid w:val="00D7573C"/>
    <w:rsid w:val="00D76394"/>
    <w:rsid w:val="00D77490"/>
    <w:rsid w:val="00D778CE"/>
    <w:rsid w:val="00D8071A"/>
    <w:rsid w:val="00D80A7F"/>
    <w:rsid w:val="00D8137C"/>
    <w:rsid w:val="00D829D3"/>
    <w:rsid w:val="00D83AA9"/>
    <w:rsid w:val="00D842B7"/>
    <w:rsid w:val="00D8462A"/>
    <w:rsid w:val="00D85F5D"/>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742E"/>
    <w:rsid w:val="00DA7BFE"/>
    <w:rsid w:val="00DB0036"/>
    <w:rsid w:val="00DB0270"/>
    <w:rsid w:val="00DB0A04"/>
    <w:rsid w:val="00DB2152"/>
    <w:rsid w:val="00DB39AB"/>
    <w:rsid w:val="00DB3C6C"/>
    <w:rsid w:val="00DB3F09"/>
    <w:rsid w:val="00DB45A6"/>
    <w:rsid w:val="00DB45C1"/>
    <w:rsid w:val="00DB6319"/>
    <w:rsid w:val="00DB74D2"/>
    <w:rsid w:val="00DC3520"/>
    <w:rsid w:val="00DC56A0"/>
    <w:rsid w:val="00DC6395"/>
    <w:rsid w:val="00DC6902"/>
    <w:rsid w:val="00DC6AA1"/>
    <w:rsid w:val="00DC6F72"/>
    <w:rsid w:val="00DC6F95"/>
    <w:rsid w:val="00DC73DB"/>
    <w:rsid w:val="00DD1A52"/>
    <w:rsid w:val="00DD1F42"/>
    <w:rsid w:val="00DD20DA"/>
    <w:rsid w:val="00DD2956"/>
    <w:rsid w:val="00DD35E4"/>
    <w:rsid w:val="00DD5C25"/>
    <w:rsid w:val="00DD61BF"/>
    <w:rsid w:val="00DD62B4"/>
    <w:rsid w:val="00DD6A0B"/>
    <w:rsid w:val="00DD748D"/>
    <w:rsid w:val="00DE06F9"/>
    <w:rsid w:val="00DE2BD8"/>
    <w:rsid w:val="00DE2C6D"/>
    <w:rsid w:val="00DE3138"/>
    <w:rsid w:val="00DE4546"/>
    <w:rsid w:val="00DF0613"/>
    <w:rsid w:val="00DF176C"/>
    <w:rsid w:val="00DF201B"/>
    <w:rsid w:val="00DF3ECE"/>
    <w:rsid w:val="00DF4681"/>
    <w:rsid w:val="00DF5659"/>
    <w:rsid w:val="00E002FC"/>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37C6D"/>
    <w:rsid w:val="00E41F6A"/>
    <w:rsid w:val="00E46038"/>
    <w:rsid w:val="00E5091B"/>
    <w:rsid w:val="00E50D29"/>
    <w:rsid w:val="00E5604F"/>
    <w:rsid w:val="00E5696C"/>
    <w:rsid w:val="00E60999"/>
    <w:rsid w:val="00E618A6"/>
    <w:rsid w:val="00E61F02"/>
    <w:rsid w:val="00E62040"/>
    <w:rsid w:val="00E63282"/>
    <w:rsid w:val="00E63798"/>
    <w:rsid w:val="00E700C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357"/>
    <w:rsid w:val="00E9667C"/>
    <w:rsid w:val="00E97D31"/>
    <w:rsid w:val="00EA00FD"/>
    <w:rsid w:val="00EA0CDC"/>
    <w:rsid w:val="00EA0D3E"/>
    <w:rsid w:val="00EA1C1D"/>
    <w:rsid w:val="00EA2A8B"/>
    <w:rsid w:val="00EA6044"/>
    <w:rsid w:val="00EA6F83"/>
    <w:rsid w:val="00EA73E1"/>
    <w:rsid w:val="00EB0921"/>
    <w:rsid w:val="00EB16F1"/>
    <w:rsid w:val="00EB4157"/>
    <w:rsid w:val="00EB4558"/>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AB7"/>
    <w:rsid w:val="00ED6ABE"/>
    <w:rsid w:val="00ED7133"/>
    <w:rsid w:val="00ED7214"/>
    <w:rsid w:val="00ED76A6"/>
    <w:rsid w:val="00ED797C"/>
    <w:rsid w:val="00EE1D4E"/>
    <w:rsid w:val="00EE1F57"/>
    <w:rsid w:val="00EE2003"/>
    <w:rsid w:val="00EE394C"/>
    <w:rsid w:val="00EE4739"/>
    <w:rsid w:val="00EE6F41"/>
    <w:rsid w:val="00EE753F"/>
    <w:rsid w:val="00EE7C44"/>
    <w:rsid w:val="00EF13D4"/>
    <w:rsid w:val="00EF2B09"/>
    <w:rsid w:val="00EF4068"/>
    <w:rsid w:val="00EF47AA"/>
    <w:rsid w:val="00EF543C"/>
    <w:rsid w:val="00EF65E5"/>
    <w:rsid w:val="00EF69AD"/>
    <w:rsid w:val="00F0190A"/>
    <w:rsid w:val="00F01BC4"/>
    <w:rsid w:val="00F02CA2"/>
    <w:rsid w:val="00F0330C"/>
    <w:rsid w:val="00F036E4"/>
    <w:rsid w:val="00F0617E"/>
    <w:rsid w:val="00F06AE8"/>
    <w:rsid w:val="00F07B94"/>
    <w:rsid w:val="00F10623"/>
    <w:rsid w:val="00F11B7B"/>
    <w:rsid w:val="00F11EF4"/>
    <w:rsid w:val="00F12068"/>
    <w:rsid w:val="00F12670"/>
    <w:rsid w:val="00F148B6"/>
    <w:rsid w:val="00F16339"/>
    <w:rsid w:val="00F16B9F"/>
    <w:rsid w:val="00F17A06"/>
    <w:rsid w:val="00F2004E"/>
    <w:rsid w:val="00F207D5"/>
    <w:rsid w:val="00F216B4"/>
    <w:rsid w:val="00F230CC"/>
    <w:rsid w:val="00F24F7B"/>
    <w:rsid w:val="00F261F3"/>
    <w:rsid w:val="00F26F74"/>
    <w:rsid w:val="00F3107E"/>
    <w:rsid w:val="00F311D6"/>
    <w:rsid w:val="00F3188F"/>
    <w:rsid w:val="00F325DD"/>
    <w:rsid w:val="00F329C0"/>
    <w:rsid w:val="00F33774"/>
    <w:rsid w:val="00F3392D"/>
    <w:rsid w:val="00F33A30"/>
    <w:rsid w:val="00F33CAE"/>
    <w:rsid w:val="00F34198"/>
    <w:rsid w:val="00F35003"/>
    <w:rsid w:val="00F35BDB"/>
    <w:rsid w:val="00F372B1"/>
    <w:rsid w:val="00F37C45"/>
    <w:rsid w:val="00F40564"/>
    <w:rsid w:val="00F40E65"/>
    <w:rsid w:val="00F4249D"/>
    <w:rsid w:val="00F427E6"/>
    <w:rsid w:val="00F4391C"/>
    <w:rsid w:val="00F44DA9"/>
    <w:rsid w:val="00F45F98"/>
    <w:rsid w:val="00F45FF7"/>
    <w:rsid w:val="00F466A8"/>
    <w:rsid w:val="00F475A2"/>
    <w:rsid w:val="00F47CAB"/>
    <w:rsid w:val="00F505C1"/>
    <w:rsid w:val="00F51516"/>
    <w:rsid w:val="00F519F1"/>
    <w:rsid w:val="00F521EB"/>
    <w:rsid w:val="00F530F9"/>
    <w:rsid w:val="00F533BA"/>
    <w:rsid w:val="00F53A63"/>
    <w:rsid w:val="00F548D5"/>
    <w:rsid w:val="00F54984"/>
    <w:rsid w:val="00F56424"/>
    <w:rsid w:val="00F56A00"/>
    <w:rsid w:val="00F56A48"/>
    <w:rsid w:val="00F60947"/>
    <w:rsid w:val="00F60EA7"/>
    <w:rsid w:val="00F61332"/>
    <w:rsid w:val="00F61B35"/>
    <w:rsid w:val="00F62BBA"/>
    <w:rsid w:val="00F6309D"/>
    <w:rsid w:val="00F633BB"/>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E06"/>
    <w:rsid w:val="00F922CD"/>
    <w:rsid w:val="00F92732"/>
    <w:rsid w:val="00F93069"/>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49BD"/>
    <w:rsid w:val="00FB6C60"/>
    <w:rsid w:val="00FB7356"/>
    <w:rsid w:val="00FC0823"/>
    <w:rsid w:val="00FC0ABA"/>
    <w:rsid w:val="00FC1A19"/>
    <w:rsid w:val="00FC3832"/>
    <w:rsid w:val="00FC3CDA"/>
    <w:rsid w:val="00FC43C9"/>
    <w:rsid w:val="00FC4B39"/>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rPr>
  </w:style>
  <w:style w:type="character" w:customStyle="1" w:styleId="af0">
    <w:name w:val="+Таб Знак"/>
    <w:link w:val="af"/>
    <w:rsid w:val="006E69CF"/>
    <w:rPr>
      <w:rFonts w:ascii="Times New Roman" w:eastAsia="Calibri" w:hAnsi="Times New Roman" w:cs="Times New Roman"/>
      <w:sz w:val="20"/>
      <w:szCs w:val="20"/>
      <w:lang/>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33C52"/>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33C52"/>
    <w:pPr>
      <w:numPr>
        <w:ilvl w:val="1"/>
        <w:numId w:val="11"/>
      </w:numPr>
      <w:spacing w:line="240" w:lineRule="auto"/>
      <w:ind w:left="1134" w:hanging="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F95AA85E02462488D3D5F2EBBDC95B1F52DF8A1D153F3C2180579B6D1344A72A6BB1B7EB0BEDC671DF1A8086uCyF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CACE-8F47-410C-877E-D06DFF89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44</Pages>
  <Words>13921</Words>
  <Characters>79352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TW</cp:lastModifiedBy>
  <cp:revision>10</cp:revision>
  <cp:lastPrinted>2017-04-21T08:55:00Z</cp:lastPrinted>
  <dcterms:created xsi:type="dcterms:W3CDTF">2017-04-13T06:42:00Z</dcterms:created>
  <dcterms:modified xsi:type="dcterms:W3CDTF">2017-04-21T08:58:00Z</dcterms:modified>
</cp:coreProperties>
</file>