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7C" w:rsidRPr="0015557C" w:rsidRDefault="0015557C" w:rsidP="00155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5557C" w:rsidRPr="0015557C" w:rsidRDefault="0015557C" w:rsidP="0015557C">
      <w:pPr>
        <w:jc w:val="right"/>
        <w:rPr>
          <w:rFonts w:ascii="Times New Roman" w:hAnsi="Times New Roman" w:cs="Times New Roman"/>
          <w:sz w:val="28"/>
          <w:szCs w:val="28"/>
        </w:rPr>
      </w:pPr>
      <w:r w:rsidRPr="0015557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5557C" w:rsidRPr="0015557C" w:rsidRDefault="0015557C" w:rsidP="0015557C">
      <w:pPr>
        <w:jc w:val="right"/>
        <w:rPr>
          <w:rFonts w:ascii="Times New Roman" w:hAnsi="Times New Roman" w:cs="Times New Roman"/>
          <w:sz w:val="28"/>
          <w:szCs w:val="28"/>
        </w:rPr>
      </w:pPr>
      <w:r w:rsidRPr="0015557C">
        <w:rPr>
          <w:rFonts w:ascii="Times New Roman" w:hAnsi="Times New Roman" w:cs="Times New Roman"/>
          <w:sz w:val="28"/>
          <w:szCs w:val="28"/>
        </w:rPr>
        <w:t>от «___»___________20__ г.</w:t>
      </w:r>
    </w:p>
    <w:p w:rsidR="0015557C" w:rsidRPr="0015557C" w:rsidRDefault="0015557C" w:rsidP="001555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57C" w:rsidRPr="0015557C" w:rsidRDefault="0015557C" w:rsidP="00155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2/25</w:t>
      </w:r>
    </w:p>
    <w:p w:rsidR="0015557C" w:rsidRPr="0015557C" w:rsidRDefault="0015557C" w:rsidP="0015557C">
      <w:pPr>
        <w:jc w:val="right"/>
        <w:rPr>
          <w:rFonts w:ascii="Times New Roman" w:hAnsi="Times New Roman" w:cs="Times New Roman"/>
          <w:sz w:val="28"/>
          <w:szCs w:val="28"/>
        </w:rPr>
      </w:pPr>
      <w:r w:rsidRPr="0015557C">
        <w:rPr>
          <w:rFonts w:ascii="Times New Roman" w:hAnsi="Times New Roman" w:cs="Times New Roman"/>
          <w:sz w:val="28"/>
          <w:szCs w:val="28"/>
        </w:rPr>
        <w:t>к Соглашению от 02.03.2016 г. № 78</w:t>
      </w:r>
    </w:p>
    <w:p w:rsidR="00731A9D" w:rsidRPr="00D2727A" w:rsidRDefault="00731A9D" w:rsidP="008818F7"/>
    <w:p w:rsidR="00731A9D" w:rsidRPr="00D2727A" w:rsidRDefault="00731A9D" w:rsidP="008818F7"/>
    <w:p w:rsidR="00731A9D" w:rsidRPr="00D2727A" w:rsidRDefault="00731A9D" w:rsidP="008818F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29"/>
        <w:gridCol w:w="2126"/>
        <w:gridCol w:w="6597"/>
      </w:tblGrid>
      <w:tr w:rsidR="00731A9D" w:rsidRPr="00D2727A">
        <w:trPr>
          <w:jc w:val="center"/>
        </w:trPr>
        <w:tc>
          <w:tcPr>
            <w:tcW w:w="6629" w:type="dxa"/>
          </w:tcPr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</w:tcPr>
          <w:p w:rsidR="00731A9D" w:rsidRPr="00D2727A" w:rsidRDefault="00731A9D" w:rsidP="00F0390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9D" w:rsidRPr="00D2727A" w:rsidRDefault="00731A9D" w:rsidP="00025F2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ГАУ КК «МФЦ КК»</w:t>
            </w:r>
          </w:p>
          <w:p w:rsidR="00731A9D" w:rsidRPr="00D2727A" w:rsidRDefault="00731A9D" w:rsidP="00AF18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9D" w:rsidRPr="00D2727A" w:rsidRDefault="00731A9D" w:rsidP="00AF18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Гусейнов</w:t>
            </w: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9D" w:rsidRPr="00D2727A" w:rsidRDefault="00731A9D" w:rsidP="00F0390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731A9D" w:rsidRPr="00D2727A" w:rsidRDefault="00731A9D" w:rsidP="008818F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1A9D" w:rsidRPr="00D2727A" w:rsidRDefault="00731A9D" w:rsidP="008818F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1A9D" w:rsidRPr="00D2727A" w:rsidRDefault="00731A9D" w:rsidP="008818F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1A9D" w:rsidRPr="00D2727A" w:rsidRDefault="00731A9D" w:rsidP="008818F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731A9D" w:rsidRPr="00D2727A" w:rsidRDefault="00731A9D" w:rsidP="008818F7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731A9D" w:rsidRPr="00D2727A" w:rsidRDefault="00731A9D" w:rsidP="008818F7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D27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72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31A9D" w:rsidRPr="00D2727A" w:rsidRDefault="00731A9D" w:rsidP="008818F7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27A">
        <w:rPr>
          <w:rFonts w:ascii="Times New Roman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731A9D" w:rsidRPr="008818F7" w:rsidRDefault="00731A9D" w:rsidP="007A2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A9D" w:rsidRPr="008818F7" w:rsidRDefault="00731A9D" w:rsidP="009C625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услугу:</w:t>
      </w:r>
    </w:p>
    <w:p w:rsidR="00731A9D" w:rsidRPr="008818F7" w:rsidRDefault="00731A9D" w:rsidP="009C625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8818F7" w:rsidRDefault="00731A9D" w:rsidP="00980B91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Большебейсугского</w:t>
      </w:r>
      <w:r w:rsidRPr="008818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818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1A9D" w:rsidRPr="008818F7" w:rsidRDefault="00731A9D" w:rsidP="009C625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8818F7" w:rsidRDefault="00731A9D" w:rsidP="009C625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731A9D" w:rsidRPr="008818F7" w:rsidRDefault="00731A9D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kern w:val="1"/>
        </w:rPr>
      </w:pPr>
      <w:r w:rsidRPr="008818F7">
        <w:rPr>
          <w:rFonts w:ascii="Times New Roman" w:hAnsi="Times New Roman" w:cs="Times New Roman"/>
          <w:kern w:val="1"/>
        </w:rPr>
        <w:lastRenderedPageBreak/>
        <w:t>Муниципальная услуга предоставляется бесплатно</w:t>
      </w:r>
    </w:p>
    <w:p w:rsidR="00731A9D" w:rsidRPr="008818F7" w:rsidRDefault="00731A9D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kern w:val="1"/>
        </w:rPr>
      </w:pPr>
    </w:p>
    <w:p w:rsidR="00731A9D" w:rsidRPr="008818F7" w:rsidRDefault="00731A9D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 xml:space="preserve"> Правовые основания для предоставления услуги:</w:t>
      </w:r>
    </w:p>
    <w:p w:rsidR="00731A9D" w:rsidRPr="008818F7" w:rsidRDefault="00731A9D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22574B" w:rsidRDefault="00731A9D" w:rsidP="008818F7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57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22574B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Pr="00F74C4F">
        <w:rPr>
          <w:rFonts w:ascii="Times New Roman" w:hAnsi="Times New Roman" w:cs="Times New Roman"/>
          <w:sz w:val="28"/>
          <w:szCs w:val="28"/>
        </w:rPr>
        <w:t>услуги «</w:t>
      </w:r>
      <w:r w:rsidRPr="00F74C4F">
        <w:rPr>
          <w:rFonts w:ascii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225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Большебейсугского сельского поселения Брюховецкого района от 15.02.2016г. № 40.</w:t>
      </w:r>
    </w:p>
    <w:p w:rsidR="00731A9D" w:rsidRPr="008818F7" w:rsidRDefault="00731A9D" w:rsidP="009C6257">
      <w:pPr>
        <w:spacing w:line="216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8818F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Краснодарского края:</w:t>
      </w:r>
    </w:p>
    <w:p w:rsidR="00731A9D" w:rsidRPr="008818F7" w:rsidRDefault="00731A9D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5E6DF5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8F7">
        <w:rPr>
          <w:rFonts w:ascii="Times New Roman" w:hAnsi="Times New Roman" w:cs="Times New Roman"/>
          <w:sz w:val="28"/>
          <w:szCs w:val="28"/>
        </w:rPr>
        <w:t>Физические лица (ФЛ)</w:t>
      </w:r>
    </w:p>
    <w:p w:rsidR="00731A9D" w:rsidRPr="008818F7" w:rsidRDefault="00731A9D" w:rsidP="005E6DF5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8F7">
        <w:rPr>
          <w:rFonts w:ascii="Times New Roman" w:hAnsi="Times New Roman" w:cs="Times New Roman"/>
          <w:sz w:val="28"/>
          <w:szCs w:val="28"/>
        </w:rPr>
        <w:t>Юридические лица (ЮЛ).</w:t>
      </w:r>
    </w:p>
    <w:p w:rsidR="00731A9D" w:rsidRPr="008818F7" w:rsidRDefault="00731A9D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8818F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F131C">
        <w:rPr>
          <w:rFonts w:ascii="Times New Roman" w:hAnsi="Times New Roman" w:cs="Times New Roman"/>
          <w:b/>
          <w:bCs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8818F7">
        <w:rPr>
          <w:rFonts w:ascii="Times New Roman" w:hAnsi="Times New Roman" w:cs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1A9D" w:rsidRPr="008818F7" w:rsidRDefault="00731A9D" w:rsidP="008818F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731A9D" w:rsidRPr="008818F7">
        <w:tc>
          <w:tcPr>
            <w:tcW w:w="567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  <w:p w:rsidR="00731A9D" w:rsidRPr="008818F7" w:rsidRDefault="00731A9D" w:rsidP="0020083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731A9D" w:rsidRPr="008818F7" w:rsidRDefault="00731A9D" w:rsidP="00200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731A9D" w:rsidRPr="008818F7" w:rsidRDefault="00731A9D" w:rsidP="00200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</w:t>
            </w:r>
          </w:p>
        </w:tc>
        <w:tc>
          <w:tcPr>
            <w:tcW w:w="2552" w:type="dxa"/>
            <w:vAlign w:val="center"/>
          </w:tcPr>
          <w:p w:rsidR="00731A9D" w:rsidRDefault="00731A9D" w:rsidP="00200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 должен предоставить самостоятельно</w:t>
            </w:r>
          </w:p>
          <w:p w:rsidR="00731A9D" w:rsidRPr="008818F7" w:rsidRDefault="00731A9D" w:rsidP="002008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69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Орган, выдающий документ</w:t>
            </w:r>
          </w:p>
        </w:tc>
      </w:tr>
      <w:tr w:rsidR="00731A9D" w:rsidRPr="008818F7">
        <w:tc>
          <w:tcPr>
            <w:tcW w:w="567" w:type="dxa"/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31A9D" w:rsidRPr="00830432" w:rsidRDefault="00731A9D" w:rsidP="00CC591F">
            <w:pPr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0432">
              <w:rPr>
                <w:rFonts w:ascii="Times New Roman" w:hAnsi="Times New Roman" w:cs="Times New Roman"/>
                <w:sz w:val="28"/>
                <w:szCs w:val="28"/>
              </w:rPr>
              <w:t>аявление о заключении соглашения об установлении сервитута</w:t>
            </w:r>
          </w:p>
        </w:tc>
        <w:tc>
          <w:tcPr>
            <w:tcW w:w="804" w:type="dxa"/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731A9D" w:rsidRPr="008818F7" w:rsidRDefault="00731A9D" w:rsidP="00CC591F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31A9D" w:rsidRPr="008818F7" w:rsidRDefault="00731A9D" w:rsidP="002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731A9D" w:rsidRPr="008818F7" w:rsidRDefault="00731A9D" w:rsidP="002008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31A9D" w:rsidRPr="008818F7">
        <w:tc>
          <w:tcPr>
            <w:tcW w:w="567" w:type="dxa"/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31A9D" w:rsidRPr="00AF6EF1" w:rsidRDefault="00731A9D" w:rsidP="00F0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или юридического</w:t>
            </w:r>
            <w:r w:rsidRPr="00D27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731A9D" w:rsidRPr="008818F7" w:rsidRDefault="00731A9D" w:rsidP="00CC591F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31A9D" w:rsidRPr="008818F7" w:rsidRDefault="00731A9D" w:rsidP="002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86372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731A9D" w:rsidRPr="008818F7" w:rsidRDefault="00731A9D" w:rsidP="002008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ФМС</w:t>
            </w:r>
          </w:p>
        </w:tc>
      </w:tr>
      <w:tr w:rsidR="00731A9D" w:rsidRPr="008818F7">
        <w:trPr>
          <w:trHeight w:val="167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31A9D" w:rsidRPr="00D2727A" w:rsidRDefault="00731A9D" w:rsidP="00F03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46578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CC591F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200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2008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Нотариус,</w:t>
            </w:r>
          </w:p>
          <w:p w:rsidR="00731A9D" w:rsidRPr="008818F7" w:rsidRDefault="00731A9D" w:rsidP="002008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731A9D" w:rsidRPr="008818F7">
        <w:trPr>
          <w:trHeight w:val="610"/>
        </w:trPr>
        <w:tc>
          <w:tcPr>
            <w:tcW w:w="567" w:type="dxa"/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31A9D" w:rsidRPr="008818F7" w:rsidRDefault="00731A9D" w:rsidP="0020083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vAlign w:val="center"/>
          </w:tcPr>
          <w:p w:rsidR="00731A9D" w:rsidRPr="008818F7" w:rsidRDefault="00731A9D" w:rsidP="001E52A1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731A9D" w:rsidRPr="008818F7" w:rsidRDefault="00731A9D" w:rsidP="00D25C7C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31A9D" w:rsidRPr="008818F7" w:rsidRDefault="00731A9D" w:rsidP="00200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731A9D" w:rsidRPr="008818F7" w:rsidRDefault="00731A9D" w:rsidP="0020083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731A9D" w:rsidRPr="008818F7" w:rsidRDefault="00731A9D" w:rsidP="002008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Заявитель/</w:t>
            </w:r>
          </w:p>
          <w:p w:rsidR="00731A9D" w:rsidRPr="008818F7" w:rsidRDefault="00731A9D" w:rsidP="0020083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</w:tr>
      <w:tr w:rsidR="00731A9D" w:rsidRPr="008818F7">
        <w:trPr>
          <w:trHeight w:val="40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31A9D" w:rsidRPr="00830432" w:rsidRDefault="00731A9D" w:rsidP="00D03074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0432">
              <w:rPr>
                <w:rFonts w:ascii="Times New Roman" w:hAnsi="Times New Roman" w:cs="Times New Roman"/>
                <w:sz w:val="28"/>
                <w:szCs w:val="28"/>
              </w:rPr>
              <w:t>адастровая выписка о земельном участке или кадастровый паспорт земельного участка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1E52A1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D25C7C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731A9D" w:rsidRPr="008818F7" w:rsidRDefault="00731A9D" w:rsidP="00D25C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Заявитель/ Росреестр</w:t>
            </w:r>
          </w:p>
        </w:tc>
      </w:tr>
      <w:tr w:rsidR="00731A9D" w:rsidRPr="008818F7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1015C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для индивидуальных предпринимателей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5E1C32">
            <w:pPr>
              <w:tabs>
                <w:tab w:val="left" w:pos="2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5E1C32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</w:p>
        </w:tc>
      </w:tr>
      <w:tr w:rsidR="00731A9D" w:rsidRPr="008818F7">
        <w:trPr>
          <w:trHeight w:val="3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1015C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1015CE">
            <w:pPr>
              <w:tabs>
                <w:tab w:val="left" w:pos="2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5E1C32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032B9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D0307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</w:p>
        </w:tc>
      </w:tr>
      <w:tr w:rsidR="00731A9D" w:rsidRPr="008818F7">
        <w:trPr>
          <w:trHeight w:val="3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F7068" w:rsidRDefault="00731A9D" w:rsidP="008F7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7068">
              <w:rPr>
                <w:rFonts w:ascii="Times New Roman" w:hAnsi="Times New Roman" w:cs="Times New Roman"/>
                <w:sz w:val="28"/>
                <w:szCs w:val="28"/>
              </w:rPr>
              <w:t>хема границ сервитута на кадастровом плане территории (в случае, если заявление предусматривает установление сервитута в отношении части земельного участка).</w:t>
            </w:r>
          </w:p>
          <w:p w:rsidR="00731A9D" w:rsidRPr="008818F7" w:rsidRDefault="00731A9D" w:rsidP="001015C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3B6201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3B6201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3B6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3B620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3B620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3B620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9D" w:rsidRPr="008818F7" w:rsidRDefault="00731A9D" w:rsidP="003B620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731A9D" w:rsidRPr="002B1902" w:rsidRDefault="00731A9D" w:rsidP="002B1902">
      <w:pPr>
        <w:spacing w:line="21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2B1902" w:rsidRDefault="00731A9D" w:rsidP="002B1902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1902">
        <w:rPr>
          <w:rFonts w:ascii="Times New Roman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731A9D" w:rsidRPr="002B1902" w:rsidRDefault="00731A9D" w:rsidP="002B1902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190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2B1902">
        <w:rPr>
          <w:rFonts w:ascii="Times New Roman" w:hAnsi="Times New Roman" w:cs="Times New Roman"/>
          <w:sz w:val="28"/>
          <w:szCs w:val="28"/>
        </w:rPr>
        <w:t>для снятия копии, после чего возвращается заявителю</w:t>
      </w:r>
    </w:p>
    <w:p w:rsidR="00731A9D" w:rsidRPr="008818F7" w:rsidRDefault="00731A9D" w:rsidP="00743BD5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8818F7" w:rsidRDefault="00731A9D" w:rsidP="00B6219D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731A9D" w:rsidRPr="008818F7" w:rsidRDefault="00731A9D" w:rsidP="00B6219D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226D54" w:rsidRDefault="00731A9D" w:rsidP="00226D54">
      <w:pPr>
        <w:numPr>
          <w:ilvl w:val="0"/>
          <w:numId w:val="28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26D54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731A9D" w:rsidRDefault="00731A9D" w:rsidP="00226D54">
      <w:pPr>
        <w:numPr>
          <w:ilvl w:val="0"/>
          <w:numId w:val="28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26D54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731A9D" w:rsidRPr="00226D54" w:rsidRDefault="00731A9D" w:rsidP="00226D54">
      <w:pPr>
        <w:numPr>
          <w:ilvl w:val="0"/>
          <w:numId w:val="28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26D54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26D54">
        <w:rPr>
          <w:rFonts w:ascii="Times New Roman" w:hAnsi="Times New Roman" w:cs="Times New Roman"/>
          <w:sz w:val="28"/>
          <w:szCs w:val="28"/>
        </w:rPr>
        <w:t>).</w:t>
      </w:r>
    </w:p>
    <w:p w:rsidR="00731A9D" w:rsidRPr="008818F7" w:rsidRDefault="00731A9D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0B7E5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731A9D" w:rsidRPr="008818F7" w:rsidRDefault="00731A9D" w:rsidP="000B7E5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9B5AFA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818F7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731A9D" w:rsidRPr="008818F7" w:rsidRDefault="00731A9D" w:rsidP="005D5F49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отказа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731A9D" w:rsidRPr="008818F7" w:rsidRDefault="00731A9D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Default="00731A9D" w:rsidP="009D3C4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818F7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рассмотрения р</w:t>
      </w:r>
      <w:r>
        <w:rPr>
          <w:rFonts w:ascii="Times New Roman" w:hAnsi="Times New Roman" w:cs="Times New Roman"/>
          <w:sz w:val="28"/>
          <w:szCs w:val="28"/>
        </w:rPr>
        <w:t>анее направленного им заявления;</w:t>
      </w:r>
    </w:p>
    <w:p w:rsidR="00731A9D" w:rsidRPr="00577FD9" w:rsidRDefault="00731A9D" w:rsidP="00577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77FD9">
        <w:rPr>
          <w:rFonts w:ascii="Times New Roman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731A9D" w:rsidRPr="00577FD9" w:rsidRDefault="00731A9D" w:rsidP="00577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77FD9">
        <w:rPr>
          <w:rFonts w:ascii="Times New Roman" w:hAnsi="Times New Roman" w:cs="Times New Roman"/>
          <w:sz w:val="28"/>
          <w:szCs w:val="28"/>
        </w:rPr>
        <w:t xml:space="preserve">отсутствие права у Администрации на заключение соглашения об установлении сервитута (земельный участок не сформирован в соответствии с требованиями действующего законодательства, находится в государственной собственности или предоставлен физическому или юридическому лицу); </w:t>
      </w:r>
    </w:p>
    <w:p w:rsidR="00731A9D" w:rsidRPr="00577FD9" w:rsidRDefault="00731A9D" w:rsidP="00577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26D54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</w:t>
      </w:r>
      <w:r w:rsidRPr="00357CB9">
        <w:t>;</w:t>
      </w:r>
    </w:p>
    <w:p w:rsidR="00731A9D" w:rsidRPr="00577FD9" w:rsidRDefault="00731A9D" w:rsidP="00577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77FD9">
        <w:rPr>
          <w:rFonts w:ascii="Times New Roman" w:hAnsi="Times New Roman" w:cs="Times New Roman"/>
          <w:sz w:val="28"/>
          <w:szCs w:val="28"/>
        </w:rPr>
        <w:t xml:space="preserve">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31A9D" w:rsidRPr="00577FD9" w:rsidRDefault="00731A9D" w:rsidP="00577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77FD9">
        <w:rPr>
          <w:rFonts w:ascii="Times New Roman" w:hAnsi="Times New Roman" w:cs="Times New Roman"/>
          <w:sz w:val="28"/>
          <w:szCs w:val="28"/>
        </w:rPr>
        <w:t>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участка;</w:t>
      </w:r>
    </w:p>
    <w:p w:rsidR="00731A9D" w:rsidRPr="00577FD9" w:rsidRDefault="00731A9D" w:rsidP="00577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77FD9">
        <w:rPr>
          <w:rFonts w:ascii="Times New Roman" w:hAnsi="Times New Roman" w:cs="Times New Roman"/>
          <w:sz w:val="28"/>
          <w:szCs w:val="28"/>
        </w:rPr>
        <w:t>вступившее в законную силу определение или решение суда, препятствующее оказанию муниципальной услуги на момент принятия решения о её   предоставлении;</w:t>
      </w:r>
    </w:p>
    <w:p w:rsidR="00731A9D" w:rsidRPr="00577FD9" w:rsidRDefault="00731A9D" w:rsidP="00577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77FD9">
        <w:rPr>
          <w:rFonts w:ascii="Times New Roman" w:hAnsi="Times New Roman" w:cs="Times New Roman"/>
          <w:sz w:val="28"/>
          <w:szCs w:val="28"/>
        </w:rPr>
        <w:t>представление заявителем неполной, недостоверной или искаженной информации.</w:t>
      </w:r>
    </w:p>
    <w:p w:rsidR="00731A9D" w:rsidRPr="00577FD9" w:rsidRDefault="00731A9D" w:rsidP="009D3C47">
      <w:pPr>
        <w:pStyle w:val="a4"/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8818F7" w:rsidRDefault="00731A9D" w:rsidP="000B5F8A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Х Общий срок предоставления услуги:</w:t>
      </w:r>
    </w:p>
    <w:p w:rsidR="00731A9D" w:rsidRPr="008818F7" w:rsidRDefault="00731A9D" w:rsidP="000B5F8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8818F7" w:rsidRDefault="00731A9D" w:rsidP="007F1F9F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 календарных </w:t>
      </w:r>
      <w:r w:rsidRPr="008818F7">
        <w:rPr>
          <w:rFonts w:ascii="Times New Roman" w:hAnsi="Times New Roman" w:cs="Times New Roman"/>
          <w:sz w:val="28"/>
          <w:szCs w:val="28"/>
        </w:rPr>
        <w:t>дней.</w:t>
      </w:r>
    </w:p>
    <w:p w:rsidR="00731A9D" w:rsidRPr="008818F7" w:rsidRDefault="00731A9D" w:rsidP="00E82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8818F7" w:rsidRDefault="00731A9D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</w:rPr>
        <w:t>Х Результат предоставления услуги:</w:t>
      </w:r>
    </w:p>
    <w:p w:rsidR="00731A9D" w:rsidRPr="008818F7" w:rsidRDefault="00731A9D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A9D" w:rsidRPr="00577FD9" w:rsidRDefault="00731A9D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 w:rsidRPr="00577FD9"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 об установлении сервитута (в случаях, если заявление предусматривает установление сервитута в отношении всего земельного участка или на срок до трёх лет)</w:t>
      </w:r>
      <w:r w:rsidRPr="00577FD9">
        <w:rPr>
          <w:rFonts w:ascii="Times New Roman" w:hAnsi="Times New Roman" w:cs="Times New Roman"/>
          <w:sz w:val="28"/>
          <w:szCs w:val="28"/>
        </w:rPr>
        <w:t>;</w:t>
      </w:r>
    </w:p>
    <w:p w:rsidR="00731A9D" w:rsidRPr="008818F7" w:rsidRDefault="00731A9D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8F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731A9D" w:rsidRPr="008818F7" w:rsidRDefault="00731A9D" w:rsidP="00981CBC">
      <w:pPr>
        <w:pStyle w:val="a4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31A9D" w:rsidRPr="008818F7" w:rsidRDefault="00731A9D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8F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818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818F7">
        <w:rPr>
          <w:rFonts w:ascii="Times New Roman" w:hAnsi="Times New Roman" w:cs="Times New Roman"/>
          <w:b/>
          <w:bCs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731A9D" w:rsidRPr="008818F7" w:rsidRDefault="00731A9D" w:rsidP="00A118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247"/>
        <w:gridCol w:w="9051"/>
        <w:gridCol w:w="1675"/>
      </w:tblGrid>
      <w:tr w:rsidR="00731A9D" w:rsidRPr="008818F7">
        <w:trPr>
          <w:trHeight w:val="186"/>
        </w:trPr>
        <w:tc>
          <w:tcPr>
            <w:tcW w:w="594" w:type="dxa"/>
            <w:vAlign w:val="center"/>
          </w:tcPr>
          <w:p w:rsidR="00731A9D" w:rsidRPr="008818F7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731A9D" w:rsidRPr="008818F7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731A9D" w:rsidRPr="008818F7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731A9D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731A9D" w:rsidRPr="008818F7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731A9D" w:rsidRPr="008818F7">
        <w:trPr>
          <w:trHeight w:val="186"/>
        </w:trPr>
        <w:tc>
          <w:tcPr>
            <w:tcW w:w="594" w:type="dxa"/>
            <w:vAlign w:val="center"/>
          </w:tcPr>
          <w:p w:rsidR="00731A9D" w:rsidRPr="008818F7" w:rsidRDefault="00731A9D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731A9D" w:rsidRPr="008818F7" w:rsidRDefault="00731A9D" w:rsidP="004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731A9D" w:rsidRDefault="00731A9D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01">
              <w:rPr>
                <w:rFonts w:ascii="Times New Roman" w:hAnsi="Times New Roman" w:cs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передача их в Орган</w:t>
            </w:r>
          </w:p>
          <w:p w:rsidR="00731A9D" w:rsidRPr="00B84C01" w:rsidRDefault="00731A9D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731A9D" w:rsidRPr="008818F7" w:rsidRDefault="00731A9D" w:rsidP="00472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1A9D" w:rsidRPr="008818F7">
        <w:trPr>
          <w:trHeight w:val="653"/>
        </w:trPr>
        <w:tc>
          <w:tcPr>
            <w:tcW w:w="594" w:type="dxa"/>
            <w:vAlign w:val="center"/>
          </w:tcPr>
          <w:p w:rsidR="00731A9D" w:rsidRPr="008818F7" w:rsidRDefault="00731A9D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731A9D" w:rsidRPr="008818F7" w:rsidRDefault="00731A9D" w:rsidP="00C3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731A9D" w:rsidRPr="00860A7A" w:rsidRDefault="00731A9D" w:rsidP="00F0390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731A9D" w:rsidRPr="00B84C01" w:rsidRDefault="00731A9D" w:rsidP="00201E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731A9D" w:rsidRPr="008818F7" w:rsidRDefault="00731A9D" w:rsidP="00472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31A9D" w:rsidRPr="008818F7">
        <w:trPr>
          <w:trHeight w:val="767"/>
        </w:trPr>
        <w:tc>
          <w:tcPr>
            <w:tcW w:w="594" w:type="dxa"/>
            <w:vAlign w:val="center"/>
          </w:tcPr>
          <w:p w:rsidR="00731A9D" w:rsidRPr="008818F7" w:rsidRDefault="00731A9D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731A9D" w:rsidRPr="008818F7" w:rsidRDefault="00731A9D" w:rsidP="002B190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731A9D" w:rsidRPr="00622197" w:rsidRDefault="00731A9D" w:rsidP="00F03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731A9D" w:rsidRPr="008818F7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1A9D" w:rsidRPr="008818F7">
        <w:trPr>
          <w:trHeight w:val="1585"/>
        </w:trPr>
        <w:tc>
          <w:tcPr>
            <w:tcW w:w="594" w:type="dxa"/>
            <w:vAlign w:val="center"/>
          </w:tcPr>
          <w:p w:rsidR="00731A9D" w:rsidRPr="008818F7" w:rsidRDefault="00731A9D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731A9D" w:rsidRPr="008818F7" w:rsidRDefault="00731A9D" w:rsidP="002B190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:rsidR="00731A9D" w:rsidRPr="00CF44E0" w:rsidRDefault="00731A9D" w:rsidP="00201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197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Направление второго экземпляра дополнительного соглашения, подписанного заявителем, в Орган.</w:t>
            </w:r>
          </w:p>
        </w:tc>
        <w:tc>
          <w:tcPr>
            <w:tcW w:w="1675" w:type="dxa"/>
            <w:vAlign w:val="center"/>
          </w:tcPr>
          <w:p w:rsidR="00731A9D" w:rsidRPr="008818F7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A9D" w:rsidRPr="008818F7" w:rsidRDefault="00731A9D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A9D" w:rsidRPr="008818F7" w:rsidRDefault="00731A9D" w:rsidP="002B190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A9D" w:rsidRDefault="00731A9D" w:rsidP="000620F7">
      <w:pPr>
        <w:rPr>
          <w:rFonts w:ascii="Times New Roman" w:hAnsi="Times New Roman" w:cs="Times New Roman"/>
          <w:sz w:val="28"/>
          <w:szCs w:val="28"/>
        </w:rPr>
      </w:pPr>
    </w:p>
    <w:p w:rsidR="00731A9D" w:rsidRDefault="00731A9D" w:rsidP="000620F7">
      <w:pPr>
        <w:rPr>
          <w:rFonts w:ascii="Times New Roman" w:hAnsi="Times New Roman" w:cs="Times New Roman"/>
          <w:sz w:val="28"/>
          <w:szCs w:val="28"/>
        </w:rPr>
      </w:pPr>
    </w:p>
    <w:p w:rsidR="00731A9D" w:rsidRDefault="00731A9D" w:rsidP="000620F7">
      <w:pPr>
        <w:rPr>
          <w:rFonts w:ascii="Times New Roman" w:hAnsi="Times New Roman" w:cs="Times New Roman"/>
          <w:sz w:val="28"/>
          <w:szCs w:val="28"/>
        </w:rPr>
      </w:pPr>
    </w:p>
    <w:p w:rsidR="00731A9D" w:rsidRDefault="00731A9D" w:rsidP="000620F7">
      <w:pPr>
        <w:rPr>
          <w:rFonts w:ascii="Times New Roman" w:hAnsi="Times New Roman" w:cs="Times New Roman"/>
          <w:sz w:val="28"/>
          <w:szCs w:val="28"/>
        </w:rPr>
      </w:pPr>
    </w:p>
    <w:p w:rsidR="00731A9D" w:rsidRDefault="00731A9D" w:rsidP="005557E9">
      <w:pPr>
        <w:rPr>
          <w:rFonts w:ascii="Times New Roman" w:hAnsi="Times New Roman" w:cs="Times New Roman"/>
          <w:sz w:val="28"/>
          <w:szCs w:val="28"/>
        </w:rPr>
        <w:sectPr w:rsidR="00731A9D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731A9D" w:rsidRPr="00B13C1F" w:rsidRDefault="00731A9D" w:rsidP="005557E9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tbl>
      <w:tblPr>
        <w:tblpPr w:leftFromText="180" w:rightFromText="180" w:vertAnchor="text" w:horzAnchor="page" w:tblpX="6322" w:tblpY="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</w:tblGrid>
      <w:tr w:rsidR="00731A9D" w:rsidRPr="00A34D51">
        <w:tc>
          <w:tcPr>
            <w:tcW w:w="4117" w:type="dxa"/>
          </w:tcPr>
          <w:p w:rsidR="00731A9D" w:rsidRPr="00A34D51" w:rsidRDefault="00731A9D" w:rsidP="003B6201">
            <w:pPr>
              <w:widowControl w:val="0"/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34D5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Главе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Большебейсугского</w:t>
            </w:r>
            <w:r w:rsidRPr="00A34D5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сельского  поселения Брюховецкого района </w:t>
            </w:r>
          </w:p>
        </w:tc>
      </w:tr>
    </w:tbl>
    <w:p w:rsidR="00731A9D" w:rsidRPr="00A34D51" w:rsidRDefault="00731A9D" w:rsidP="00A34D51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731A9D" w:rsidRPr="00A34D51" w:rsidRDefault="00731A9D" w:rsidP="00A34D51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731A9D" w:rsidRPr="00A34D51" w:rsidRDefault="00731A9D" w:rsidP="00A34D51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A34D51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                                        </w:t>
      </w:r>
    </w:p>
    <w:p w:rsidR="00731A9D" w:rsidRPr="004A1243" w:rsidRDefault="00731A9D" w:rsidP="004A1243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34D51">
        <w:rPr>
          <w:rFonts w:ascii="Times New Roman" w:hAnsi="Times New Roman" w:cs="Times New Roman"/>
        </w:rPr>
        <w:t>Ф.И.О. физического лица, паспортные данные,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3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34D51">
        <w:rPr>
          <w:rFonts w:ascii="Times New Roman" w:hAnsi="Times New Roman" w:cs="Times New Roman"/>
        </w:rPr>
        <w:t>наименование и реквизиты юридического лица</w:t>
      </w:r>
    </w:p>
    <w:p w:rsidR="00731A9D" w:rsidRPr="00A34D51" w:rsidRDefault="00731A9D" w:rsidP="00A34D51">
      <w:pPr>
        <w:spacing w:line="276" w:lineRule="auto"/>
        <w:ind w:left="5580" w:right="-262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A9D" w:rsidRPr="00A34D51" w:rsidRDefault="00731A9D" w:rsidP="00A34D51">
      <w:pPr>
        <w:spacing w:line="276" w:lineRule="auto"/>
        <w:ind w:left="558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или индивидуального предпринимателя,</w:t>
      </w:r>
    </w:p>
    <w:p w:rsidR="00731A9D" w:rsidRPr="00A34D51" w:rsidRDefault="00731A9D" w:rsidP="00A34D51">
      <w:pPr>
        <w:spacing w:line="276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31A9D" w:rsidRPr="00A34D51" w:rsidRDefault="00731A9D" w:rsidP="00A34D51">
      <w:pPr>
        <w:spacing w:line="276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</w:rPr>
        <w:t>банковские реквизиты, контактные телефоны</w:t>
      </w:r>
      <w:r w:rsidRPr="00A34D51">
        <w:rPr>
          <w:rFonts w:ascii="Times New Roman" w:hAnsi="Times New Roman" w:cs="Times New Roman"/>
          <w:sz w:val="28"/>
          <w:szCs w:val="28"/>
        </w:rPr>
        <w:t>,                                                                       ___________________________________</w:t>
      </w:r>
    </w:p>
    <w:p w:rsidR="00731A9D" w:rsidRPr="00A34D51" w:rsidRDefault="00731A9D" w:rsidP="00A34D51">
      <w:pPr>
        <w:spacing w:line="276" w:lineRule="auto"/>
        <w:ind w:left="558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адрес электронной почты (при наличии)</w:t>
      </w:r>
    </w:p>
    <w:p w:rsidR="00731A9D" w:rsidRPr="00A34D51" w:rsidRDefault="00731A9D" w:rsidP="00A3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31A9D" w:rsidRPr="00A34D51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об установлении сервитута в отношении 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находящегося в государственной или муниципальной собственности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(части земельного участка) 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(указать адрес и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кадастровый номер земельного участка)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D51">
        <w:rPr>
          <w:rFonts w:ascii="Times New Roman" w:hAnsi="Times New Roman" w:cs="Times New Roman"/>
        </w:rPr>
        <w:t xml:space="preserve">(указать предполагаемую цель и основания установления сервитута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в соответствии со статьёй 39.23 Земельного кодекса Российской Федерации)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</w:t>
      </w:r>
    </w:p>
    <w:p w:rsidR="00731A9D" w:rsidRPr="0056039C" w:rsidRDefault="00731A9D" w:rsidP="0056039C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(указать предполагаемый срок установления сервитута)</w:t>
      </w:r>
    </w:p>
    <w:p w:rsidR="00731A9D" w:rsidRPr="00A34D51" w:rsidRDefault="00731A9D" w:rsidP="00A34D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«_____» _______________ 20____ г.       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(дата подачи заявления)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  _______________________________________________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(подпись заявителя)                                            (полностью Ф.И.О.)</w:t>
      </w:r>
    </w:p>
    <w:p w:rsidR="00731A9D" w:rsidRPr="00A34D51" w:rsidRDefault="00731A9D" w:rsidP="00A34D51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Приложение: документы, необходимые для заключения соглашения об установлении  сервитута, согласно перечню на _______ л.</w:t>
      </w:r>
    </w:p>
    <w:p w:rsidR="00731A9D" w:rsidRPr="00A34D51" w:rsidRDefault="00731A9D" w:rsidP="00A34D5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A9D" w:rsidRPr="00A34D51" w:rsidRDefault="00731A9D" w:rsidP="00A34D51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   ________________________________________________</w:t>
      </w:r>
    </w:p>
    <w:p w:rsidR="00731A9D" w:rsidRPr="00A34D51" w:rsidRDefault="00731A9D" w:rsidP="00A34D51">
      <w:pPr>
        <w:ind w:right="-82"/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(подпись сотрудника, 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  <w:t>(Ф.И.О.)</w:t>
      </w:r>
    </w:p>
    <w:p w:rsidR="00731A9D" w:rsidRPr="0056039C" w:rsidRDefault="00731A9D" w:rsidP="0056039C">
      <w:pPr>
        <w:ind w:right="6758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принявшего документы)</w:t>
      </w:r>
    </w:p>
    <w:p w:rsidR="00731A9D" w:rsidRDefault="00731A9D" w:rsidP="005557E9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731A9D" w:rsidRPr="00DE5B38" w:rsidRDefault="00731A9D" w:rsidP="00A34D51">
      <w:pPr>
        <w:ind w:left="4860"/>
        <w:rPr>
          <w:rFonts w:ascii="Times New Roman" w:hAnsi="Times New Roman" w:cs="Times New Roman"/>
          <w:sz w:val="28"/>
          <w:szCs w:val="28"/>
        </w:rPr>
      </w:pPr>
      <w:r w:rsidRPr="00DE5B3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DE5B3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731A9D" w:rsidRDefault="00731A9D" w:rsidP="00A34D51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731A9D" w:rsidRPr="00DE5B38" w:rsidRDefault="00731A9D" w:rsidP="00A34D51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1A9D" w:rsidRPr="00A34D51" w:rsidRDefault="00731A9D" w:rsidP="00A34D51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</w:rPr>
        <w:t>Ф.И.О. физического лица, паспортные данные,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34D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1A9D" w:rsidRPr="00A34D51" w:rsidRDefault="00731A9D" w:rsidP="00A34D51">
      <w:pPr>
        <w:spacing w:line="276" w:lineRule="auto"/>
        <w:ind w:left="4860" w:right="-262"/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наименование и реквизиты юридического лица</w:t>
      </w:r>
    </w:p>
    <w:p w:rsidR="00731A9D" w:rsidRPr="00A34D51" w:rsidRDefault="00731A9D" w:rsidP="00A34D51">
      <w:pPr>
        <w:spacing w:line="276" w:lineRule="auto"/>
        <w:ind w:left="4860" w:right="-262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A9D" w:rsidRPr="00A34D51" w:rsidRDefault="00731A9D" w:rsidP="00A34D51">
      <w:pPr>
        <w:spacing w:line="276" w:lineRule="auto"/>
        <w:ind w:left="486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или индивидуального предпринимателя,</w:t>
      </w:r>
    </w:p>
    <w:p w:rsidR="00731A9D" w:rsidRPr="00A34D51" w:rsidRDefault="00731A9D" w:rsidP="00A34D51">
      <w:pPr>
        <w:spacing w:line="276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4D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A9D" w:rsidRPr="00A34D51" w:rsidRDefault="00731A9D" w:rsidP="00A34D51">
      <w:pPr>
        <w:spacing w:line="276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  <w:sz w:val="28"/>
          <w:szCs w:val="28"/>
        </w:rPr>
        <w:t xml:space="preserve"> </w:t>
      </w:r>
      <w:r w:rsidRPr="00A34D51">
        <w:rPr>
          <w:rFonts w:ascii="Times New Roman" w:hAnsi="Times New Roman" w:cs="Times New Roman"/>
        </w:rPr>
        <w:t>банковские реквизиты, контактные телефоны</w:t>
      </w:r>
      <w:r w:rsidRPr="00A34D51">
        <w:rPr>
          <w:rFonts w:ascii="Times New Roman" w:hAnsi="Times New Roman" w:cs="Times New Roman"/>
          <w:sz w:val="28"/>
          <w:szCs w:val="28"/>
        </w:rPr>
        <w:t>,</w:t>
      </w:r>
    </w:p>
    <w:p w:rsidR="00731A9D" w:rsidRPr="00A34D51" w:rsidRDefault="00731A9D" w:rsidP="00A34D51">
      <w:pPr>
        <w:spacing w:line="276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1A9D" w:rsidRPr="00A34D51" w:rsidRDefault="00731A9D" w:rsidP="00A34D51">
      <w:pPr>
        <w:spacing w:line="276" w:lineRule="auto"/>
        <w:ind w:left="4860"/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адрес электронной почты (при наличии)</w:t>
      </w:r>
    </w:p>
    <w:p w:rsidR="00731A9D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31A9D" w:rsidRPr="00A34D51" w:rsidRDefault="00731A9D" w:rsidP="00A34D51">
      <w:pPr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об установлении сервитута в отношении </w:t>
      </w:r>
    </w:p>
    <w:p w:rsidR="00731A9D" w:rsidRPr="00A34D51" w:rsidRDefault="00731A9D" w:rsidP="00A34D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D51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находящегося в государственной или муниципальной собственности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 земельного участка (части земельного участка) 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(указать адрес и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кадастровый номер земельного участка)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D51">
        <w:rPr>
          <w:rFonts w:ascii="Times New Roman" w:hAnsi="Times New Roman" w:cs="Times New Roman"/>
        </w:rPr>
        <w:t xml:space="preserve">(указать предполагаемую цель и основания установления сервитута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>в соответствии со статьёй 39.23 Земельного кодекса Российской Федерации)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</w:t>
      </w:r>
    </w:p>
    <w:p w:rsidR="00731A9D" w:rsidRPr="00A34D51" w:rsidRDefault="00731A9D" w:rsidP="00A34D51">
      <w:pPr>
        <w:jc w:val="center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(указать предполагаемый срок установления сервитута)</w:t>
      </w:r>
    </w:p>
    <w:p w:rsidR="00731A9D" w:rsidRPr="00A34D51" w:rsidRDefault="00731A9D" w:rsidP="00A34D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 xml:space="preserve">«_____» _______________ 20____ г.        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      (дата подачи заявления)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  _______________________________________________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    (подпись заявителя)                                            (полностью Ф.И.О.)</w:t>
      </w:r>
    </w:p>
    <w:p w:rsidR="00731A9D" w:rsidRPr="00A34D51" w:rsidRDefault="00731A9D" w:rsidP="00A34D51">
      <w:pPr>
        <w:ind w:left="1620" w:hanging="1620"/>
        <w:jc w:val="both"/>
        <w:rPr>
          <w:rFonts w:ascii="Times New Roman" w:hAnsi="Times New Roman" w:cs="Times New Roman"/>
        </w:rPr>
      </w:pPr>
    </w:p>
    <w:p w:rsidR="00731A9D" w:rsidRPr="00A34D51" w:rsidRDefault="00731A9D" w:rsidP="00A34D51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Pr="00A34D51" w:rsidRDefault="00731A9D" w:rsidP="00A34D51">
      <w:pPr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Приложение: документы, необходимые для заключения соглашения об установлении  сервитута, согласно перечню на _______ л.</w:t>
      </w:r>
    </w:p>
    <w:p w:rsidR="00731A9D" w:rsidRPr="000F6EC3" w:rsidRDefault="00731A9D" w:rsidP="00A34D5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A9D" w:rsidRPr="00A34D51" w:rsidRDefault="00731A9D" w:rsidP="00A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  <w:sz w:val="28"/>
          <w:szCs w:val="28"/>
        </w:rPr>
        <w:t>___________________   ________________________________________________</w:t>
      </w:r>
    </w:p>
    <w:p w:rsidR="00731A9D" w:rsidRPr="00A34D51" w:rsidRDefault="00731A9D" w:rsidP="00A34D51">
      <w:pPr>
        <w:ind w:right="-82"/>
        <w:jc w:val="both"/>
        <w:rPr>
          <w:rFonts w:ascii="Times New Roman" w:hAnsi="Times New Roman" w:cs="Times New Roman"/>
        </w:rPr>
      </w:pPr>
      <w:r w:rsidRPr="00A34D51">
        <w:rPr>
          <w:rFonts w:ascii="Times New Roman" w:hAnsi="Times New Roman" w:cs="Times New Roman"/>
        </w:rPr>
        <w:t xml:space="preserve">   (подпись сотрудника, </w:t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</w:r>
      <w:r w:rsidRPr="00A34D51">
        <w:rPr>
          <w:rFonts w:ascii="Times New Roman" w:hAnsi="Times New Roman" w:cs="Times New Roman"/>
        </w:rPr>
        <w:tab/>
        <w:t>(Ф.И.О.)</w:t>
      </w:r>
    </w:p>
    <w:p w:rsidR="00731A9D" w:rsidRPr="008818F7" w:rsidRDefault="00731A9D" w:rsidP="000F6EC3">
      <w:pPr>
        <w:ind w:right="6758"/>
        <w:rPr>
          <w:rFonts w:ascii="Times New Roman" w:hAnsi="Times New Roman" w:cs="Times New Roman"/>
          <w:sz w:val="28"/>
          <w:szCs w:val="28"/>
        </w:rPr>
      </w:pPr>
      <w:r w:rsidRPr="00A34D51">
        <w:rPr>
          <w:rFonts w:ascii="Times New Roman" w:hAnsi="Times New Roman" w:cs="Times New Roman"/>
        </w:rPr>
        <w:t>принявшего документы)</w:t>
      </w:r>
    </w:p>
    <w:sectPr w:rsidR="00731A9D" w:rsidRPr="008818F7" w:rsidSect="005557E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9D" w:rsidRDefault="00731A9D" w:rsidP="000E6E3A">
      <w:r>
        <w:separator/>
      </w:r>
    </w:p>
  </w:endnote>
  <w:endnote w:type="continuationSeparator" w:id="0">
    <w:p w:rsidR="00731A9D" w:rsidRDefault="00731A9D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9D" w:rsidRDefault="00731A9D" w:rsidP="000E6E3A">
      <w:r>
        <w:separator/>
      </w:r>
    </w:p>
  </w:footnote>
  <w:footnote w:type="continuationSeparator" w:id="0">
    <w:p w:rsidR="00731A9D" w:rsidRDefault="00731A9D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AC9C64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E5547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22"/>
  </w:num>
  <w:num w:numId="5">
    <w:abstractNumId w:val="11"/>
  </w:num>
  <w:num w:numId="6">
    <w:abstractNumId w:val="16"/>
  </w:num>
  <w:num w:numId="7">
    <w:abstractNumId w:val="2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15"/>
  </w:num>
  <w:num w:numId="18">
    <w:abstractNumId w:val="23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19"/>
  </w:num>
  <w:num w:numId="24">
    <w:abstractNumId w:val="12"/>
  </w:num>
  <w:num w:numId="25">
    <w:abstractNumId w:val="6"/>
  </w:num>
  <w:num w:numId="26">
    <w:abstractNumId w:val="3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239A0"/>
    <w:rsid w:val="00024349"/>
    <w:rsid w:val="00025F2D"/>
    <w:rsid w:val="00027D50"/>
    <w:rsid w:val="00032B90"/>
    <w:rsid w:val="000620F7"/>
    <w:rsid w:val="00067F36"/>
    <w:rsid w:val="00091A48"/>
    <w:rsid w:val="000B5F8A"/>
    <w:rsid w:val="000B7E59"/>
    <w:rsid w:val="000C0B8C"/>
    <w:rsid w:val="000C56D5"/>
    <w:rsid w:val="000C6002"/>
    <w:rsid w:val="000C7E30"/>
    <w:rsid w:val="000D7F4E"/>
    <w:rsid w:val="000E6E3A"/>
    <w:rsid w:val="000E6FAE"/>
    <w:rsid w:val="000F6EC3"/>
    <w:rsid w:val="001013AD"/>
    <w:rsid w:val="001015CE"/>
    <w:rsid w:val="001237E8"/>
    <w:rsid w:val="001429F0"/>
    <w:rsid w:val="0015557C"/>
    <w:rsid w:val="00176880"/>
    <w:rsid w:val="00181D50"/>
    <w:rsid w:val="00181D95"/>
    <w:rsid w:val="001C2B08"/>
    <w:rsid w:val="001C7390"/>
    <w:rsid w:val="001E52A1"/>
    <w:rsid w:val="001E5682"/>
    <w:rsid w:val="001E60EC"/>
    <w:rsid w:val="001F5E17"/>
    <w:rsid w:val="0020083D"/>
    <w:rsid w:val="00201A50"/>
    <w:rsid w:val="00201E63"/>
    <w:rsid w:val="00215655"/>
    <w:rsid w:val="00223A71"/>
    <w:rsid w:val="00223B2C"/>
    <w:rsid w:val="0022574B"/>
    <w:rsid w:val="00226D54"/>
    <w:rsid w:val="00240A42"/>
    <w:rsid w:val="00240C6E"/>
    <w:rsid w:val="002419D7"/>
    <w:rsid w:val="00241B55"/>
    <w:rsid w:val="002438B0"/>
    <w:rsid w:val="00260AA2"/>
    <w:rsid w:val="00264321"/>
    <w:rsid w:val="00271146"/>
    <w:rsid w:val="00272D68"/>
    <w:rsid w:val="002776D1"/>
    <w:rsid w:val="00285010"/>
    <w:rsid w:val="0029583D"/>
    <w:rsid w:val="002A0727"/>
    <w:rsid w:val="002B1902"/>
    <w:rsid w:val="002B2269"/>
    <w:rsid w:val="002B77F4"/>
    <w:rsid w:val="002B7CDA"/>
    <w:rsid w:val="002D2AB6"/>
    <w:rsid w:val="002E2512"/>
    <w:rsid w:val="002F47F5"/>
    <w:rsid w:val="002F4D4F"/>
    <w:rsid w:val="00324894"/>
    <w:rsid w:val="00330A41"/>
    <w:rsid w:val="003338D8"/>
    <w:rsid w:val="003415A5"/>
    <w:rsid w:val="003477A0"/>
    <w:rsid w:val="003545B6"/>
    <w:rsid w:val="00357CB9"/>
    <w:rsid w:val="00362733"/>
    <w:rsid w:val="00367B8A"/>
    <w:rsid w:val="00373361"/>
    <w:rsid w:val="003742B5"/>
    <w:rsid w:val="003744E8"/>
    <w:rsid w:val="0037499F"/>
    <w:rsid w:val="00377D2A"/>
    <w:rsid w:val="0038018C"/>
    <w:rsid w:val="003835E8"/>
    <w:rsid w:val="00390668"/>
    <w:rsid w:val="003A098F"/>
    <w:rsid w:val="003A2A7F"/>
    <w:rsid w:val="003A6069"/>
    <w:rsid w:val="003B45D0"/>
    <w:rsid w:val="003B6201"/>
    <w:rsid w:val="003D67BC"/>
    <w:rsid w:val="00410E38"/>
    <w:rsid w:val="00416E59"/>
    <w:rsid w:val="00454132"/>
    <w:rsid w:val="00456E8E"/>
    <w:rsid w:val="00465780"/>
    <w:rsid w:val="00470D45"/>
    <w:rsid w:val="00472F9A"/>
    <w:rsid w:val="004751D6"/>
    <w:rsid w:val="004A1243"/>
    <w:rsid w:val="004E5913"/>
    <w:rsid w:val="00500417"/>
    <w:rsid w:val="00502635"/>
    <w:rsid w:val="00503145"/>
    <w:rsid w:val="00511C47"/>
    <w:rsid w:val="005202F4"/>
    <w:rsid w:val="00525449"/>
    <w:rsid w:val="00533DED"/>
    <w:rsid w:val="0054231A"/>
    <w:rsid w:val="00545E85"/>
    <w:rsid w:val="005503A8"/>
    <w:rsid w:val="00551B93"/>
    <w:rsid w:val="005557E9"/>
    <w:rsid w:val="0056039C"/>
    <w:rsid w:val="0057126E"/>
    <w:rsid w:val="00571894"/>
    <w:rsid w:val="00577FD9"/>
    <w:rsid w:val="00582DE1"/>
    <w:rsid w:val="005C1637"/>
    <w:rsid w:val="005D5F49"/>
    <w:rsid w:val="005D6450"/>
    <w:rsid w:val="005E1C32"/>
    <w:rsid w:val="005E3FDD"/>
    <w:rsid w:val="005E6DF5"/>
    <w:rsid w:val="005F1AE5"/>
    <w:rsid w:val="005F3BB3"/>
    <w:rsid w:val="005F4F59"/>
    <w:rsid w:val="00601159"/>
    <w:rsid w:val="00606A83"/>
    <w:rsid w:val="006203C6"/>
    <w:rsid w:val="006206AE"/>
    <w:rsid w:val="00622197"/>
    <w:rsid w:val="0063023E"/>
    <w:rsid w:val="00630A63"/>
    <w:rsid w:val="00647523"/>
    <w:rsid w:val="0066471C"/>
    <w:rsid w:val="00666C7C"/>
    <w:rsid w:val="00677970"/>
    <w:rsid w:val="006A05AA"/>
    <w:rsid w:val="006C29B2"/>
    <w:rsid w:val="006D28E0"/>
    <w:rsid w:val="006D4395"/>
    <w:rsid w:val="006D72E9"/>
    <w:rsid w:val="006D7406"/>
    <w:rsid w:val="006E5E19"/>
    <w:rsid w:val="006E692D"/>
    <w:rsid w:val="00716220"/>
    <w:rsid w:val="00720720"/>
    <w:rsid w:val="00726295"/>
    <w:rsid w:val="00731A9D"/>
    <w:rsid w:val="00743BD5"/>
    <w:rsid w:val="00763540"/>
    <w:rsid w:val="00774AC8"/>
    <w:rsid w:val="007751E2"/>
    <w:rsid w:val="0078005E"/>
    <w:rsid w:val="007835B9"/>
    <w:rsid w:val="00784F61"/>
    <w:rsid w:val="007A2D16"/>
    <w:rsid w:val="007A3A80"/>
    <w:rsid w:val="007B37BE"/>
    <w:rsid w:val="007D4A82"/>
    <w:rsid w:val="007D5A9C"/>
    <w:rsid w:val="007D7285"/>
    <w:rsid w:val="007F1F9F"/>
    <w:rsid w:val="00800C1C"/>
    <w:rsid w:val="00805CFA"/>
    <w:rsid w:val="00807B1E"/>
    <w:rsid w:val="00821E29"/>
    <w:rsid w:val="00822B87"/>
    <w:rsid w:val="008258D6"/>
    <w:rsid w:val="00825C23"/>
    <w:rsid w:val="00830432"/>
    <w:rsid w:val="0083059C"/>
    <w:rsid w:val="008427D0"/>
    <w:rsid w:val="00852374"/>
    <w:rsid w:val="0085418F"/>
    <w:rsid w:val="00860A7A"/>
    <w:rsid w:val="0086372F"/>
    <w:rsid w:val="00866215"/>
    <w:rsid w:val="00866308"/>
    <w:rsid w:val="008709E0"/>
    <w:rsid w:val="00872EDC"/>
    <w:rsid w:val="008818F7"/>
    <w:rsid w:val="00894FE2"/>
    <w:rsid w:val="008C0FC9"/>
    <w:rsid w:val="008D1B9C"/>
    <w:rsid w:val="008E251D"/>
    <w:rsid w:val="008F322D"/>
    <w:rsid w:val="008F7068"/>
    <w:rsid w:val="008F7AC4"/>
    <w:rsid w:val="00905523"/>
    <w:rsid w:val="00910141"/>
    <w:rsid w:val="00927593"/>
    <w:rsid w:val="0095243F"/>
    <w:rsid w:val="00953655"/>
    <w:rsid w:val="00976E40"/>
    <w:rsid w:val="00980B91"/>
    <w:rsid w:val="00981CBC"/>
    <w:rsid w:val="0098364E"/>
    <w:rsid w:val="009B0378"/>
    <w:rsid w:val="009B5AFA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12EDC"/>
    <w:rsid w:val="00A34D51"/>
    <w:rsid w:val="00A35B11"/>
    <w:rsid w:val="00A42E55"/>
    <w:rsid w:val="00A44002"/>
    <w:rsid w:val="00A46D60"/>
    <w:rsid w:val="00A623BB"/>
    <w:rsid w:val="00AA39FE"/>
    <w:rsid w:val="00AA7259"/>
    <w:rsid w:val="00AA7670"/>
    <w:rsid w:val="00AC4233"/>
    <w:rsid w:val="00AD2DF0"/>
    <w:rsid w:val="00AD2E91"/>
    <w:rsid w:val="00AD405A"/>
    <w:rsid w:val="00AE6236"/>
    <w:rsid w:val="00AF0D0B"/>
    <w:rsid w:val="00AF1808"/>
    <w:rsid w:val="00AF4B22"/>
    <w:rsid w:val="00AF6EF1"/>
    <w:rsid w:val="00B12A53"/>
    <w:rsid w:val="00B13C1F"/>
    <w:rsid w:val="00B26A49"/>
    <w:rsid w:val="00B34906"/>
    <w:rsid w:val="00B40C85"/>
    <w:rsid w:val="00B466FC"/>
    <w:rsid w:val="00B5271B"/>
    <w:rsid w:val="00B5699F"/>
    <w:rsid w:val="00B6219D"/>
    <w:rsid w:val="00B67162"/>
    <w:rsid w:val="00B6795F"/>
    <w:rsid w:val="00B73D03"/>
    <w:rsid w:val="00B74FA7"/>
    <w:rsid w:val="00B82357"/>
    <w:rsid w:val="00B83A74"/>
    <w:rsid w:val="00B84C01"/>
    <w:rsid w:val="00B91513"/>
    <w:rsid w:val="00B927B1"/>
    <w:rsid w:val="00B95B1F"/>
    <w:rsid w:val="00BA4859"/>
    <w:rsid w:val="00BB540D"/>
    <w:rsid w:val="00BE0C84"/>
    <w:rsid w:val="00BE2220"/>
    <w:rsid w:val="00BF131C"/>
    <w:rsid w:val="00BF1F7D"/>
    <w:rsid w:val="00C01F36"/>
    <w:rsid w:val="00C037F3"/>
    <w:rsid w:val="00C1491D"/>
    <w:rsid w:val="00C15098"/>
    <w:rsid w:val="00C2057B"/>
    <w:rsid w:val="00C32507"/>
    <w:rsid w:val="00C33904"/>
    <w:rsid w:val="00C34DC1"/>
    <w:rsid w:val="00C34DF1"/>
    <w:rsid w:val="00C35026"/>
    <w:rsid w:val="00C3634F"/>
    <w:rsid w:val="00C43F8E"/>
    <w:rsid w:val="00C80EB1"/>
    <w:rsid w:val="00C93FD3"/>
    <w:rsid w:val="00C940BA"/>
    <w:rsid w:val="00CA149A"/>
    <w:rsid w:val="00CC591F"/>
    <w:rsid w:val="00CE3182"/>
    <w:rsid w:val="00CF44E0"/>
    <w:rsid w:val="00D03074"/>
    <w:rsid w:val="00D25C7C"/>
    <w:rsid w:val="00D2727A"/>
    <w:rsid w:val="00D47946"/>
    <w:rsid w:val="00D55ECF"/>
    <w:rsid w:val="00D6212B"/>
    <w:rsid w:val="00D66E88"/>
    <w:rsid w:val="00D738D6"/>
    <w:rsid w:val="00D842B8"/>
    <w:rsid w:val="00D85FC1"/>
    <w:rsid w:val="00D90689"/>
    <w:rsid w:val="00DA3DFB"/>
    <w:rsid w:val="00DC415A"/>
    <w:rsid w:val="00DD41E8"/>
    <w:rsid w:val="00DD7ED2"/>
    <w:rsid w:val="00DE2EF8"/>
    <w:rsid w:val="00DE5B38"/>
    <w:rsid w:val="00E00B93"/>
    <w:rsid w:val="00E052EB"/>
    <w:rsid w:val="00E46607"/>
    <w:rsid w:val="00E565D0"/>
    <w:rsid w:val="00E6234D"/>
    <w:rsid w:val="00E62D7D"/>
    <w:rsid w:val="00E72CA0"/>
    <w:rsid w:val="00E824F7"/>
    <w:rsid w:val="00E95076"/>
    <w:rsid w:val="00EB18D6"/>
    <w:rsid w:val="00EB7053"/>
    <w:rsid w:val="00EC4A4D"/>
    <w:rsid w:val="00EF4D74"/>
    <w:rsid w:val="00F03900"/>
    <w:rsid w:val="00F03B17"/>
    <w:rsid w:val="00F07A0A"/>
    <w:rsid w:val="00F16A83"/>
    <w:rsid w:val="00F2367E"/>
    <w:rsid w:val="00F37900"/>
    <w:rsid w:val="00F40426"/>
    <w:rsid w:val="00F74C4F"/>
    <w:rsid w:val="00F958BD"/>
    <w:rsid w:val="00FA3083"/>
    <w:rsid w:val="00FC0AA7"/>
    <w:rsid w:val="00FD2BE0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DBF69-F113-49C2-8DCB-44CDFA52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basedOn w:val="a0"/>
    <w:uiPriority w:val="99"/>
    <w:rsid w:val="008F7AC4"/>
    <w:rPr>
      <w:rFonts w:cs="Times New Roman"/>
      <w:color w:val="0000FF"/>
      <w:u w:val="single"/>
    </w:rPr>
  </w:style>
  <w:style w:type="character" w:customStyle="1" w:styleId="af">
    <w:name w:val="Активная гипертекстовая ссылка"/>
    <w:uiPriority w:val="99"/>
    <w:rsid w:val="00CC591F"/>
    <w:rPr>
      <w:b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64</cp:revision>
  <cp:lastPrinted>2016-05-18T07:33:00Z</cp:lastPrinted>
  <dcterms:created xsi:type="dcterms:W3CDTF">2015-10-26T14:52:00Z</dcterms:created>
  <dcterms:modified xsi:type="dcterms:W3CDTF">2016-05-18T07:33:00Z</dcterms:modified>
</cp:coreProperties>
</file>