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A9" w:rsidRPr="006D1F67" w:rsidRDefault="00BA65A9" w:rsidP="00D37CE2">
      <w:pPr>
        <w:pStyle w:val="a5"/>
        <w:keepNext w:val="0"/>
        <w:spacing w:before="0" w:after="0"/>
        <w:ind w:firstLine="4962"/>
        <w:jc w:val="center"/>
        <w:rPr>
          <w:rFonts w:ascii="Times New Roman" w:hAnsi="Times New Roman" w:cs="Times New Roman"/>
        </w:rPr>
      </w:pPr>
      <w:r w:rsidRPr="006D1F67">
        <w:rPr>
          <w:rFonts w:ascii="Times New Roman" w:hAnsi="Times New Roman" w:cs="Times New Roman"/>
        </w:rPr>
        <w:t>ПРИНЯТ</w:t>
      </w:r>
    </w:p>
    <w:p w:rsidR="00BA65A9" w:rsidRDefault="00BA65A9" w:rsidP="00D37CE2">
      <w:pPr>
        <w:pStyle w:val="14"/>
        <w:ind w:left="0" w:right="0" w:firstLine="4962"/>
        <w:jc w:val="center"/>
      </w:pPr>
      <w:r>
        <w:t>решением Совета</w:t>
      </w:r>
    </w:p>
    <w:p w:rsidR="00BA65A9" w:rsidRDefault="00BA65A9" w:rsidP="00D37CE2">
      <w:pPr>
        <w:pStyle w:val="14"/>
        <w:ind w:left="0" w:right="0" w:firstLine="4962"/>
        <w:jc w:val="center"/>
      </w:pPr>
      <w:r>
        <w:t>Большебейсугского сельского</w:t>
      </w:r>
    </w:p>
    <w:p w:rsidR="00BA65A9" w:rsidRDefault="00BA65A9" w:rsidP="00D37CE2">
      <w:pPr>
        <w:pStyle w:val="14"/>
        <w:ind w:left="0" w:right="0" w:firstLine="4962"/>
        <w:jc w:val="center"/>
      </w:pPr>
      <w:r>
        <w:t>поселения Брюховецкого района</w:t>
      </w:r>
    </w:p>
    <w:p w:rsidR="00BA65A9" w:rsidRDefault="00BA65A9" w:rsidP="00D37CE2">
      <w:pPr>
        <w:pStyle w:val="14"/>
        <w:ind w:left="0" w:right="0" w:firstLine="4962"/>
        <w:jc w:val="center"/>
      </w:pPr>
      <w:r>
        <w:t xml:space="preserve">от </w:t>
      </w:r>
      <w:r w:rsidR="007F7F8E">
        <w:t>27.04.2017</w:t>
      </w:r>
      <w:r>
        <w:t xml:space="preserve"> № </w:t>
      </w:r>
      <w:r w:rsidR="007F7F8E">
        <w:t>120</w:t>
      </w:r>
      <w:bookmarkStart w:id="0" w:name="_GoBack"/>
      <w:bookmarkEnd w:id="0"/>
    </w:p>
    <w:p w:rsidR="00BA65A9" w:rsidRDefault="00BA65A9" w:rsidP="006D1F67">
      <w:pPr>
        <w:tabs>
          <w:tab w:val="left" w:pos="-18230"/>
        </w:tabs>
        <w:ind w:left="4900" w:right="-22" w:firstLine="5103"/>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42"/>
        </w:tabs>
        <w:rPr>
          <w:sz w:val="28"/>
        </w:rPr>
      </w:pPr>
    </w:p>
    <w:p w:rsidR="00BA65A9" w:rsidRDefault="00BA65A9" w:rsidP="0081350A">
      <w:pPr>
        <w:tabs>
          <w:tab w:val="left" w:pos="142"/>
        </w:tabs>
        <w:rPr>
          <w:sz w:val="28"/>
        </w:rPr>
      </w:pPr>
    </w:p>
    <w:p w:rsidR="00BA65A9" w:rsidRDefault="00BA65A9" w:rsidP="0081350A">
      <w:pPr>
        <w:pStyle w:val="6"/>
        <w:keepNext w:val="0"/>
        <w:rPr>
          <w:sz w:val="28"/>
        </w:rPr>
      </w:pPr>
      <w:r>
        <w:rPr>
          <w:sz w:val="28"/>
        </w:rPr>
        <w:t>У С Т А В</w:t>
      </w:r>
    </w:p>
    <w:p w:rsidR="00BA65A9" w:rsidRDefault="00BA65A9" w:rsidP="0081350A">
      <w:pPr>
        <w:tabs>
          <w:tab w:val="left" w:pos="142"/>
        </w:tabs>
        <w:jc w:val="center"/>
        <w:rPr>
          <w:b/>
          <w:sz w:val="28"/>
        </w:rPr>
      </w:pPr>
    </w:p>
    <w:p w:rsidR="00BA65A9" w:rsidRPr="00A30195" w:rsidRDefault="00BA65A9" w:rsidP="0081350A">
      <w:pPr>
        <w:tabs>
          <w:tab w:val="left" w:pos="-1276"/>
        </w:tabs>
        <w:jc w:val="center"/>
        <w:rPr>
          <w:b/>
          <w:sz w:val="28"/>
        </w:rPr>
      </w:pPr>
      <w:r w:rsidRPr="00A30195">
        <w:rPr>
          <w:b/>
          <w:sz w:val="28"/>
        </w:rPr>
        <w:t>Большебейсугского сельского поселения Брюховецкого района</w:t>
      </w: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6E6028">
      <w:pPr>
        <w:tabs>
          <w:tab w:val="left" w:pos="142"/>
          <w:tab w:val="left" w:pos="8080"/>
        </w:tabs>
        <w:ind w:firstLine="560"/>
        <w:jc w:val="center"/>
        <w:rPr>
          <w:b/>
          <w:sz w:val="28"/>
        </w:rPr>
      </w:pPr>
    </w:p>
    <w:p w:rsidR="00BA65A9" w:rsidRDefault="00BA65A9" w:rsidP="0081350A">
      <w:pPr>
        <w:tabs>
          <w:tab w:val="left" w:pos="142"/>
        </w:tabs>
        <w:ind w:firstLine="560"/>
        <w:jc w:val="center"/>
        <w:rPr>
          <w:b/>
          <w:sz w:val="28"/>
        </w:rPr>
      </w:pPr>
      <w:r>
        <w:rPr>
          <w:b/>
          <w:sz w:val="28"/>
        </w:rPr>
        <w:t>с. Большой Бейсуг</w:t>
      </w:r>
    </w:p>
    <w:p w:rsidR="00BA65A9" w:rsidRDefault="00BA65A9" w:rsidP="0081350A">
      <w:pPr>
        <w:tabs>
          <w:tab w:val="left" w:pos="142"/>
        </w:tabs>
        <w:ind w:firstLine="560"/>
        <w:jc w:val="center"/>
        <w:rPr>
          <w:b/>
          <w:sz w:val="28"/>
        </w:rPr>
      </w:pPr>
      <w:r>
        <w:rPr>
          <w:b/>
          <w:sz w:val="28"/>
        </w:rPr>
        <w:t>2017 год</w:t>
      </w:r>
    </w:p>
    <w:p w:rsidR="00BA65A9" w:rsidRDefault="00BA65A9" w:rsidP="0081350A">
      <w:pPr>
        <w:tabs>
          <w:tab w:val="left" w:pos="142"/>
        </w:tabs>
        <w:jc w:val="center"/>
        <w:rPr>
          <w:b/>
          <w:sz w:val="28"/>
        </w:rPr>
      </w:pPr>
    </w:p>
    <w:p w:rsidR="00BA65A9" w:rsidRDefault="00BA65A9" w:rsidP="0081350A">
      <w:pPr>
        <w:tabs>
          <w:tab w:val="left" w:pos="142"/>
        </w:tabs>
        <w:jc w:val="center"/>
        <w:rPr>
          <w:b/>
          <w:sz w:val="28"/>
        </w:rPr>
      </w:pPr>
      <w:r>
        <w:rPr>
          <w:b/>
          <w:sz w:val="28"/>
        </w:rPr>
        <w:lastRenderedPageBreak/>
        <w:t>СОДЕРЖАНИЕ</w:t>
      </w:r>
    </w:p>
    <w:p w:rsidR="00BA65A9" w:rsidRDefault="00BA65A9"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A65A9" w:rsidTr="0067306C">
        <w:tc>
          <w:tcPr>
            <w:tcW w:w="9214" w:type="dxa"/>
          </w:tcPr>
          <w:p w:rsidR="00BA65A9" w:rsidRDefault="00BA65A9" w:rsidP="0081350A">
            <w:pPr>
              <w:tabs>
                <w:tab w:val="left" w:pos="-1276"/>
              </w:tabs>
              <w:snapToGrid w:val="0"/>
              <w:rPr>
                <w:sz w:val="28"/>
              </w:rPr>
            </w:pPr>
            <w:r w:rsidRPr="00D7258D">
              <w:rPr>
                <w:sz w:val="28"/>
              </w:rPr>
              <w:t xml:space="preserve">Устав </w:t>
            </w:r>
            <w:r w:rsidRPr="00D37CE2">
              <w:rPr>
                <w:sz w:val="28"/>
              </w:rPr>
              <w:t>Большебейсугского</w:t>
            </w:r>
            <w:r>
              <w:rPr>
                <w:i/>
                <w:sz w:val="28"/>
              </w:rPr>
              <w:t xml:space="preserve"> </w:t>
            </w:r>
            <w:r>
              <w:rPr>
                <w:sz w:val="28"/>
              </w:rPr>
              <w:t xml:space="preserve">сельского поселения </w:t>
            </w:r>
          </w:p>
          <w:p w:rsidR="00BA65A9" w:rsidRDefault="00BA65A9" w:rsidP="006E6028">
            <w:pPr>
              <w:tabs>
                <w:tab w:val="left" w:pos="142"/>
                <w:tab w:val="left" w:pos="8235"/>
                <w:tab w:val="left" w:pos="8400"/>
              </w:tabs>
              <w:snapToGrid w:val="0"/>
              <w:rPr>
                <w:sz w:val="28"/>
              </w:rPr>
            </w:pPr>
            <w:r>
              <w:rPr>
                <w:sz w:val="28"/>
              </w:rPr>
              <w:t>Брюховецкого района (преамбула)                                                           стр. 3</w:t>
            </w:r>
          </w:p>
          <w:p w:rsidR="00BA65A9" w:rsidRDefault="00BA65A9" w:rsidP="0081350A">
            <w:pPr>
              <w:pStyle w:val="21"/>
              <w:tabs>
                <w:tab w:val="left" w:pos="142"/>
              </w:tabs>
              <w:jc w:val="left"/>
            </w:pPr>
          </w:p>
        </w:tc>
        <w:tc>
          <w:tcPr>
            <w:tcW w:w="20" w:type="dxa"/>
          </w:tcPr>
          <w:p w:rsidR="00BA65A9" w:rsidRDefault="00BA65A9" w:rsidP="0081350A">
            <w:pPr>
              <w:snapToGrid w:val="0"/>
              <w:rPr>
                <w:sz w:val="28"/>
              </w:rPr>
            </w:pPr>
          </w:p>
        </w:tc>
      </w:tr>
      <w:tr w:rsidR="00BA65A9" w:rsidTr="0067306C">
        <w:trPr>
          <w:gridAfter w:val="1"/>
          <w:wAfter w:w="20" w:type="dxa"/>
        </w:trPr>
        <w:tc>
          <w:tcPr>
            <w:tcW w:w="9214" w:type="dxa"/>
          </w:tcPr>
          <w:p w:rsidR="00BA65A9" w:rsidRDefault="00BA65A9" w:rsidP="006A2F1B">
            <w:pPr>
              <w:tabs>
                <w:tab w:val="left" w:pos="142"/>
                <w:tab w:val="left" w:pos="7905"/>
                <w:tab w:val="left" w:pos="8175"/>
              </w:tabs>
              <w:snapToGrid w:val="0"/>
              <w:rPr>
                <w:sz w:val="28"/>
              </w:rPr>
            </w:pPr>
            <w:r>
              <w:rPr>
                <w:sz w:val="28"/>
              </w:rPr>
              <w:t>Глава 1.Общие положения                                                                        стр. 3</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 xml:space="preserve">наделение органов местного самоуправления </w:t>
            </w:r>
            <w:r w:rsidRPr="006A2F1B">
              <w:rPr>
                <w:sz w:val="28"/>
              </w:rPr>
              <w:t>сельского поселения</w:t>
            </w:r>
            <w:r w:rsidRPr="00610AD2">
              <w:rPr>
                <w:kern w:val="0"/>
                <w:sz w:val="28"/>
                <w:szCs w:val="28"/>
                <w:lang w:eastAsia="ru-RU"/>
              </w:rPr>
              <w:t xml:space="preserve"> отдельными государственными полномочиями</w:t>
            </w:r>
            <w:r w:rsidRPr="0003127A">
              <w:rPr>
                <w:kern w:val="0"/>
                <w:sz w:val="28"/>
                <w:szCs w:val="28"/>
                <w:lang w:eastAsia="ru-RU"/>
              </w:rPr>
              <w:t xml:space="preserve">                                        </w:t>
            </w:r>
            <w:r>
              <w:rPr>
                <w:sz w:val="28"/>
              </w:rPr>
              <w:t xml:space="preserve">                  стр. 5</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BA65A9" w:rsidRDefault="00BA65A9" w:rsidP="0081350A">
            <w:pPr>
              <w:tabs>
                <w:tab w:val="left" w:pos="142"/>
              </w:tabs>
              <w:ind w:right="-108" w:firstLine="32"/>
              <w:rPr>
                <w:sz w:val="28"/>
              </w:rPr>
            </w:pPr>
            <w:r>
              <w:rPr>
                <w:sz w:val="28"/>
              </w:rPr>
              <w:t xml:space="preserve">местного самоуправления и участия населения </w:t>
            </w:r>
          </w:p>
          <w:p w:rsidR="00BA65A9" w:rsidRDefault="00BA65A9" w:rsidP="0081350A">
            <w:pPr>
              <w:tabs>
                <w:tab w:val="left" w:pos="142"/>
              </w:tabs>
              <w:ind w:right="-108" w:firstLine="32"/>
              <w:rPr>
                <w:sz w:val="28"/>
              </w:rPr>
            </w:pPr>
            <w:r>
              <w:rPr>
                <w:sz w:val="28"/>
              </w:rPr>
              <w:t xml:space="preserve">сельского поселения в осуществлении местного </w:t>
            </w:r>
          </w:p>
          <w:p w:rsidR="00BA65A9" w:rsidRDefault="00BA65A9" w:rsidP="0081350A">
            <w:pPr>
              <w:tabs>
                <w:tab w:val="left" w:pos="142"/>
              </w:tabs>
              <w:rPr>
                <w:sz w:val="28"/>
              </w:rPr>
            </w:pPr>
            <w:r>
              <w:rPr>
                <w:sz w:val="28"/>
              </w:rPr>
              <w:t>самоуправления                                                                                         стр. 11</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 xml:space="preserve">Глава 4.Органы местного самоуправления и должностные лица </w:t>
            </w:r>
          </w:p>
          <w:p w:rsidR="00BA65A9" w:rsidRDefault="00BA65A9" w:rsidP="0081350A">
            <w:pPr>
              <w:tabs>
                <w:tab w:val="left" w:pos="142"/>
              </w:tabs>
              <w:ind w:right="-108" w:firstLine="32"/>
              <w:rPr>
                <w:sz w:val="28"/>
              </w:rPr>
            </w:pPr>
            <w:r>
              <w:rPr>
                <w:sz w:val="28"/>
              </w:rPr>
              <w:t>местного самоуправления                                                                        стр. 26</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5.Муниципальная служба                                                              стр. 48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6.Муниципальные правовые акты                                                 стр. 51</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7.Экономическая основа местного самоуправления                   стр. 58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 xml:space="preserve">Глава 8.Ответственность органов местного самоуправления и </w:t>
            </w:r>
          </w:p>
          <w:p w:rsidR="00BA65A9" w:rsidRDefault="00BA65A9" w:rsidP="0081350A">
            <w:pPr>
              <w:tabs>
                <w:tab w:val="left" w:pos="142"/>
              </w:tabs>
              <w:rPr>
                <w:sz w:val="28"/>
              </w:rPr>
            </w:pPr>
            <w:r>
              <w:rPr>
                <w:sz w:val="28"/>
              </w:rPr>
              <w:t>должностных лиц местного самоуправления поселения                       стр. 68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9.Заключительные положения                                                        стр. 71</w:t>
            </w:r>
          </w:p>
          <w:p w:rsidR="00BA65A9" w:rsidRDefault="00BA65A9" w:rsidP="0081350A">
            <w:pPr>
              <w:tabs>
                <w:tab w:val="left" w:pos="142"/>
              </w:tabs>
              <w:rPr>
                <w:sz w:val="28"/>
              </w:rPr>
            </w:pPr>
          </w:p>
        </w:tc>
      </w:tr>
    </w:tbl>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Pr>
        <w:pStyle w:val="5"/>
        <w:keepNext w:val="0"/>
      </w:pPr>
    </w:p>
    <w:p w:rsidR="00BA65A9" w:rsidRDefault="00BA65A9" w:rsidP="0081350A"/>
    <w:p w:rsidR="00BA65A9" w:rsidRDefault="00BA65A9" w:rsidP="0081350A">
      <w:pPr>
        <w:pStyle w:val="5"/>
        <w:keepNext w:val="0"/>
      </w:pPr>
    </w:p>
    <w:p w:rsidR="00BA65A9" w:rsidRDefault="00BA65A9" w:rsidP="0081350A"/>
    <w:p w:rsidR="00BA65A9" w:rsidRDefault="00BA65A9" w:rsidP="0081350A"/>
    <w:p w:rsidR="00BA65A9" w:rsidRDefault="00BA65A9" w:rsidP="0081350A"/>
    <w:p w:rsidR="00BA65A9" w:rsidRDefault="00BA65A9" w:rsidP="00A90B5A">
      <w:pPr>
        <w:pStyle w:val="5"/>
        <w:keepNext w:val="0"/>
        <w:ind w:firstLine="0"/>
      </w:pPr>
      <w:r>
        <w:lastRenderedPageBreak/>
        <w:t>УСТАВ ПОСЕЛЕНИЯ</w:t>
      </w:r>
    </w:p>
    <w:p w:rsidR="00BA65A9" w:rsidRDefault="00BA65A9" w:rsidP="0081350A">
      <w:pPr>
        <w:tabs>
          <w:tab w:val="left" w:pos="142"/>
        </w:tabs>
        <w:ind w:firstLine="851"/>
        <w:jc w:val="center"/>
        <w:rPr>
          <w:sz w:val="28"/>
        </w:rPr>
      </w:pPr>
    </w:p>
    <w:p w:rsidR="00BA65A9" w:rsidRDefault="00BA65A9" w:rsidP="0081350A">
      <w:pPr>
        <w:tabs>
          <w:tab w:val="left" w:pos="-1276"/>
        </w:tabs>
        <w:ind w:firstLine="851"/>
        <w:jc w:val="both"/>
        <w:rPr>
          <w:sz w:val="28"/>
        </w:rPr>
      </w:pPr>
      <w:r>
        <w:rPr>
          <w:sz w:val="28"/>
        </w:rPr>
        <w:t xml:space="preserve">Настоящий устав Большебейсугского сельского поселения Брюховецкого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Большебейсугского сельского поселения Брюховецкого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6A2F1B">
        <w:rPr>
          <w:sz w:val="28"/>
        </w:rPr>
        <w:t>Большебейсугского</w:t>
      </w:r>
      <w:r>
        <w:rPr>
          <w:b/>
          <w:sz w:val="28"/>
        </w:rPr>
        <w:t xml:space="preserve"> </w:t>
      </w:r>
      <w:r>
        <w:rPr>
          <w:sz w:val="28"/>
        </w:rPr>
        <w:t>сельского поселения Брюховецкого района.</w:t>
      </w:r>
    </w:p>
    <w:p w:rsidR="00BA65A9" w:rsidRDefault="00BA65A9"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Большебейсугского сельского поселения Брюховецкого района, которому должны соответствовать все иные нормативные правовые акты органов и должностных лиц местного самоуправления Большебейсугского сельского поселения </w:t>
      </w:r>
      <w:r w:rsidRPr="006A2F1B">
        <w:rPr>
          <w:sz w:val="28"/>
        </w:rPr>
        <w:t>Брюховецкого</w:t>
      </w:r>
      <w:r>
        <w:rPr>
          <w:sz w:val="28"/>
        </w:rPr>
        <w:t xml:space="preserve"> района. </w:t>
      </w:r>
    </w:p>
    <w:p w:rsidR="00BA65A9" w:rsidRDefault="00BA65A9" w:rsidP="0081350A">
      <w:pPr>
        <w:tabs>
          <w:tab w:val="left" w:pos="142"/>
        </w:tabs>
        <w:ind w:firstLine="851"/>
        <w:jc w:val="both"/>
        <w:rPr>
          <w:sz w:val="28"/>
        </w:rPr>
      </w:pPr>
    </w:p>
    <w:p w:rsidR="00BA65A9" w:rsidRDefault="00BA65A9" w:rsidP="00B406E2">
      <w:pPr>
        <w:pStyle w:val="4"/>
        <w:keepNext w:val="0"/>
        <w:tabs>
          <w:tab w:val="clear" w:pos="864"/>
          <w:tab w:val="left" w:pos="0"/>
        </w:tabs>
        <w:ind w:left="0"/>
      </w:pPr>
      <w:r>
        <w:t>ГЛАВА 1. ОБЩИЕ ПОЛОЖЕНИЯ</w:t>
      </w:r>
    </w:p>
    <w:p w:rsidR="00BA65A9" w:rsidRDefault="00BA65A9" w:rsidP="0081350A">
      <w:pPr>
        <w:tabs>
          <w:tab w:val="left" w:pos="142"/>
        </w:tabs>
        <w:ind w:firstLine="851"/>
        <w:rPr>
          <w:sz w:val="28"/>
        </w:rPr>
      </w:pPr>
    </w:p>
    <w:p w:rsidR="00BA65A9" w:rsidRDefault="00BA65A9" w:rsidP="0081350A">
      <w:pPr>
        <w:tabs>
          <w:tab w:val="left" w:pos="142"/>
        </w:tabs>
        <w:ind w:firstLine="851"/>
        <w:rPr>
          <w:b/>
          <w:sz w:val="28"/>
        </w:rPr>
      </w:pPr>
      <w:r>
        <w:rPr>
          <w:b/>
          <w:sz w:val="28"/>
        </w:rPr>
        <w:t>Статья 1. Основные термины и понятия</w:t>
      </w:r>
    </w:p>
    <w:p w:rsidR="00BA65A9" w:rsidRDefault="00BA65A9" w:rsidP="0081350A">
      <w:pPr>
        <w:pStyle w:val="WW-3"/>
        <w:rPr>
          <w:b w:val="0"/>
          <w:i w:val="0"/>
        </w:rPr>
      </w:pPr>
      <w:r>
        <w:rPr>
          <w:b w:val="0"/>
          <w:i w:val="0"/>
        </w:rPr>
        <w:t>Наименования «муниципальное образование Большебейсугское сельское поселение в составе муниципального образования Брюховецкий район» и «Большебейсугское сельское поселение Брюховецкого района» равнозначны (далее по тексту – поселение).</w:t>
      </w:r>
    </w:p>
    <w:p w:rsidR="00BA65A9" w:rsidRDefault="00BA65A9" w:rsidP="0081350A">
      <w:pPr>
        <w:pStyle w:val="WW-2"/>
        <w:tabs>
          <w:tab w:val="left" w:pos="-1276"/>
        </w:tabs>
      </w:pPr>
      <w:r>
        <w:t xml:space="preserve">Представительный орган муниципального образования - Совет Большебейсугского сельского поселения Брюховецкого района (далее по тексту – Совет). </w:t>
      </w:r>
    </w:p>
    <w:p w:rsidR="00BA65A9" w:rsidRDefault="00BA65A9" w:rsidP="0081350A">
      <w:pPr>
        <w:tabs>
          <w:tab w:val="left" w:pos="-1276"/>
        </w:tabs>
        <w:ind w:firstLine="851"/>
        <w:jc w:val="both"/>
        <w:rPr>
          <w:sz w:val="28"/>
        </w:rPr>
      </w:pPr>
      <w:r>
        <w:rPr>
          <w:sz w:val="28"/>
        </w:rPr>
        <w:t xml:space="preserve">Глава муниципального образования - глава </w:t>
      </w:r>
      <w:r w:rsidRPr="006A2F1B">
        <w:rPr>
          <w:sz w:val="28"/>
        </w:rPr>
        <w:t>Большебейсугского</w:t>
      </w:r>
      <w:r>
        <w:rPr>
          <w:b/>
          <w:i/>
          <w:sz w:val="28"/>
        </w:rPr>
        <w:t xml:space="preserve"> </w:t>
      </w:r>
      <w:r>
        <w:rPr>
          <w:sz w:val="28"/>
        </w:rPr>
        <w:t>сельского поселения Брюховецкого района (далее по тексту - глава поселения).</w:t>
      </w:r>
    </w:p>
    <w:p w:rsidR="00BA65A9" w:rsidRDefault="00BA65A9"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6A2F1B">
        <w:rPr>
          <w:sz w:val="28"/>
        </w:rPr>
        <w:t xml:space="preserve">Большебейсугского </w:t>
      </w:r>
      <w:r>
        <w:rPr>
          <w:sz w:val="28"/>
        </w:rPr>
        <w:t>сельского поселения Брюховецкого района (далее по тексту - администрация).</w:t>
      </w:r>
    </w:p>
    <w:p w:rsidR="00BA65A9" w:rsidRDefault="00BA65A9"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BA65A9" w:rsidRDefault="00BA65A9" w:rsidP="0081350A">
      <w:pPr>
        <w:pStyle w:val="ad"/>
        <w:tabs>
          <w:tab w:val="left" w:pos="142"/>
          <w:tab w:val="left" w:pos="280"/>
        </w:tabs>
        <w:spacing w:after="0" w:line="100" w:lineRule="atLeast"/>
        <w:ind w:firstLine="851"/>
        <w:jc w:val="both"/>
        <w:rPr>
          <w:sz w:val="28"/>
        </w:rPr>
      </w:pPr>
      <w:r>
        <w:rPr>
          <w:sz w:val="28"/>
        </w:rPr>
        <w:t xml:space="preserve">Большебейсугское сельское поселение наделено Законом Краснодарского края от 05 мая 2004 года №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Брюховецкого района.</w:t>
      </w: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BA65A9" w:rsidRDefault="00BA65A9"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05 мая 2004 года               №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BA65A9" w:rsidRDefault="00BA65A9"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tabs>
          <w:tab w:val="left" w:pos="142"/>
        </w:tabs>
        <w:ind w:firstLine="851"/>
        <w:rPr>
          <w:b/>
          <w:sz w:val="28"/>
        </w:rPr>
      </w:pPr>
      <w:r>
        <w:rPr>
          <w:b/>
          <w:sz w:val="28"/>
        </w:rPr>
        <w:t xml:space="preserve">Статья 4. Официальные символы поселения </w:t>
      </w:r>
    </w:p>
    <w:p w:rsidR="00BA65A9" w:rsidRDefault="00BA65A9"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BA65A9" w:rsidRDefault="00BA65A9"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BA65A9" w:rsidRDefault="00BA65A9" w:rsidP="0081350A">
      <w:pPr>
        <w:tabs>
          <w:tab w:val="left" w:pos="142"/>
        </w:tabs>
        <w:ind w:firstLine="851"/>
        <w:jc w:val="both"/>
        <w:rPr>
          <w:sz w:val="28"/>
        </w:rPr>
      </w:pPr>
    </w:p>
    <w:p w:rsidR="00BA65A9" w:rsidRDefault="00BA65A9" w:rsidP="0081350A">
      <w:pPr>
        <w:pStyle w:val="af"/>
        <w:tabs>
          <w:tab w:val="left" w:pos="142"/>
        </w:tabs>
        <w:ind w:firstLine="851"/>
        <w:jc w:val="both"/>
        <w:rPr>
          <w:b/>
          <w:sz w:val="28"/>
        </w:rPr>
      </w:pPr>
      <w:r>
        <w:rPr>
          <w:b/>
          <w:sz w:val="28"/>
        </w:rPr>
        <w:t>Статья 5. Местное самоуправление поселения</w:t>
      </w:r>
    </w:p>
    <w:p w:rsidR="00BA65A9" w:rsidRDefault="00BA65A9"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A65A9" w:rsidRDefault="00BA65A9" w:rsidP="0081350A">
      <w:pPr>
        <w:pStyle w:val="af"/>
        <w:tabs>
          <w:tab w:val="left" w:pos="142"/>
        </w:tabs>
        <w:ind w:firstLine="851"/>
        <w:jc w:val="left"/>
        <w:rPr>
          <w:sz w:val="28"/>
        </w:rPr>
      </w:pPr>
    </w:p>
    <w:p w:rsidR="00BA65A9" w:rsidRDefault="00BA65A9"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BA65A9" w:rsidRDefault="00BA65A9"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A65A9" w:rsidRDefault="00BA65A9" w:rsidP="0081350A">
      <w:pPr>
        <w:tabs>
          <w:tab w:val="left" w:pos="-473"/>
        </w:tabs>
        <w:ind w:firstLine="851"/>
        <w:jc w:val="both"/>
        <w:rPr>
          <w:sz w:val="28"/>
        </w:rPr>
      </w:pPr>
    </w:p>
    <w:p w:rsidR="00BA65A9" w:rsidRPr="00B50E93" w:rsidRDefault="00BA65A9" w:rsidP="002F696C">
      <w:pPr>
        <w:tabs>
          <w:tab w:val="left" w:pos="-1276"/>
        </w:tabs>
        <w:suppressAutoHyphens w:val="0"/>
        <w:jc w:val="center"/>
        <w:rPr>
          <w:b/>
          <w:caps/>
          <w:sz w:val="28"/>
          <w:szCs w:val="28"/>
        </w:rPr>
      </w:pPr>
      <w:r>
        <w:rPr>
          <w:b/>
          <w:caps/>
          <w:sz w:val="28"/>
        </w:rPr>
        <w:t xml:space="preserve">ГЛАВА 2. ВОПРОСЫ местного ЗНАЧЕНИЯ </w:t>
      </w:r>
      <w:r w:rsidRPr="00A3019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A30195">
        <w:rPr>
          <w:b/>
          <w:caps/>
          <w:sz w:val="28"/>
        </w:rPr>
        <w:t>СЕЛЬСКОГО</w:t>
      </w:r>
      <w:r>
        <w:rPr>
          <w:b/>
          <w:caps/>
          <w:sz w:val="28"/>
        </w:rPr>
        <w:t xml:space="preserve"> </w:t>
      </w:r>
      <w:r w:rsidRPr="0002597E">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BA65A9" w:rsidRDefault="00BA65A9" w:rsidP="0081350A">
      <w:pPr>
        <w:tabs>
          <w:tab w:val="left" w:pos="142"/>
        </w:tabs>
        <w:ind w:firstLine="851"/>
        <w:jc w:val="center"/>
        <w:rPr>
          <w:sz w:val="28"/>
        </w:rPr>
      </w:pPr>
    </w:p>
    <w:p w:rsidR="00BA65A9" w:rsidRDefault="00BA65A9" w:rsidP="0081350A">
      <w:pPr>
        <w:pStyle w:val="aaanao"/>
        <w:tabs>
          <w:tab w:val="left" w:pos="142"/>
        </w:tabs>
        <w:ind w:firstLine="851"/>
        <w:jc w:val="both"/>
        <w:rPr>
          <w:b/>
          <w:sz w:val="28"/>
        </w:rPr>
      </w:pPr>
      <w:r>
        <w:rPr>
          <w:b/>
          <w:sz w:val="28"/>
        </w:rPr>
        <w:t>Статья 8. Вопросы местного значения поселения</w:t>
      </w:r>
    </w:p>
    <w:p w:rsidR="00BA65A9" w:rsidRDefault="00BA65A9" w:rsidP="0081350A">
      <w:pPr>
        <w:pStyle w:val="22"/>
        <w:tabs>
          <w:tab w:val="left" w:pos="-1276"/>
        </w:tabs>
        <w:spacing w:before="0" w:after="0"/>
        <w:ind w:firstLine="851"/>
      </w:pPr>
      <w:r>
        <w:t>К вопросам местного значения поселения относятся:</w:t>
      </w:r>
    </w:p>
    <w:p w:rsidR="00BA65A9" w:rsidRPr="001071D4" w:rsidRDefault="00BA65A9"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65A9" w:rsidRDefault="00BA65A9"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BA65A9" w:rsidRDefault="00BA65A9"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BA65A9" w:rsidRPr="00914ECB" w:rsidRDefault="00BA65A9"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BA65A9" w:rsidRPr="00914ECB" w:rsidRDefault="00BA65A9"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65A9" w:rsidRPr="00480620" w:rsidRDefault="00BA65A9"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65A9" w:rsidRPr="00480620" w:rsidRDefault="00BA65A9"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BA65A9" w:rsidRPr="00480620" w:rsidRDefault="00BA65A9"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BA65A9" w:rsidRPr="00480620" w:rsidRDefault="00BA65A9"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BA65A9" w:rsidRPr="00480620"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BA65A9" w:rsidRPr="002624C5" w:rsidRDefault="00BA65A9"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BA65A9" w:rsidRPr="00480620"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65A9" w:rsidRPr="00480620" w:rsidRDefault="00BA65A9"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65A9" w:rsidRPr="002624C5"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A65A9" w:rsidRPr="00480620" w:rsidRDefault="00BA65A9"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w:t>
      </w:r>
      <w:r>
        <w:rPr>
          <w:sz w:val="28"/>
        </w:rPr>
        <w:t xml:space="preserve">ий для массового отдыха жителей </w:t>
      </w:r>
      <w:r w:rsidRPr="00480620">
        <w:rPr>
          <w:sz w:val="28"/>
        </w:rPr>
        <w:t>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BA65A9" w:rsidRPr="002624C5" w:rsidRDefault="00BA65A9"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BA65A9" w:rsidRPr="00610AD2" w:rsidRDefault="00BA65A9"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BA65A9" w:rsidRPr="00480620" w:rsidRDefault="00BA65A9"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3F5E9A">
        <w:rPr>
          <w:rFonts w:ascii="Times New Roman" w:hAnsi="Times New Roman" w:cs="Times New Roman"/>
          <w:kern w:val="0"/>
          <w:sz w:val="28"/>
          <w:szCs w:val="28"/>
        </w:rPr>
        <w:lastRenderedPageBreak/>
        <w:t xml:space="preserve">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65A9" w:rsidRDefault="00BA65A9" w:rsidP="00E82929">
      <w:pPr>
        <w:tabs>
          <w:tab w:val="left" w:pos="-1276"/>
          <w:tab w:val="left" w:pos="1134"/>
        </w:tabs>
        <w:suppressAutoHyphens w:val="0"/>
        <w:ind w:firstLine="851"/>
        <w:jc w:val="both"/>
        <w:rPr>
          <w:kern w:val="2"/>
          <w:sz w:val="28"/>
          <w:szCs w:val="28"/>
        </w:rPr>
      </w:pPr>
      <w:r w:rsidRPr="00A30195">
        <w:rPr>
          <w:sz w:val="28"/>
          <w:szCs w:val="28"/>
        </w:rPr>
        <w:t>19)</w:t>
      </w:r>
      <w:r>
        <w:rPr>
          <w:sz w:val="28"/>
          <w:szCs w:val="28"/>
        </w:rPr>
        <w:t xml:space="preserve"> организация ритуальных услуг и содержание мест захоронения;</w:t>
      </w:r>
    </w:p>
    <w:p w:rsidR="00BA65A9" w:rsidRDefault="00BA65A9" w:rsidP="00E82929">
      <w:pPr>
        <w:pStyle w:val="ConsNormal"/>
        <w:tabs>
          <w:tab w:val="left" w:pos="-1276"/>
        </w:tabs>
        <w:suppressAutoHyphens w:val="0"/>
        <w:ind w:firstLine="851"/>
        <w:jc w:val="both"/>
        <w:rPr>
          <w:rFonts w:ascii="Times New Roman" w:hAnsi="Times New Roman"/>
          <w:sz w:val="28"/>
          <w:szCs w:val="28"/>
        </w:rPr>
      </w:pPr>
      <w:r w:rsidRPr="00A3019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BA65A9" w:rsidRDefault="00BA65A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BA65A9" w:rsidRDefault="00BA65A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BA65A9" w:rsidRDefault="00BA65A9" w:rsidP="00E82929">
      <w:pPr>
        <w:suppressAutoHyphens w:val="0"/>
        <w:autoSpaceDE w:val="0"/>
        <w:autoSpaceDN w:val="0"/>
        <w:adjustRightInd w:val="0"/>
        <w:ind w:firstLine="851"/>
        <w:jc w:val="both"/>
        <w:rPr>
          <w:kern w:val="0"/>
          <w:sz w:val="28"/>
          <w:szCs w:val="28"/>
          <w:lang w:eastAsia="ru-RU"/>
        </w:rPr>
      </w:pPr>
      <w:r w:rsidRPr="00A3019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65A9" w:rsidRDefault="00BA65A9" w:rsidP="00E82929">
      <w:pPr>
        <w:tabs>
          <w:tab w:val="left" w:pos="0"/>
        </w:tabs>
        <w:suppressAutoHyphens w:val="0"/>
        <w:ind w:firstLine="851"/>
        <w:jc w:val="both"/>
        <w:rPr>
          <w:kern w:val="2"/>
          <w:sz w:val="28"/>
          <w:szCs w:val="28"/>
          <w:lang w:eastAsia="ar-SA"/>
        </w:rPr>
      </w:pPr>
      <w:r w:rsidRPr="00A3019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65A9" w:rsidRDefault="00BA65A9" w:rsidP="00E82929">
      <w:pPr>
        <w:suppressAutoHyphens w:val="0"/>
        <w:ind w:firstLine="851"/>
        <w:jc w:val="both"/>
        <w:rPr>
          <w:bCs/>
          <w:sz w:val="28"/>
          <w:szCs w:val="28"/>
        </w:rPr>
      </w:pPr>
      <w:r w:rsidRPr="00A3019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65A9" w:rsidRDefault="00BA65A9" w:rsidP="00E82929">
      <w:pPr>
        <w:pStyle w:val="ConsPlusNormal"/>
        <w:suppressAutoHyphens w:val="0"/>
        <w:ind w:firstLine="851"/>
        <w:jc w:val="both"/>
        <w:rPr>
          <w:rFonts w:ascii="Times New Roman" w:hAnsi="Times New Roman"/>
          <w:sz w:val="28"/>
          <w:szCs w:val="28"/>
        </w:rPr>
      </w:pPr>
      <w:r w:rsidRPr="00A3019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BA65A9" w:rsidRDefault="00BA65A9" w:rsidP="00E82929">
      <w:pPr>
        <w:suppressAutoHyphens w:val="0"/>
        <w:autoSpaceDE w:val="0"/>
        <w:autoSpaceDN w:val="0"/>
        <w:adjustRightInd w:val="0"/>
        <w:ind w:firstLine="851"/>
        <w:jc w:val="both"/>
        <w:rPr>
          <w:kern w:val="0"/>
          <w:sz w:val="28"/>
          <w:szCs w:val="28"/>
          <w:lang w:eastAsia="ru-RU"/>
        </w:rPr>
      </w:pPr>
      <w:r w:rsidRPr="00A3019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65A9" w:rsidRDefault="00BA65A9" w:rsidP="0081350A">
      <w:pPr>
        <w:pStyle w:val="ConsNormal"/>
        <w:ind w:firstLine="851"/>
        <w:jc w:val="both"/>
      </w:pPr>
    </w:p>
    <w:p w:rsidR="00BA65A9" w:rsidRDefault="00BA65A9"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A65A9" w:rsidRDefault="00BA65A9" w:rsidP="0081350A">
      <w:pPr>
        <w:ind w:firstLine="851"/>
        <w:jc w:val="both"/>
        <w:rPr>
          <w:sz w:val="28"/>
        </w:rPr>
      </w:pPr>
      <w:r>
        <w:rPr>
          <w:sz w:val="28"/>
        </w:rPr>
        <w:t>1. Органы местного самоуправления поселения имеют право на:</w:t>
      </w:r>
    </w:p>
    <w:p w:rsidR="00BA65A9" w:rsidRPr="00F9051B" w:rsidRDefault="00BA65A9" w:rsidP="0081350A">
      <w:pPr>
        <w:ind w:firstLine="851"/>
        <w:jc w:val="both"/>
        <w:rPr>
          <w:sz w:val="28"/>
        </w:rPr>
      </w:pPr>
      <w:r>
        <w:rPr>
          <w:sz w:val="28"/>
        </w:rPr>
        <w:t>1) создание музеев поселения;</w:t>
      </w:r>
    </w:p>
    <w:p w:rsidR="00BA65A9" w:rsidRDefault="00BA65A9"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BA65A9" w:rsidRDefault="00BA65A9" w:rsidP="0081350A">
      <w:pPr>
        <w:ind w:firstLine="851"/>
        <w:jc w:val="both"/>
        <w:rPr>
          <w:sz w:val="28"/>
        </w:rPr>
      </w:pPr>
      <w:r>
        <w:rPr>
          <w:sz w:val="28"/>
        </w:rPr>
        <w:t>3) участие в осуществлении деятельности по опеке и попечительству;</w:t>
      </w:r>
    </w:p>
    <w:p w:rsidR="00BA65A9" w:rsidRPr="006C61C3" w:rsidRDefault="00BA65A9"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5A9" w:rsidRPr="006C61C3" w:rsidRDefault="00BA65A9" w:rsidP="0081350A">
      <w:pPr>
        <w:ind w:firstLine="851"/>
        <w:jc w:val="both"/>
        <w:rPr>
          <w:sz w:val="28"/>
        </w:rPr>
      </w:pPr>
      <w:r w:rsidRPr="006C61C3">
        <w:rPr>
          <w:sz w:val="28"/>
        </w:rPr>
        <w:t xml:space="preserve">5) оказание содействия национально-культурному развитию народов </w:t>
      </w:r>
      <w:r w:rsidRPr="006C61C3">
        <w:rPr>
          <w:sz w:val="28"/>
        </w:rPr>
        <w:lastRenderedPageBreak/>
        <w:t>Российской Федерации и реализации мероприятий в сфере межнациональных отношений на территории поселения;</w:t>
      </w:r>
    </w:p>
    <w:p w:rsidR="00BA65A9" w:rsidRPr="006C61C3" w:rsidRDefault="00BA65A9"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5A9" w:rsidRPr="006C61C3" w:rsidRDefault="00BA65A9" w:rsidP="0081350A">
      <w:pPr>
        <w:ind w:firstLine="851"/>
        <w:jc w:val="both"/>
        <w:rPr>
          <w:sz w:val="28"/>
          <w:szCs w:val="28"/>
        </w:rPr>
      </w:pPr>
      <w:r w:rsidRPr="006C61C3">
        <w:rPr>
          <w:sz w:val="28"/>
          <w:szCs w:val="28"/>
        </w:rPr>
        <w:t>7) создание муниципальной пожарной охраны;</w:t>
      </w:r>
    </w:p>
    <w:p w:rsidR="00BA65A9" w:rsidRPr="006C61C3" w:rsidRDefault="00BA65A9" w:rsidP="0081350A">
      <w:pPr>
        <w:ind w:firstLine="851"/>
        <w:jc w:val="both"/>
        <w:rPr>
          <w:sz w:val="28"/>
        </w:rPr>
      </w:pPr>
      <w:r w:rsidRPr="006C61C3">
        <w:rPr>
          <w:sz w:val="28"/>
        </w:rPr>
        <w:t>8) создание условий для развития туризма;</w:t>
      </w:r>
    </w:p>
    <w:p w:rsidR="00BA65A9" w:rsidRDefault="00BA65A9"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BA65A9" w:rsidRPr="00675AF6" w:rsidRDefault="00BA65A9"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BA65A9" w:rsidRPr="001071D4" w:rsidRDefault="00BA65A9"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65A9" w:rsidRPr="001071D4" w:rsidRDefault="00BA65A9"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5A9" w:rsidRPr="001071D4" w:rsidRDefault="00BA65A9"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E01213">
        <w:rPr>
          <w:bCs/>
          <w:sz w:val="28"/>
          <w:szCs w:val="28"/>
        </w:rPr>
        <w:t>;</w:t>
      </w:r>
    </w:p>
    <w:p w:rsidR="00BA65A9" w:rsidRPr="00E01213" w:rsidRDefault="00BA65A9" w:rsidP="00BB3F9F">
      <w:pPr>
        <w:pStyle w:val="ConsPlusNormal"/>
        <w:ind w:firstLine="851"/>
        <w:jc w:val="both"/>
        <w:rPr>
          <w:rFonts w:ascii="Times New Roman" w:hAnsi="Times New Roman" w:cs="Times New Roman"/>
          <w:bCs/>
          <w:kern w:val="0"/>
          <w:sz w:val="28"/>
          <w:szCs w:val="28"/>
          <w:lang w:eastAsia="ru-RU"/>
        </w:rPr>
      </w:pPr>
      <w:r w:rsidRPr="00E01213">
        <w:rPr>
          <w:rFonts w:ascii="Times New Roman" w:hAnsi="Times New Roman" w:cs="Times New Roman"/>
          <w:sz w:val="28"/>
          <w:szCs w:val="28"/>
        </w:rPr>
        <w:t>14)</w:t>
      </w:r>
      <w:r w:rsidRPr="00E01213">
        <w:rPr>
          <w:rFonts w:ascii="Times New Roman" w:hAnsi="Times New Roman" w:cs="Times New Roman"/>
          <w:bCs/>
          <w:sz w:val="28"/>
          <w:szCs w:val="28"/>
        </w:rPr>
        <w:t xml:space="preserve"> </w:t>
      </w:r>
      <w:r w:rsidRPr="00E01213">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E01213">
          <w:rPr>
            <w:rFonts w:ascii="Times New Roman" w:hAnsi="Times New Roman" w:cs="Times New Roman"/>
            <w:bCs/>
            <w:kern w:val="0"/>
            <w:sz w:val="28"/>
            <w:szCs w:val="28"/>
            <w:lang w:eastAsia="ru-RU"/>
          </w:rPr>
          <w:t>законом</w:t>
        </w:r>
      </w:hyperlink>
      <w:r w:rsidRPr="00E01213">
        <w:rPr>
          <w:rFonts w:ascii="Times New Roman" w:hAnsi="Times New Roman" w:cs="Times New Roman"/>
          <w:bCs/>
          <w:kern w:val="0"/>
          <w:sz w:val="28"/>
          <w:szCs w:val="28"/>
          <w:lang w:eastAsia="ru-RU"/>
        </w:rPr>
        <w:t xml:space="preserve"> от </w:t>
      </w:r>
      <w:r w:rsidRPr="00E01213">
        <w:rPr>
          <w:rFonts w:ascii="Times New Roman" w:hAnsi="Times New Roman" w:cs="Times New Roman"/>
          <w:sz w:val="28"/>
          <w:szCs w:val="28"/>
        </w:rPr>
        <w:t>23.06.2016 № 182-ФЗ</w:t>
      </w:r>
      <w:r w:rsidRPr="00E01213">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A65A9" w:rsidRDefault="00BA65A9"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65A9" w:rsidRDefault="00BA65A9" w:rsidP="0081350A">
      <w:pPr>
        <w:pStyle w:val="22"/>
        <w:tabs>
          <w:tab w:val="left" w:pos="-142"/>
          <w:tab w:val="left" w:pos="142"/>
        </w:tabs>
        <w:spacing w:before="0" w:after="0"/>
        <w:ind w:firstLine="851"/>
      </w:pPr>
    </w:p>
    <w:p w:rsidR="00BA65A9" w:rsidRDefault="00BA65A9"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BA65A9" w:rsidRDefault="00BA65A9"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BA65A9" w:rsidRDefault="00BA65A9" w:rsidP="009C5A79">
      <w:pPr>
        <w:tabs>
          <w:tab w:val="left" w:pos="1211"/>
        </w:tabs>
        <w:ind w:firstLine="851"/>
        <w:jc w:val="both"/>
        <w:rPr>
          <w:sz w:val="28"/>
        </w:rPr>
      </w:pPr>
      <w:r>
        <w:rPr>
          <w:sz w:val="28"/>
        </w:rPr>
        <w:lastRenderedPageBreak/>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BA65A9" w:rsidRDefault="00BA65A9" w:rsidP="009C5A79">
      <w:pPr>
        <w:tabs>
          <w:tab w:val="left" w:pos="1211"/>
        </w:tabs>
        <w:ind w:firstLine="851"/>
        <w:jc w:val="both"/>
        <w:rPr>
          <w:sz w:val="28"/>
        </w:rPr>
      </w:pPr>
      <w:r>
        <w:rPr>
          <w:sz w:val="28"/>
        </w:rPr>
        <w:t>2) установление официальных символов поселения;</w:t>
      </w:r>
    </w:p>
    <w:p w:rsidR="00BA65A9" w:rsidRPr="002624C5" w:rsidRDefault="00BA65A9"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BA65A9" w:rsidRPr="003909F6" w:rsidRDefault="00BA65A9"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BA65A9" w:rsidRPr="00DA1D05" w:rsidRDefault="00BA65A9"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sidRPr="0078386D">
        <w:rPr>
          <w:szCs w:val="28"/>
        </w:rPr>
        <w:t xml:space="preserve"> </w:t>
      </w:r>
      <w:r>
        <w:t>«</w:t>
      </w:r>
      <w:r w:rsidRPr="00DA1D05">
        <w:t>О теплоснабжении</w:t>
      </w:r>
      <w:r>
        <w:t>»</w:t>
      </w:r>
      <w:r w:rsidRPr="00DA1D05">
        <w:t>;</w:t>
      </w:r>
    </w:p>
    <w:p w:rsidR="00BA65A9" w:rsidRDefault="00BA65A9"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65A9" w:rsidRPr="00486D5B" w:rsidRDefault="00BA65A9"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Pr>
          <w:rStyle w:val="afb"/>
          <w:rFonts w:ascii="Times New Roman" w:hAnsi="Times New Roman"/>
          <w:i w:val="0"/>
          <w:color w:val="auto"/>
          <w:sz w:val="28"/>
          <w:szCs w:val="28"/>
        </w:rPr>
        <w:t xml:space="preserve">Брюховецкий </w:t>
      </w:r>
      <w:r w:rsidRPr="00486D5B">
        <w:rPr>
          <w:rStyle w:val="afb"/>
          <w:rFonts w:ascii="Times New Roman" w:hAnsi="Times New Roman"/>
          <w:i w:val="0"/>
          <w:color w:val="auto"/>
          <w:sz w:val="28"/>
          <w:szCs w:val="28"/>
        </w:rPr>
        <w:t>район;</w:t>
      </w:r>
    </w:p>
    <w:p w:rsidR="00BA65A9" w:rsidRPr="00486D5B" w:rsidRDefault="00BA65A9"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afb"/>
          <w:i w:val="0"/>
          <w:color w:val="auto"/>
          <w:sz w:val="28"/>
          <w:szCs w:val="28"/>
        </w:rPr>
        <w:t xml:space="preserve"> «О водоснабжении и водоотведении»;</w:t>
      </w:r>
    </w:p>
    <w:p w:rsidR="00BA65A9" w:rsidRPr="00486D5B" w:rsidRDefault="00BA65A9" w:rsidP="0081350A">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r w:rsidRPr="00486D5B">
        <w:rPr>
          <w:rStyle w:val="afb"/>
          <w:i w:val="0"/>
          <w:color w:val="auto"/>
          <w:sz w:val="28"/>
          <w:szCs w:val="28"/>
        </w:rPr>
        <w:t>, голосования по вопросам изменения границ поселения, преобразования поселения;</w:t>
      </w:r>
    </w:p>
    <w:p w:rsidR="00BA65A9" w:rsidRPr="00486D5B" w:rsidRDefault="00BA65A9" w:rsidP="0081350A">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65A9" w:rsidRPr="00486D5B" w:rsidRDefault="00BA65A9" w:rsidP="007A7678">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BA65A9" w:rsidRDefault="00BA65A9"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 xml:space="preserve">11) учреждение печатного средства массовой информации для </w:t>
      </w:r>
      <w:r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65A9" w:rsidRDefault="00BA65A9"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BA65A9" w:rsidRPr="00CE4878" w:rsidRDefault="00BA65A9"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BA65A9" w:rsidRDefault="00BA65A9"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65A9" w:rsidRDefault="00BA65A9"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A65A9" w:rsidRDefault="00BA65A9"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BA65A9" w:rsidRDefault="00BA65A9"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BA65A9" w:rsidRDefault="00BA65A9"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65A9" w:rsidRDefault="00BA65A9"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BA65A9" w:rsidRDefault="00BA65A9" w:rsidP="0081350A">
      <w:pPr>
        <w:pStyle w:val="ConsNormal"/>
        <w:ind w:firstLine="708"/>
        <w:jc w:val="both"/>
        <w:rPr>
          <w:rFonts w:ascii="Times New Roman" w:hAnsi="Times New Roman"/>
          <w:b/>
          <w:sz w:val="28"/>
        </w:rPr>
      </w:pPr>
    </w:p>
    <w:p w:rsidR="00BA65A9" w:rsidRDefault="00BA65A9"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BA65A9" w:rsidRDefault="00BA65A9"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w:t>
      </w:r>
      <w:r>
        <w:rPr>
          <w:rFonts w:ascii="Times New Roman" w:hAnsi="Times New Roman"/>
          <w:sz w:val="28"/>
        </w:rPr>
        <w:lastRenderedPageBreak/>
        <w:t xml:space="preserve">принципах организации местного самоуправления в Российской Федерации» к вопросам местного значения. </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A65A9" w:rsidRPr="006204B2" w:rsidRDefault="00BA65A9"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A65A9" w:rsidRDefault="00BA65A9"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65A9" w:rsidRDefault="00BA65A9" w:rsidP="0081350A">
      <w:pPr>
        <w:pStyle w:val="ConsNormal"/>
        <w:ind w:firstLine="851"/>
        <w:jc w:val="both"/>
        <w:rPr>
          <w:rFonts w:ascii="Times New Roman" w:hAnsi="Times New Roman"/>
          <w:b/>
          <w:sz w:val="28"/>
        </w:rPr>
      </w:pPr>
    </w:p>
    <w:p w:rsidR="00BA65A9" w:rsidRDefault="00BA65A9" w:rsidP="00B01C7E">
      <w:pPr>
        <w:pStyle w:val="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135A32">
        <w:rPr>
          <w:caps/>
        </w:rPr>
        <w:t>СЕЛЬСКОГО</w:t>
      </w:r>
      <w:r>
        <w:rPr>
          <w:caps/>
        </w:rPr>
        <w:t xml:space="preserve"> поселения в осуществлении местного самоуправления</w:t>
      </w:r>
    </w:p>
    <w:p w:rsidR="00BA65A9" w:rsidRDefault="00BA65A9" w:rsidP="0081350A">
      <w:pPr>
        <w:tabs>
          <w:tab w:val="left" w:pos="142"/>
        </w:tabs>
        <w:ind w:firstLine="851"/>
        <w:rPr>
          <w:b/>
          <w:sz w:val="28"/>
        </w:rPr>
      </w:pPr>
    </w:p>
    <w:p w:rsidR="00BA65A9" w:rsidRDefault="00BA65A9" w:rsidP="0081350A">
      <w:pPr>
        <w:tabs>
          <w:tab w:val="left" w:pos="142"/>
        </w:tabs>
        <w:ind w:firstLine="851"/>
        <w:rPr>
          <w:b/>
          <w:sz w:val="28"/>
        </w:rPr>
      </w:pPr>
      <w:r>
        <w:rPr>
          <w:b/>
          <w:sz w:val="28"/>
        </w:rPr>
        <w:t>Статья 12. Местный референдум</w:t>
      </w:r>
    </w:p>
    <w:p w:rsidR="00BA65A9" w:rsidRDefault="00BA65A9"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BA65A9" w:rsidRDefault="00BA65A9" w:rsidP="0081350A">
      <w:pPr>
        <w:pStyle w:val="ad"/>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BA65A9" w:rsidRDefault="00BA65A9"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BA65A9" w:rsidRDefault="00BA65A9"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BA65A9" w:rsidRDefault="00BA65A9"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BA65A9" w:rsidRDefault="00BA65A9"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65A9" w:rsidRDefault="00BA65A9"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BA65A9" w:rsidRDefault="00BA65A9"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65A9" w:rsidRDefault="00BA65A9"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A65A9" w:rsidRDefault="00BA65A9"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BA65A9" w:rsidRDefault="00BA65A9"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65A9" w:rsidRDefault="00BA65A9"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65A9" w:rsidRDefault="00BA65A9"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65A9" w:rsidRDefault="00BA65A9"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BA65A9" w:rsidRDefault="00BA65A9"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BA65A9" w:rsidRDefault="00BA65A9"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BA65A9" w:rsidRDefault="00BA65A9"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65A9" w:rsidRDefault="00BA65A9"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13. Муниципальные выборы</w:t>
      </w:r>
    </w:p>
    <w:p w:rsidR="00BA65A9" w:rsidRDefault="00BA65A9"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65A9" w:rsidRDefault="00BA65A9"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135A32">
        <w:rPr>
          <w:b/>
          <w:sz w:val="28"/>
          <w:szCs w:val="28"/>
        </w:rPr>
        <w:t>,</w:t>
      </w:r>
      <w:r w:rsidRPr="00C70041">
        <w:rPr>
          <w:b/>
          <w:kern w:val="0"/>
          <w:sz w:val="28"/>
          <w:szCs w:val="28"/>
          <w:highlight w:val="yellow"/>
        </w:rPr>
        <w:t xml:space="preserve"> </w:t>
      </w:r>
      <w:r w:rsidRPr="00135A32">
        <w:rPr>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A65A9" w:rsidRDefault="00BA65A9"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A65A9" w:rsidRPr="0063233B" w:rsidRDefault="00BA65A9"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A65A9" w:rsidRPr="0003127A" w:rsidRDefault="00BA65A9" w:rsidP="00717F02">
      <w:pPr>
        <w:pStyle w:val="210"/>
        <w:jc w:val="both"/>
        <w:rPr>
          <w:szCs w:val="28"/>
        </w:rPr>
      </w:pPr>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63233B" w:rsidRDefault="00BA65A9"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BA65A9" w:rsidRDefault="00BA65A9"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A65A9" w:rsidRPr="00135A32" w:rsidRDefault="00BA65A9" w:rsidP="003D733C">
      <w:pPr>
        <w:ind w:firstLine="709"/>
        <w:jc w:val="both"/>
        <w:rPr>
          <w:kern w:val="0"/>
          <w:sz w:val="28"/>
          <w:szCs w:val="28"/>
        </w:rPr>
      </w:pPr>
      <w:r w:rsidRPr="00135A32">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A65A9" w:rsidRPr="00135A32" w:rsidRDefault="00BA65A9" w:rsidP="003D733C">
      <w:pPr>
        <w:ind w:firstLine="709"/>
        <w:jc w:val="both"/>
        <w:rPr>
          <w:sz w:val="28"/>
          <w:szCs w:val="28"/>
        </w:rPr>
      </w:pPr>
      <w:r w:rsidRPr="00135A3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65A9" w:rsidRPr="00135A32" w:rsidRDefault="00BA65A9" w:rsidP="003D733C">
      <w:pPr>
        <w:ind w:firstLine="709"/>
        <w:jc w:val="both"/>
        <w:rPr>
          <w:sz w:val="28"/>
          <w:szCs w:val="28"/>
        </w:rPr>
      </w:pPr>
      <w:r w:rsidRPr="00135A3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A65A9" w:rsidRPr="00135A32" w:rsidRDefault="00BA65A9" w:rsidP="003D733C">
      <w:pPr>
        <w:pStyle w:val="WW-3"/>
        <w:tabs>
          <w:tab w:val="left" w:pos="142"/>
        </w:tabs>
        <w:rPr>
          <w:b w:val="0"/>
          <w:i w:val="0"/>
          <w:szCs w:val="28"/>
        </w:rPr>
      </w:pPr>
      <w:r w:rsidRPr="00135A32">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A65A9" w:rsidRPr="00135A32" w:rsidRDefault="00BA65A9" w:rsidP="0081350A">
      <w:pPr>
        <w:tabs>
          <w:tab w:val="left" w:pos="142"/>
        </w:tabs>
        <w:ind w:firstLine="851"/>
        <w:jc w:val="both"/>
        <w:rPr>
          <w:sz w:val="28"/>
          <w:szCs w:val="28"/>
        </w:rPr>
      </w:pPr>
      <w:r w:rsidRPr="00135A32">
        <w:rPr>
          <w:sz w:val="28"/>
        </w:rPr>
        <w:t xml:space="preserve">5. </w:t>
      </w:r>
      <w:r w:rsidRPr="00135A3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A65A9" w:rsidRDefault="00BA65A9"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r>
        <w:t xml:space="preserve"> </w:t>
      </w:r>
    </w:p>
    <w:p w:rsidR="00BA65A9" w:rsidRPr="006204B2" w:rsidRDefault="00BA65A9"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A65A9" w:rsidRPr="001412BF" w:rsidRDefault="00BA65A9" w:rsidP="008571DE">
      <w:pPr>
        <w:ind w:firstLine="851"/>
        <w:jc w:val="both"/>
        <w:rPr>
          <w:sz w:val="28"/>
          <w:szCs w:val="28"/>
        </w:rPr>
      </w:pPr>
      <w:r w:rsidRPr="00135A32">
        <w:rPr>
          <w:sz w:val="28"/>
        </w:rPr>
        <w:t>6.</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BA65A9" w:rsidRDefault="00BA65A9" w:rsidP="0081350A">
      <w:pPr>
        <w:ind w:firstLine="851"/>
        <w:jc w:val="both"/>
        <w:rPr>
          <w:sz w:val="28"/>
        </w:rPr>
      </w:pPr>
      <w:r w:rsidRPr="00135A32">
        <w:rPr>
          <w:sz w:val="28"/>
        </w:rPr>
        <w:t>7.</w:t>
      </w:r>
      <w:r>
        <w:rPr>
          <w:sz w:val="28"/>
        </w:rPr>
        <w:t xml:space="preserve">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A65A9" w:rsidRDefault="00BA65A9" w:rsidP="0081350A">
      <w:pPr>
        <w:pStyle w:val="22"/>
        <w:tabs>
          <w:tab w:val="left" w:pos="142"/>
        </w:tabs>
        <w:spacing w:before="0" w:after="0"/>
        <w:ind w:firstLine="851"/>
      </w:pPr>
    </w:p>
    <w:p w:rsidR="00BA65A9" w:rsidRDefault="00BA65A9" w:rsidP="0081350A">
      <w:pPr>
        <w:pStyle w:val="a6"/>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BA65A9" w:rsidRDefault="00BA65A9"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65A9" w:rsidRDefault="00BA65A9"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65A9" w:rsidRDefault="00BA65A9"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BA65A9" w:rsidRDefault="00BA65A9"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BA65A9" w:rsidRDefault="00BA65A9"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BA65A9" w:rsidRDefault="00BA65A9"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A65A9" w:rsidRDefault="00BA65A9" w:rsidP="0081350A">
      <w:pPr>
        <w:pStyle w:val="21"/>
        <w:tabs>
          <w:tab w:val="left" w:pos="142"/>
        </w:tabs>
        <w:ind w:firstLine="851"/>
      </w:pPr>
      <w: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BA65A9" w:rsidRDefault="00BA65A9"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BA65A9" w:rsidRPr="006204B2" w:rsidRDefault="00BA65A9"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BA65A9" w:rsidRPr="006204B2" w:rsidRDefault="00BA65A9"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65A9" w:rsidRPr="006204B2" w:rsidRDefault="00BA65A9"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 xml:space="preserve">указанными в части 1 настоящей статьи, по месту своего жительства на собрании. </w:t>
      </w:r>
    </w:p>
    <w:p w:rsidR="00BA65A9" w:rsidRPr="006204B2" w:rsidRDefault="00BA65A9"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65A9" w:rsidRPr="006204B2" w:rsidRDefault="00BA65A9"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BA65A9" w:rsidRPr="006204B2" w:rsidRDefault="00BA65A9"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65A9" w:rsidRDefault="00BA65A9"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A65A9" w:rsidRDefault="00BA65A9" w:rsidP="0081350A">
      <w:pPr>
        <w:tabs>
          <w:tab w:val="left" w:pos="142"/>
          <w:tab w:val="left" w:pos="555"/>
        </w:tabs>
        <w:autoSpaceDE w:val="0"/>
        <w:ind w:firstLine="851"/>
        <w:jc w:val="both"/>
        <w:rPr>
          <w:color w:val="000000"/>
          <w:sz w:val="28"/>
        </w:rPr>
      </w:pPr>
      <w:r>
        <w:rPr>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BA65A9" w:rsidRDefault="00BA65A9"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BA65A9" w:rsidRDefault="00BA65A9"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BA65A9" w:rsidRDefault="00BA65A9"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65A9" w:rsidRDefault="00BA65A9"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A65A9" w:rsidRPr="0009600D" w:rsidRDefault="00BA65A9"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A65A9" w:rsidRPr="0009600D" w:rsidRDefault="00BA65A9"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65A9" w:rsidRPr="0009600D" w:rsidRDefault="00BA65A9"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65A9" w:rsidRPr="0009600D" w:rsidRDefault="00BA65A9"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BA65A9" w:rsidRPr="0009600D" w:rsidRDefault="00BA65A9"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65A9" w:rsidRPr="0009600D" w:rsidRDefault="00BA65A9" w:rsidP="0094135B">
      <w:pPr>
        <w:tabs>
          <w:tab w:val="left" w:pos="142"/>
        </w:tabs>
        <w:autoSpaceDE w:val="0"/>
        <w:ind w:firstLine="851"/>
        <w:jc w:val="both"/>
        <w:rPr>
          <w:sz w:val="28"/>
        </w:rPr>
      </w:pPr>
      <w:r w:rsidRPr="0009600D">
        <w:rPr>
          <w:color w:val="000000"/>
          <w:sz w:val="28"/>
        </w:rPr>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color w:val="000000"/>
          <w:sz w:val="28"/>
        </w:rPr>
        <w:lastRenderedPageBreak/>
        <w:t>проведения голосования по отзыву.</w:t>
      </w:r>
      <w:r w:rsidRPr="0009600D">
        <w:rPr>
          <w:sz w:val="28"/>
        </w:rPr>
        <w:t xml:space="preserve"> </w:t>
      </w:r>
    </w:p>
    <w:p w:rsidR="00BA65A9" w:rsidRPr="0009600D" w:rsidRDefault="00BA65A9"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BA65A9" w:rsidRPr="0009600D" w:rsidRDefault="00BA65A9"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BA65A9" w:rsidRPr="0009600D" w:rsidRDefault="00BA65A9" w:rsidP="0081350A">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A65A9" w:rsidRPr="0009600D" w:rsidRDefault="00BA65A9" w:rsidP="0081350A">
      <w:pPr>
        <w:pStyle w:val="ad"/>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A65A9" w:rsidRPr="0009600D" w:rsidRDefault="00BA65A9"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BA65A9" w:rsidRPr="0009600D" w:rsidRDefault="00BA65A9"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65A9" w:rsidRPr="0009600D" w:rsidRDefault="00BA65A9"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09600D" w:rsidRDefault="00BA65A9"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09600D" w:rsidRDefault="00BA65A9" w:rsidP="0081350A">
      <w:pPr>
        <w:pStyle w:val="ad"/>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Pr="0009600D">
        <w:rPr>
          <w:color w:val="000000"/>
          <w:sz w:val="28"/>
        </w:rPr>
        <w:lastRenderedPageBreak/>
        <w:t>не позднее чем за 20 дней до дня голосования. Текст бюллетеня должен быть размещен только на одной его стороне.</w:t>
      </w:r>
    </w:p>
    <w:p w:rsidR="00BA65A9" w:rsidRPr="0009600D" w:rsidRDefault="00BA65A9"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A65A9" w:rsidRPr="0009600D" w:rsidRDefault="00BA65A9"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rPr>
        <w:t xml:space="preserve"> </w:t>
      </w:r>
      <w:r w:rsidRPr="0009600D">
        <w:rPr>
          <w:sz w:val="28"/>
        </w:rPr>
        <w:t xml:space="preserve"> </w:t>
      </w:r>
    </w:p>
    <w:p w:rsidR="00BA65A9" w:rsidRPr="0009600D" w:rsidRDefault="00BA65A9" w:rsidP="0081350A">
      <w:pPr>
        <w:pStyle w:val="ad"/>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65A9" w:rsidRPr="0009600D" w:rsidRDefault="00BA65A9"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A65A9" w:rsidRPr="0009600D" w:rsidRDefault="00BA65A9"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A65A9" w:rsidRPr="0009600D" w:rsidRDefault="00BA65A9"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BA65A9" w:rsidRPr="0009600D" w:rsidRDefault="00BA65A9"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65A9" w:rsidRPr="0009600D" w:rsidRDefault="00BA65A9"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65A9" w:rsidRPr="0009600D" w:rsidRDefault="00BA65A9"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BA65A9" w:rsidRPr="0009600D" w:rsidRDefault="00BA65A9"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sz w:val="28"/>
        </w:rPr>
        <w:t xml:space="preserve">            </w:t>
      </w:r>
      <w:r w:rsidRPr="0009600D">
        <w:rPr>
          <w:sz w:val="28"/>
        </w:rPr>
        <w:lastRenderedPageBreak/>
        <w:t xml:space="preserve">№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w:t>
      </w:r>
      <w:r>
        <w:rPr>
          <w:sz w:val="28"/>
        </w:rPr>
        <w:t xml:space="preserve">              </w:t>
      </w: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65A9" w:rsidRPr="0009600D" w:rsidRDefault="00BA65A9"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65A9" w:rsidRPr="0009600D" w:rsidRDefault="00BA65A9"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A65A9" w:rsidRDefault="00BA65A9" w:rsidP="0081350A">
      <w:pPr>
        <w:pStyle w:val="7"/>
        <w:keepNext w:val="0"/>
        <w:keepLines w:val="0"/>
        <w:tabs>
          <w:tab w:val="left" w:pos="851"/>
        </w:tabs>
        <w:spacing w:line="100" w:lineRule="atLeast"/>
        <w:ind w:firstLine="851"/>
      </w:pPr>
    </w:p>
    <w:p w:rsidR="00BA65A9" w:rsidRDefault="00BA65A9" w:rsidP="0081350A">
      <w:pPr>
        <w:pStyle w:val="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BA65A9" w:rsidRDefault="00BA65A9"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65A9" w:rsidRDefault="00BA65A9"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65A9" w:rsidRDefault="00BA65A9"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65A9" w:rsidRDefault="00BA65A9"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BA65A9" w:rsidRDefault="00BA65A9" w:rsidP="0081350A">
      <w:pPr>
        <w:tabs>
          <w:tab w:val="left" w:pos="142"/>
        </w:tabs>
        <w:ind w:firstLine="851"/>
        <w:jc w:val="both"/>
        <w:rPr>
          <w:sz w:val="28"/>
        </w:rPr>
      </w:pPr>
      <w:r>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sz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65A9" w:rsidRDefault="00BA65A9" w:rsidP="0081350A">
      <w:pPr>
        <w:pStyle w:val="7"/>
        <w:keepNext w:val="0"/>
        <w:keepLines w:val="0"/>
        <w:tabs>
          <w:tab w:val="left" w:pos="851"/>
        </w:tabs>
        <w:spacing w:line="100" w:lineRule="atLeast"/>
        <w:ind w:firstLine="851"/>
      </w:pPr>
    </w:p>
    <w:p w:rsidR="00BA65A9" w:rsidRDefault="00BA65A9"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BA65A9" w:rsidRDefault="00BA65A9"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A65A9" w:rsidRDefault="00BA65A9"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65A9" w:rsidRDefault="00BA65A9"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5A9" w:rsidRDefault="00BA65A9"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установление структуры органов территориального общественного </w:t>
      </w:r>
      <w:r>
        <w:rPr>
          <w:rFonts w:ascii="Times New Roman" w:hAnsi="Times New Roman"/>
          <w:sz w:val="28"/>
        </w:rPr>
        <w:lastRenderedPageBreak/>
        <w:t>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BA65A9" w:rsidRDefault="00BA65A9"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A65A9" w:rsidRDefault="00BA65A9"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BA65A9" w:rsidRDefault="00BA65A9"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BA65A9" w:rsidRDefault="00BA65A9" w:rsidP="0081350A">
      <w:pPr>
        <w:pStyle w:val="22"/>
        <w:tabs>
          <w:tab w:val="left" w:pos="142"/>
        </w:tabs>
        <w:spacing w:before="0" w:after="0"/>
        <w:ind w:firstLine="851"/>
      </w:pPr>
      <w:r>
        <w:t xml:space="preserve">3. На публичные слушания должны выноситься: </w:t>
      </w:r>
    </w:p>
    <w:p w:rsidR="00BA65A9" w:rsidRPr="00135A32" w:rsidRDefault="00BA65A9"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135A32">
        <w:rPr>
          <w:kern w:val="0"/>
          <w:szCs w:val="28"/>
          <w:lang w:eastAsia="ru-RU"/>
        </w:rPr>
        <w:t xml:space="preserve">в устав поселения вносятся изменения в форме точного воспроизведения положений </w:t>
      </w:r>
      <w:hyperlink r:id="rId8" w:history="1">
        <w:r w:rsidRPr="00135A32">
          <w:rPr>
            <w:rStyle w:val="afa"/>
            <w:color w:val="auto"/>
            <w:kern w:val="0"/>
            <w:szCs w:val="28"/>
            <w:u w:val="none"/>
            <w:lang w:eastAsia="ru-RU"/>
          </w:rPr>
          <w:t>Конституции</w:t>
        </w:r>
      </w:hyperlink>
      <w:r w:rsidRPr="00135A32">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A65A9" w:rsidRDefault="00BA65A9" w:rsidP="0081350A">
      <w:pPr>
        <w:pStyle w:val="22"/>
        <w:tabs>
          <w:tab w:val="left" w:pos="-35"/>
        </w:tabs>
        <w:spacing w:before="0" w:after="0"/>
        <w:ind w:firstLine="851"/>
      </w:pPr>
      <w:r>
        <w:t>2) проект местного бюджета и отчет о его исполнении;</w:t>
      </w:r>
    </w:p>
    <w:p w:rsidR="00BA65A9" w:rsidRPr="00FA6BD1" w:rsidRDefault="00BA65A9"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BA65A9" w:rsidRPr="00DF4928" w:rsidRDefault="00BA65A9"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BA65A9" w:rsidRPr="00EB5670" w:rsidRDefault="00BA65A9" w:rsidP="003C0A98">
      <w:pPr>
        <w:pStyle w:val="22"/>
        <w:tabs>
          <w:tab w:val="left" w:pos="-35"/>
        </w:tabs>
        <w:spacing w:before="0" w:after="0"/>
        <w:ind w:firstLine="851"/>
        <w:rPr>
          <w:strike/>
        </w:rPr>
      </w:pPr>
      <w:r>
        <w:t xml:space="preserve">4. Порядок организации и проведения публичных слушаний определяется нормативным правовым актом Совета. </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18. Собрание граждан</w:t>
      </w:r>
    </w:p>
    <w:p w:rsidR="00BA65A9" w:rsidRDefault="00BA65A9"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A65A9" w:rsidRDefault="00BA65A9"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65A9" w:rsidRDefault="00BA65A9"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BA65A9" w:rsidRDefault="00BA65A9"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65A9" w:rsidRDefault="00BA65A9"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BA65A9" w:rsidRDefault="00BA65A9" w:rsidP="0081350A">
      <w:pPr>
        <w:pStyle w:val="ad"/>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65A9" w:rsidRDefault="00BA65A9"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65A9" w:rsidRDefault="00BA65A9"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65A9" w:rsidRDefault="00BA65A9"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65A9" w:rsidRDefault="00BA65A9"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BA65A9" w:rsidRDefault="00BA65A9" w:rsidP="0081350A">
      <w:pPr>
        <w:tabs>
          <w:tab w:val="left" w:pos="142"/>
        </w:tabs>
        <w:ind w:firstLine="851"/>
        <w:jc w:val="both"/>
        <w:rPr>
          <w:b/>
          <w:sz w:val="28"/>
        </w:rPr>
      </w:pPr>
    </w:p>
    <w:p w:rsidR="00BA65A9" w:rsidRDefault="00BA65A9" w:rsidP="0081350A">
      <w:pPr>
        <w:tabs>
          <w:tab w:val="left" w:pos="142"/>
        </w:tabs>
        <w:ind w:firstLine="851"/>
        <w:jc w:val="both"/>
        <w:rPr>
          <w:b/>
          <w:sz w:val="28"/>
        </w:rPr>
      </w:pPr>
      <w:r>
        <w:rPr>
          <w:b/>
          <w:sz w:val="28"/>
        </w:rPr>
        <w:t>Статья 19. Конференция граждан (собрание делегатов)</w:t>
      </w:r>
    </w:p>
    <w:p w:rsidR="00BA65A9" w:rsidRDefault="00BA65A9"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65A9" w:rsidRDefault="00BA65A9"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Совета;</w:t>
      </w:r>
    </w:p>
    <w:p w:rsidR="00BA65A9" w:rsidRPr="00C93BEE" w:rsidRDefault="00BA65A9" w:rsidP="0081350A">
      <w:pPr>
        <w:pStyle w:val="8"/>
        <w:keepNext w:val="0"/>
        <w:ind w:firstLine="851"/>
      </w:pPr>
      <w:r w:rsidRPr="00C93BEE">
        <w:t>- администрации поселения.</w:t>
      </w:r>
    </w:p>
    <w:p w:rsidR="00BA65A9"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A65A9"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135A32">
        <w:rPr>
          <w:rFonts w:ascii="Times New Roman" w:hAnsi="Times New Roman"/>
          <w:sz w:val="28"/>
        </w:rPr>
        <w:t>)</w:t>
      </w:r>
      <w:r w:rsidRPr="00135A32">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BA65A9" w:rsidRDefault="00BA65A9"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20. Опрос граждан</w:t>
      </w:r>
    </w:p>
    <w:p w:rsidR="00BA65A9" w:rsidRDefault="00BA65A9"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65A9" w:rsidRDefault="00BA65A9" w:rsidP="0081350A">
      <w:pPr>
        <w:pStyle w:val="22"/>
        <w:tabs>
          <w:tab w:val="left" w:pos="142"/>
        </w:tabs>
        <w:spacing w:before="0" w:after="0"/>
        <w:ind w:firstLine="851"/>
      </w:pPr>
      <w:r>
        <w:t>Результаты опроса носят рекомендательный характер.</w:t>
      </w:r>
    </w:p>
    <w:p w:rsidR="00BA65A9" w:rsidRDefault="00BA65A9"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BA65A9" w:rsidRDefault="00BA65A9" w:rsidP="0081350A">
      <w:pPr>
        <w:tabs>
          <w:tab w:val="left" w:pos="142"/>
        </w:tabs>
        <w:ind w:firstLine="851"/>
        <w:jc w:val="both"/>
        <w:rPr>
          <w:sz w:val="28"/>
        </w:rPr>
      </w:pPr>
      <w:r>
        <w:rPr>
          <w:sz w:val="28"/>
        </w:rPr>
        <w:t>3. Опрос граждан проводится по инициативе:</w:t>
      </w:r>
    </w:p>
    <w:p w:rsidR="00BA65A9" w:rsidRDefault="00BA65A9" w:rsidP="0081350A">
      <w:pPr>
        <w:ind w:firstLine="851"/>
        <w:jc w:val="both"/>
        <w:rPr>
          <w:sz w:val="28"/>
        </w:rPr>
      </w:pPr>
      <w:r>
        <w:rPr>
          <w:sz w:val="28"/>
        </w:rPr>
        <w:t>1) Совета или главы поселения - по вопросам местного значения;</w:t>
      </w:r>
    </w:p>
    <w:p w:rsidR="00BA65A9" w:rsidRDefault="00BA65A9"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A65A9" w:rsidRDefault="00BA65A9"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BA65A9" w:rsidRDefault="00BA65A9"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BA65A9" w:rsidRDefault="00BA65A9"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BA65A9" w:rsidRDefault="00BA65A9"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BA65A9" w:rsidRDefault="00BA65A9"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BA65A9" w:rsidRDefault="00BA65A9" w:rsidP="0081350A">
      <w:pPr>
        <w:tabs>
          <w:tab w:val="left" w:pos="-1276"/>
        </w:tabs>
        <w:ind w:firstLine="851"/>
        <w:jc w:val="both"/>
        <w:rPr>
          <w:b/>
          <w:sz w:val="28"/>
        </w:rPr>
      </w:pPr>
    </w:p>
    <w:p w:rsidR="00BA65A9" w:rsidRDefault="00BA65A9" w:rsidP="0081350A">
      <w:pPr>
        <w:tabs>
          <w:tab w:val="left" w:pos="-1276"/>
        </w:tabs>
        <w:ind w:firstLine="851"/>
        <w:jc w:val="both"/>
        <w:rPr>
          <w:b/>
          <w:sz w:val="28"/>
        </w:rPr>
      </w:pPr>
      <w:r>
        <w:rPr>
          <w:b/>
          <w:sz w:val="28"/>
        </w:rPr>
        <w:t>Статья 21. Обращения граждан в органы местного самоуправления</w:t>
      </w:r>
    </w:p>
    <w:p w:rsidR="00BA65A9" w:rsidRDefault="00BA65A9"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BA65A9" w:rsidRDefault="00BA65A9"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65A9" w:rsidRDefault="00BA65A9"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A65A9" w:rsidRDefault="00BA65A9"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65A9" w:rsidRPr="00257C26" w:rsidRDefault="00BA65A9" w:rsidP="00894C52">
      <w:pPr>
        <w:pStyle w:val="ConsPlusNormal"/>
        <w:ind w:firstLine="851"/>
        <w:jc w:val="both"/>
        <w:rPr>
          <w:rFonts w:ascii="Times New Roman" w:hAnsi="Times New Roman"/>
          <w:kern w:val="0"/>
          <w:sz w:val="28"/>
          <w:szCs w:val="28"/>
          <w:lang w:eastAsia="ru-RU"/>
        </w:rPr>
      </w:pPr>
      <w:r w:rsidRPr="00257C26">
        <w:rPr>
          <w:rFonts w:ascii="Times New Roman" w:hAnsi="Times New Roman"/>
          <w:sz w:val="28"/>
          <w:szCs w:val="28"/>
        </w:rPr>
        <w:t xml:space="preserve">3. </w:t>
      </w:r>
      <w:r w:rsidRPr="00257C26">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BA65A9" w:rsidRDefault="00BA65A9" w:rsidP="0081350A">
      <w:pPr>
        <w:tabs>
          <w:tab w:val="left" w:pos="142"/>
        </w:tabs>
        <w:ind w:firstLine="851"/>
        <w:jc w:val="center"/>
        <w:rPr>
          <w:b/>
          <w:caps/>
          <w:sz w:val="28"/>
        </w:rPr>
      </w:pPr>
    </w:p>
    <w:p w:rsidR="00BA65A9" w:rsidRDefault="00BA65A9" w:rsidP="0081350A">
      <w:pPr>
        <w:tabs>
          <w:tab w:val="left" w:pos="142"/>
        </w:tabs>
        <w:ind w:firstLine="851"/>
        <w:jc w:val="both"/>
        <w:rPr>
          <w:b/>
          <w:sz w:val="28"/>
        </w:rPr>
      </w:pPr>
      <w:r>
        <w:rPr>
          <w:b/>
          <w:sz w:val="28"/>
        </w:rPr>
        <w:t>Статья 23. Структура органов местного самоуправления поселения</w:t>
      </w:r>
    </w:p>
    <w:p w:rsidR="00BA65A9" w:rsidRDefault="00BA65A9" w:rsidP="0081350A">
      <w:pPr>
        <w:tabs>
          <w:tab w:val="left" w:pos="142"/>
        </w:tabs>
        <w:ind w:firstLine="851"/>
        <w:jc w:val="both"/>
        <w:rPr>
          <w:sz w:val="28"/>
        </w:rPr>
      </w:pPr>
      <w:r>
        <w:rPr>
          <w:sz w:val="28"/>
        </w:rPr>
        <w:t>1. Структуру органов местного самоуправления составляют:</w:t>
      </w:r>
    </w:p>
    <w:p w:rsidR="00BA65A9" w:rsidRDefault="00BA65A9"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Pr>
          <w:sz w:val="28"/>
        </w:rPr>
        <w:t>Большебейсугского сельского поселения Брюховецкого района;</w:t>
      </w:r>
    </w:p>
    <w:p w:rsidR="00BA65A9" w:rsidRDefault="00BA65A9" w:rsidP="0081350A">
      <w:pPr>
        <w:ind w:firstLine="840"/>
        <w:jc w:val="both"/>
        <w:rPr>
          <w:sz w:val="28"/>
        </w:rPr>
      </w:pPr>
      <w:r>
        <w:rPr>
          <w:sz w:val="28"/>
        </w:rPr>
        <w:t>- глава муниципального образования – глава Большебейсугского сельского поселения Брюховецкого района;</w:t>
      </w:r>
    </w:p>
    <w:p w:rsidR="00BA65A9" w:rsidRDefault="00BA65A9" w:rsidP="0081350A">
      <w:pPr>
        <w:ind w:firstLine="840"/>
        <w:jc w:val="both"/>
        <w:rPr>
          <w:sz w:val="28"/>
        </w:rPr>
      </w:pPr>
      <w:r>
        <w:rPr>
          <w:sz w:val="28"/>
        </w:rPr>
        <w:t>- исполнительно-распорядительный орган муниципального образования – администрация Большебейсугского сельского поселения Брюховецкого района.</w:t>
      </w:r>
    </w:p>
    <w:p w:rsidR="00BA65A9" w:rsidRDefault="00BA65A9"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BA65A9" w:rsidRDefault="00BA65A9"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65A9" w:rsidRPr="00D23DC0" w:rsidRDefault="00BA65A9"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BA65A9" w:rsidRDefault="00BA65A9"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BA65A9" w:rsidRDefault="00BA65A9" w:rsidP="0081350A">
      <w:pPr>
        <w:tabs>
          <w:tab w:val="left" w:pos="142"/>
        </w:tabs>
        <w:ind w:firstLine="851"/>
        <w:jc w:val="both"/>
        <w:rPr>
          <w:sz w:val="28"/>
        </w:rPr>
      </w:pPr>
      <w:r>
        <w:rPr>
          <w:sz w:val="28"/>
        </w:rPr>
        <w:t xml:space="preserve">4. </w:t>
      </w:r>
      <w:r w:rsidRPr="00C93BEE">
        <w:rPr>
          <w:rStyle w:val="80"/>
          <w:rFonts w:eastAsia="Calibri"/>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BA65A9" w:rsidRDefault="00BA65A9" w:rsidP="0081350A">
      <w:pPr>
        <w:pStyle w:val="af"/>
        <w:tabs>
          <w:tab w:val="left" w:pos="142"/>
        </w:tabs>
        <w:ind w:firstLine="851"/>
        <w:jc w:val="both"/>
        <w:rPr>
          <w:b/>
          <w:sz w:val="28"/>
        </w:rPr>
      </w:pPr>
    </w:p>
    <w:p w:rsidR="00BA65A9" w:rsidRDefault="00BA65A9" w:rsidP="0081350A">
      <w:pPr>
        <w:pStyle w:val="af"/>
        <w:tabs>
          <w:tab w:val="left" w:pos="142"/>
        </w:tabs>
        <w:ind w:firstLine="851"/>
        <w:jc w:val="both"/>
        <w:rPr>
          <w:b/>
          <w:sz w:val="28"/>
        </w:rPr>
      </w:pPr>
      <w:r>
        <w:rPr>
          <w:b/>
          <w:sz w:val="28"/>
        </w:rPr>
        <w:t>Статья 24.</w:t>
      </w:r>
      <w:r>
        <w:rPr>
          <w:sz w:val="28"/>
        </w:rPr>
        <w:t xml:space="preserve"> </w:t>
      </w:r>
      <w:r>
        <w:rPr>
          <w:b/>
          <w:sz w:val="28"/>
        </w:rPr>
        <w:t>Совет поселения</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A65A9" w:rsidRDefault="00BA65A9" w:rsidP="0081350A">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BA65A9" w:rsidRDefault="00BA65A9"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BA65A9" w:rsidRDefault="00BA65A9" w:rsidP="0081350A">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w:t>
      </w:r>
      <w:r w:rsidRPr="0075758A">
        <w:rPr>
          <w:sz w:val="28"/>
        </w:rPr>
        <w:t>достигший</w:t>
      </w:r>
      <w:r w:rsidRPr="0075758A">
        <w:rPr>
          <w:sz w:val="28"/>
          <w:szCs w:val="28"/>
        </w:rPr>
        <w:t xml:space="preserve"> на день голосования</w:t>
      </w:r>
      <w:r>
        <w:rPr>
          <w:sz w:val="28"/>
        </w:rPr>
        <w:t xml:space="preserve"> </w:t>
      </w:r>
      <w:r w:rsidRPr="002624C5">
        <w:rPr>
          <w:sz w:val="28"/>
          <w:szCs w:val="28"/>
        </w:rPr>
        <w:t>возраста</w:t>
      </w:r>
      <w:r w:rsidRPr="007F2C6C">
        <w:rPr>
          <w:sz w:val="28"/>
          <w:szCs w:val="28"/>
        </w:rPr>
        <w:t xml:space="preserve"> </w:t>
      </w:r>
      <w:r>
        <w:rPr>
          <w:sz w:val="28"/>
        </w:rPr>
        <w:t xml:space="preserve">18 лет. </w:t>
      </w:r>
    </w:p>
    <w:p w:rsidR="00BA65A9" w:rsidRDefault="00BA65A9"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A65A9" w:rsidRPr="0075758A" w:rsidRDefault="00BA65A9" w:rsidP="004A6336">
      <w:pPr>
        <w:pStyle w:val="ConsNormal"/>
        <w:ind w:firstLine="851"/>
        <w:jc w:val="both"/>
        <w:rPr>
          <w:rFonts w:eastAsia="Arial Unicode MS"/>
          <w:kern w:val="2"/>
          <w:sz w:val="28"/>
          <w:szCs w:val="28"/>
        </w:rPr>
      </w:pPr>
      <w:r w:rsidRPr="0075758A">
        <w:rPr>
          <w:rFonts w:ascii="Times New Roman" w:hAnsi="Times New Roman"/>
          <w:sz w:val="28"/>
          <w:szCs w:val="28"/>
        </w:rPr>
        <w:t>Срок полномочий депутата Совета составляет 5 лет.</w:t>
      </w:r>
    </w:p>
    <w:p w:rsidR="00BA65A9" w:rsidRDefault="00BA65A9"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BA65A9" w:rsidRDefault="00BA65A9"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A65A9" w:rsidRDefault="00BA65A9" w:rsidP="0081350A">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A65A9" w:rsidRDefault="00BA65A9"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A65A9" w:rsidRDefault="00BA65A9"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BA65A9" w:rsidRPr="00EE194F" w:rsidRDefault="00BA65A9"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w:t>
      </w:r>
      <w:r>
        <w:rPr>
          <w:rFonts w:ascii="Times New Roman" w:hAnsi="Times New Roman"/>
          <w:sz w:val="28"/>
          <w:szCs w:val="28"/>
        </w:rPr>
        <w:t xml:space="preserve">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EE194F" w:rsidRDefault="00BA65A9"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A65A9" w:rsidRDefault="00BA65A9" w:rsidP="00EE194F">
      <w:pPr>
        <w:tabs>
          <w:tab w:val="left" w:pos="142"/>
        </w:tabs>
        <w:ind w:firstLine="851"/>
        <w:jc w:val="both"/>
        <w:rPr>
          <w:sz w:val="28"/>
        </w:rPr>
      </w:pPr>
      <w:r>
        <w:rPr>
          <w:sz w:val="28"/>
        </w:rPr>
        <w:t>13) в иных случаях, установленных Федеральным законом</w:t>
      </w:r>
      <w:r>
        <w:rPr>
          <w:b/>
          <w:i/>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BA65A9" w:rsidRPr="0087331D" w:rsidRDefault="00BA65A9"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65A9" w:rsidRPr="0087331D" w:rsidRDefault="00BA65A9"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7331D" w:rsidRDefault="00BA65A9"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Pr="0087331D" w:rsidRDefault="00BA65A9"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65A9" w:rsidRPr="0087331D" w:rsidRDefault="00BA65A9"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BA65A9" w:rsidRDefault="00BA65A9"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BA65A9" w:rsidRDefault="00BA65A9"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65A9" w:rsidRPr="004E34F8" w:rsidRDefault="00BA65A9" w:rsidP="004E34F8"/>
    <w:p w:rsidR="00BA65A9" w:rsidRDefault="00BA65A9"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BA65A9" w:rsidRDefault="00BA65A9"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BA65A9" w:rsidRPr="00D23DC0" w:rsidRDefault="00BA65A9"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65A9" w:rsidRDefault="00BA65A9"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BA65A9" w:rsidRDefault="00BA65A9"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65A9" w:rsidRDefault="00BA65A9"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75758A">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75758A">
        <w:rPr>
          <w:rFonts w:ascii="Times New Roman" w:hAnsi="Times New Roman"/>
          <w:sz w:val="28"/>
          <w:szCs w:val="28"/>
        </w:rPr>
        <w:t>граждан</w:t>
      </w:r>
      <w:r>
        <w:rPr>
          <w:rFonts w:ascii="Times New Roman" w:hAnsi="Times New Roman"/>
          <w:sz w:val="28"/>
        </w:rPr>
        <w:t xml:space="preserve"> (собраний делегатов), </w:t>
      </w:r>
      <w:r w:rsidRPr="0075758A">
        <w:rPr>
          <w:rFonts w:ascii="Times New Roman" w:hAnsi="Times New Roman"/>
          <w:sz w:val="28"/>
          <w:szCs w:val="28"/>
        </w:rPr>
        <w:t>избрания делегатов</w:t>
      </w:r>
      <w:r>
        <w:rPr>
          <w:rFonts w:ascii="Times New Roman" w:hAnsi="Times New Roman"/>
          <w:b/>
          <w:sz w:val="28"/>
          <w:szCs w:val="28"/>
        </w:rPr>
        <w:t>,</w:t>
      </w:r>
      <w:r w:rsidRPr="007F2C6C">
        <w:rPr>
          <w:rFonts w:ascii="Times New Roman" w:hAnsi="Times New Roman"/>
          <w:sz w:val="28"/>
          <w:szCs w:val="28"/>
        </w:rPr>
        <w:t xml:space="preserve"> </w:t>
      </w:r>
      <w:r>
        <w:rPr>
          <w:rFonts w:ascii="Times New Roman" w:hAnsi="Times New Roman"/>
          <w:sz w:val="28"/>
        </w:rPr>
        <w:t xml:space="preserve">собраний граждан; </w:t>
      </w:r>
    </w:p>
    <w:p w:rsidR="00BA65A9"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BA65A9"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BA65A9" w:rsidRDefault="00BA65A9"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BA65A9" w:rsidRPr="0087331D" w:rsidRDefault="00BA65A9"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BA65A9" w:rsidRDefault="00BA65A9"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BA65A9" w:rsidRDefault="00BA65A9"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75758A">
        <w:rPr>
          <w:b/>
          <w:sz w:val="28"/>
        </w:rPr>
        <w:t>,</w:t>
      </w:r>
      <w:r>
        <w:rPr>
          <w:sz w:val="28"/>
        </w:rPr>
        <w:t xml:space="preserve"> порядка</w:t>
      </w:r>
      <w:r w:rsidRPr="0075758A">
        <w:rPr>
          <w:b/>
          <w:sz w:val="28"/>
          <w:szCs w:val="28"/>
        </w:rPr>
        <w:t xml:space="preserve"> </w:t>
      </w:r>
      <w:r w:rsidRPr="0075758A">
        <w:rPr>
          <w:sz w:val="28"/>
          <w:szCs w:val="28"/>
        </w:rPr>
        <w:t>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75758A">
        <w:rPr>
          <w:sz w:val="28"/>
          <w:szCs w:val="28"/>
        </w:rPr>
        <w:t>,</w:t>
      </w:r>
      <w:r w:rsidRPr="0075758A">
        <w:rPr>
          <w:kern w:val="0"/>
          <w:sz w:val="28"/>
          <w:szCs w:val="28"/>
          <w:lang w:eastAsia="ru-RU"/>
        </w:rPr>
        <w:t xml:space="preserve"> проживающего на данной территории,</w:t>
      </w:r>
      <w:r w:rsidRPr="007F2C6C">
        <w:rPr>
          <w:sz w:val="28"/>
          <w:szCs w:val="28"/>
        </w:rPr>
        <w:t xml:space="preserve"> </w:t>
      </w:r>
      <w:r>
        <w:rPr>
          <w:sz w:val="28"/>
        </w:rPr>
        <w:t xml:space="preserve">границ территории, на которой осуществляется территориальное общественное самоуправление; </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BA65A9" w:rsidRDefault="00BA65A9" w:rsidP="0081350A">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BA65A9" w:rsidRPr="004C5FF4" w:rsidRDefault="00BA65A9" w:rsidP="0081350A">
      <w:pPr>
        <w:pStyle w:val="16"/>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A65A9" w:rsidRPr="004C5FF4" w:rsidRDefault="00BA65A9"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BA65A9" w:rsidRDefault="00BA65A9" w:rsidP="0081350A">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BA65A9" w:rsidRPr="0002597E" w:rsidRDefault="00BA65A9"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BA65A9" w:rsidRDefault="00BA65A9" w:rsidP="0081350A">
      <w:pPr>
        <w:pStyle w:val="ad"/>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BA65A9" w:rsidRDefault="00BA65A9"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BA65A9" w:rsidRDefault="00BA65A9"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A65A9" w:rsidRDefault="00BA65A9"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BA65A9" w:rsidRDefault="00BA65A9" w:rsidP="0081350A">
      <w:pPr>
        <w:pStyle w:val="a6"/>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BA65A9" w:rsidRDefault="00BA65A9"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A65A9" w:rsidRDefault="00BA65A9" w:rsidP="0081350A">
      <w:pPr>
        <w:pStyle w:val="a6"/>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A65A9" w:rsidRDefault="00BA65A9"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BA65A9" w:rsidRDefault="00BA65A9"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BA65A9" w:rsidRDefault="00BA65A9"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BA65A9" w:rsidRDefault="00BA65A9"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BA65A9" w:rsidRDefault="00BA65A9"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BA65A9" w:rsidRDefault="00BA65A9"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A65A9" w:rsidRDefault="00BA65A9"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BA65A9" w:rsidRDefault="00BA65A9"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BA65A9" w:rsidRDefault="00BA65A9"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A65A9" w:rsidRPr="00812702" w:rsidRDefault="00BA65A9"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t>10.</w:t>
      </w:r>
      <w:r>
        <w:rPr>
          <w:rFonts w:ascii="Times New Roman" w:hAnsi="Times New Roman"/>
          <w:sz w:val="28"/>
        </w:rPr>
        <w:t xml:space="preserve"> </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BA65A9" w:rsidRDefault="00BA65A9"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BA65A9" w:rsidRDefault="00BA65A9" w:rsidP="0012228E">
      <w:pPr>
        <w:pStyle w:val="a6"/>
        <w:tabs>
          <w:tab w:val="left" w:pos="57"/>
        </w:tabs>
        <w:spacing w:after="0"/>
        <w:ind w:firstLine="851"/>
        <w:jc w:val="both"/>
        <w:rPr>
          <w:sz w:val="28"/>
        </w:rPr>
      </w:pPr>
      <w:r w:rsidRPr="0075758A">
        <w:rPr>
          <w:sz w:val="28"/>
        </w:rPr>
        <w:t>12.</w:t>
      </w:r>
      <w:r>
        <w:rPr>
          <w:sz w:val="28"/>
        </w:rPr>
        <w:t xml:space="preserve"> Все сессии Совета протоколируются. </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BA65A9" w:rsidRDefault="00BA65A9"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BA65A9" w:rsidRDefault="00BA65A9"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BA65A9" w:rsidRDefault="00BA65A9"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BA65A9" w:rsidRDefault="00BA65A9" w:rsidP="0081350A">
      <w:pPr>
        <w:tabs>
          <w:tab w:val="left" w:pos="142"/>
        </w:tabs>
        <w:ind w:firstLine="851"/>
        <w:jc w:val="both"/>
        <w:rPr>
          <w:sz w:val="28"/>
        </w:rPr>
      </w:pPr>
      <w:r>
        <w:rPr>
          <w:sz w:val="28"/>
        </w:rPr>
        <w:t>4. Комиссии (комитеты) ответственны перед Советом и ему подотчетны.</w:t>
      </w:r>
    </w:p>
    <w:p w:rsidR="00BA65A9" w:rsidRDefault="00BA65A9" w:rsidP="0081350A">
      <w:pPr>
        <w:tabs>
          <w:tab w:val="left" w:pos="142"/>
        </w:tabs>
        <w:ind w:firstLine="851"/>
        <w:jc w:val="both"/>
        <w:rPr>
          <w:sz w:val="28"/>
        </w:rPr>
      </w:pPr>
    </w:p>
    <w:p w:rsidR="00BA65A9" w:rsidRDefault="00BA65A9" w:rsidP="0081350A">
      <w:pPr>
        <w:pStyle w:val="a6"/>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BA65A9" w:rsidRDefault="00BA65A9"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BA65A9" w:rsidRDefault="00BA65A9" w:rsidP="0081350A">
      <w:pPr>
        <w:tabs>
          <w:tab w:val="left" w:pos="20860"/>
        </w:tabs>
        <w:ind w:left="851"/>
        <w:jc w:val="both"/>
        <w:rPr>
          <w:sz w:val="28"/>
          <w:szCs w:val="28"/>
        </w:rPr>
      </w:pPr>
      <w:r>
        <w:rPr>
          <w:sz w:val="28"/>
          <w:szCs w:val="28"/>
        </w:rPr>
        <w:t>Полномочия Совета также прекращаются в случае:</w:t>
      </w:r>
    </w:p>
    <w:p w:rsidR="00BA65A9" w:rsidRDefault="00BA65A9" w:rsidP="0081350A">
      <w:pPr>
        <w:tabs>
          <w:tab w:val="left" w:pos="2"/>
        </w:tabs>
        <w:ind w:firstLine="851"/>
        <w:jc w:val="both"/>
        <w:rPr>
          <w:sz w:val="28"/>
        </w:rPr>
      </w:pPr>
      <w:r>
        <w:rPr>
          <w:sz w:val="28"/>
          <w:szCs w:val="28"/>
        </w:rPr>
        <w:t>1</w:t>
      </w:r>
      <w:r>
        <w:rPr>
          <w:sz w:val="28"/>
        </w:rPr>
        <w:t>) принятия Советом решения о самороспуске;</w:t>
      </w:r>
    </w:p>
    <w:p w:rsidR="00BA65A9" w:rsidRDefault="00BA65A9"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65A9" w:rsidRPr="007F2C6C" w:rsidRDefault="00BA65A9"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BA65A9" w:rsidRDefault="00BA65A9"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BA65A9" w:rsidRDefault="00BA65A9"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7F2C6C" w:rsidRDefault="00BA65A9"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65A9" w:rsidRDefault="00BA65A9"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65A9" w:rsidRDefault="00BA65A9"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BA65A9" w:rsidRDefault="00BA65A9"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BA65A9" w:rsidRDefault="00BA65A9" w:rsidP="0081350A">
      <w:pPr>
        <w:tabs>
          <w:tab w:val="left" w:pos="142"/>
        </w:tabs>
        <w:ind w:firstLine="851"/>
        <w:jc w:val="both"/>
        <w:rPr>
          <w:b/>
          <w:sz w:val="28"/>
        </w:rPr>
      </w:pPr>
      <w:r>
        <w:rPr>
          <w:b/>
          <w:sz w:val="28"/>
        </w:rPr>
        <w:t>Статья 30. Глава поселения</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65A9" w:rsidRDefault="00BA65A9"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BA65A9" w:rsidRDefault="00BA65A9"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BA65A9" w:rsidRDefault="00BA65A9"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A65A9" w:rsidRDefault="00BA65A9"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75758A">
        <w:rPr>
          <w:rFonts w:ascii="Times New Roman" w:hAnsi="Times New Roman"/>
          <w:sz w:val="28"/>
        </w:rPr>
        <w:t>на день</w:t>
      </w:r>
      <w:r>
        <w:rPr>
          <w:rFonts w:ascii="Times New Roman" w:hAnsi="Times New Roman"/>
          <w:sz w:val="28"/>
        </w:rPr>
        <w:t xml:space="preserve"> голосования возраста 21 года.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A65A9" w:rsidRPr="001252F4" w:rsidRDefault="00BA65A9"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A65A9" w:rsidRDefault="00BA65A9"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Fonts w:eastAsia="Calibri"/>
          <w:sz w:val="28"/>
        </w:rPr>
        <w:t>и д</w:t>
      </w:r>
      <w:r w:rsidRPr="00EE335F">
        <w:rPr>
          <w:sz w:val="28"/>
        </w:rPr>
        <w:t>олжности</w:t>
      </w:r>
      <w:r>
        <w:rPr>
          <w:sz w:val="28"/>
        </w:rPr>
        <w:t xml:space="preserve"> муниципальной службы. </w:t>
      </w:r>
    </w:p>
    <w:p w:rsidR="00BA65A9" w:rsidRDefault="00BA65A9" w:rsidP="0081350A">
      <w:pPr>
        <w:ind w:firstLine="851"/>
        <w:jc w:val="both"/>
        <w:rPr>
          <w:sz w:val="28"/>
        </w:rPr>
      </w:pPr>
      <w:r>
        <w:rPr>
          <w:sz w:val="28"/>
        </w:rPr>
        <w:t>9. Глава поселения не вправе:</w:t>
      </w:r>
    </w:p>
    <w:p w:rsidR="00BA65A9" w:rsidRDefault="00BA65A9" w:rsidP="0081350A">
      <w:pPr>
        <w:ind w:firstLine="851"/>
        <w:jc w:val="both"/>
        <w:rPr>
          <w:bCs/>
          <w:sz w:val="28"/>
          <w:szCs w:val="28"/>
        </w:rPr>
      </w:pPr>
      <w:r w:rsidRPr="002D2C00">
        <w:rPr>
          <w:sz w:val="28"/>
          <w:szCs w:val="28"/>
        </w:rPr>
        <w:t xml:space="preserve">1) </w:t>
      </w:r>
      <w:r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A65A9" w:rsidRPr="0087331D" w:rsidRDefault="00BA65A9"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5A9" w:rsidRDefault="00BA65A9"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A65A9" w:rsidRDefault="00BA65A9"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65A9" w:rsidRDefault="00BA65A9"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BA65A9" w:rsidRDefault="00BA65A9" w:rsidP="00553028">
      <w:pPr>
        <w:tabs>
          <w:tab w:val="left" w:pos="142"/>
        </w:tabs>
        <w:ind w:firstLine="851"/>
        <w:jc w:val="both"/>
        <w:rPr>
          <w:bCs/>
          <w:iCs/>
          <w:sz w:val="28"/>
          <w:szCs w:val="28"/>
        </w:rPr>
      </w:pPr>
      <w:r w:rsidRPr="002D2C00">
        <w:rPr>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2"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3"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iCs/>
          <w:sz w:val="28"/>
          <w:szCs w:val="28"/>
        </w:rPr>
        <w:t>».</w:t>
      </w:r>
    </w:p>
    <w:p w:rsidR="00BA65A9" w:rsidRDefault="00BA65A9" w:rsidP="00553028">
      <w:pPr>
        <w:tabs>
          <w:tab w:val="left" w:pos="142"/>
        </w:tabs>
        <w:ind w:firstLine="851"/>
        <w:jc w:val="both"/>
        <w:rPr>
          <w:b/>
          <w:sz w:val="28"/>
        </w:rPr>
      </w:pPr>
    </w:p>
    <w:p w:rsidR="00BA65A9" w:rsidRDefault="00BA65A9" w:rsidP="0081350A">
      <w:pPr>
        <w:tabs>
          <w:tab w:val="left" w:pos="142"/>
        </w:tabs>
        <w:ind w:firstLine="851"/>
        <w:rPr>
          <w:b/>
          <w:sz w:val="28"/>
        </w:rPr>
      </w:pPr>
      <w:r>
        <w:rPr>
          <w:b/>
          <w:sz w:val="28"/>
        </w:rPr>
        <w:t>Статья 31. Полномочия главы поселения</w:t>
      </w:r>
    </w:p>
    <w:p w:rsidR="00BA65A9" w:rsidRDefault="00BA65A9"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BA65A9" w:rsidRDefault="00BA65A9"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BA65A9" w:rsidRDefault="00BA65A9"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BA65A9" w:rsidRDefault="00BA65A9"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BA65A9" w:rsidRDefault="00BA65A9"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A65A9" w:rsidRDefault="00BA65A9"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65A9" w:rsidRDefault="00BA65A9" w:rsidP="001252F4">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BA65A9" w:rsidRDefault="00BA65A9" w:rsidP="0081350A">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65A9" w:rsidRDefault="00BA65A9" w:rsidP="0081350A">
      <w:pPr>
        <w:pStyle w:val="ConsNormal"/>
        <w:tabs>
          <w:tab w:val="left" w:pos="15"/>
        </w:tabs>
        <w:ind w:firstLine="851"/>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BA65A9" w:rsidRDefault="00BA65A9" w:rsidP="0081350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BA65A9" w:rsidRDefault="00BA65A9" w:rsidP="0081350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A65A9" w:rsidRPr="000708C6" w:rsidRDefault="00BA65A9" w:rsidP="00F77E30">
      <w:pPr>
        <w:pStyle w:val="ConsNormal"/>
        <w:tabs>
          <w:tab w:val="left" w:pos="45"/>
        </w:tabs>
        <w:suppressAutoHyphens w:val="0"/>
        <w:ind w:firstLine="851"/>
        <w:jc w:val="both"/>
        <w:rPr>
          <w:rFonts w:ascii="Times New Roman" w:hAnsi="Times New Roman"/>
          <w:sz w:val="28"/>
          <w:szCs w:val="28"/>
          <w:highlight w:val="yellow"/>
        </w:rPr>
      </w:pPr>
      <w:r>
        <w:rPr>
          <w:rFonts w:ascii="Times New Roman" w:hAnsi="Times New Roman"/>
          <w:sz w:val="28"/>
          <w:szCs w:val="28"/>
        </w:rPr>
        <w:t>16</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0708C6">
        <w:rPr>
          <w:rFonts w:ascii="Times New Roman" w:hAnsi="Times New Roman"/>
          <w:sz w:val="28"/>
          <w:szCs w:val="28"/>
        </w:rPr>
        <w:t>;</w:t>
      </w:r>
    </w:p>
    <w:p w:rsidR="00BA65A9" w:rsidRPr="000708C6" w:rsidRDefault="00BA65A9" w:rsidP="00A12171">
      <w:pPr>
        <w:widowControl/>
        <w:suppressAutoHyphens w:val="0"/>
        <w:autoSpaceDE w:val="0"/>
        <w:autoSpaceDN w:val="0"/>
        <w:adjustRightInd w:val="0"/>
        <w:ind w:firstLine="851"/>
        <w:jc w:val="both"/>
        <w:rPr>
          <w:kern w:val="0"/>
          <w:sz w:val="28"/>
          <w:szCs w:val="28"/>
          <w:lang w:eastAsia="ru-RU"/>
        </w:rPr>
      </w:pPr>
      <w:r w:rsidRPr="000708C6">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65A9" w:rsidRPr="0075758A" w:rsidRDefault="00BA65A9" w:rsidP="00A12171">
      <w:pPr>
        <w:pStyle w:val="ConsPlusNormal"/>
        <w:ind w:firstLine="851"/>
        <w:jc w:val="both"/>
        <w:rPr>
          <w:rFonts w:ascii="Times New Roman" w:hAnsi="Times New Roman" w:cs="Times New Roman"/>
          <w:kern w:val="0"/>
          <w:sz w:val="28"/>
          <w:szCs w:val="28"/>
          <w:lang w:eastAsia="ru-RU"/>
        </w:rPr>
      </w:pPr>
      <w:r w:rsidRPr="000708C6">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0708C6">
        <w:rPr>
          <w:rFonts w:ascii="Times New Roman" w:hAnsi="Times New Roman" w:cs="Times New Roman"/>
          <w:kern w:val="0"/>
          <w:sz w:val="28"/>
          <w:szCs w:val="28"/>
          <w:lang w:eastAsia="ru-RU" w:bidi="ar-SA"/>
        </w:rPr>
        <w:t>от 13.07.2015 № 224-ФЗ «</w:t>
      </w:r>
      <w:r w:rsidRPr="000708C6">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65A9" w:rsidRDefault="00BA65A9"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A65A9" w:rsidRDefault="00BA65A9" w:rsidP="0081350A">
      <w:pPr>
        <w:pStyle w:val="a6"/>
        <w:tabs>
          <w:tab w:val="left" w:pos="0"/>
          <w:tab w:val="left" w:pos="142"/>
        </w:tabs>
        <w:spacing w:after="0"/>
        <w:ind w:firstLine="851"/>
        <w:jc w:val="both"/>
        <w:rPr>
          <w:sz w:val="28"/>
        </w:rPr>
      </w:pPr>
      <w:r>
        <w:rPr>
          <w:sz w:val="28"/>
        </w:rPr>
        <w:t>4. В случае временного отсутствия главы</w:t>
      </w:r>
      <w:r>
        <w:rPr>
          <w:color w:val="000000"/>
          <w:sz w:val="28"/>
        </w:rPr>
        <w:t xml:space="preserve"> </w:t>
      </w:r>
      <w:r>
        <w:rPr>
          <w:sz w:val="28"/>
        </w:rPr>
        <w:t>поселения</w:t>
      </w:r>
      <w:r w:rsidRPr="000708C6">
        <w:rPr>
          <w:b/>
          <w:sz w:val="28"/>
          <w:szCs w:val="28"/>
        </w:rPr>
        <w:t>,</w:t>
      </w:r>
      <w:r>
        <w:rPr>
          <w:sz w:val="28"/>
          <w:szCs w:val="28"/>
        </w:rPr>
        <w:t xml:space="preserve"> </w:t>
      </w:r>
      <w:r>
        <w:rPr>
          <w:sz w:val="28"/>
        </w:rPr>
        <w:t xml:space="preserve">досрочного прекращения им своих полномочий, </w:t>
      </w:r>
      <w:r w:rsidRPr="000708C6">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kern w:val="0"/>
          <w:sz w:val="28"/>
          <w:szCs w:val="28"/>
          <w:lang w:eastAsia="ru-RU"/>
        </w:rPr>
        <w:t xml:space="preserve"> </w:t>
      </w:r>
      <w:r>
        <w:rPr>
          <w:sz w:val="28"/>
        </w:rPr>
        <w:t>его полномочия в полном объеме осуществляет 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BA65A9" w:rsidRDefault="00BA65A9"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A65A9" w:rsidRDefault="00BA65A9" w:rsidP="0081350A">
      <w:pPr>
        <w:tabs>
          <w:tab w:val="left" w:pos="142"/>
        </w:tabs>
        <w:ind w:firstLine="851"/>
        <w:jc w:val="both"/>
        <w:rPr>
          <w:sz w:val="28"/>
        </w:rPr>
      </w:pPr>
    </w:p>
    <w:p w:rsidR="00BA65A9" w:rsidRDefault="00BA65A9" w:rsidP="0081350A">
      <w:pPr>
        <w:pStyle w:val="a6"/>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BA65A9" w:rsidRDefault="00BA65A9"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BA65A9" w:rsidRDefault="00BA65A9" w:rsidP="0081350A">
      <w:pPr>
        <w:numPr>
          <w:ilvl w:val="0"/>
          <w:numId w:val="10"/>
        </w:numPr>
        <w:tabs>
          <w:tab w:val="left" w:pos="-1985"/>
          <w:tab w:val="left" w:pos="-45"/>
        </w:tabs>
        <w:ind w:left="0" w:firstLine="851"/>
        <w:jc w:val="both"/>
        <w:rPr>
          <w:color w:val="000000"/>
          <w:sz w:val="28"/>
        </w:rPr>
      </w:pPr>
      <w:r>
        <w:rPr>
          <w:color w:val="000000"/>
          <w:sz w:val="28"/>
        </w:rPr>
        <w:t>смерти;</w:t>
      </w:r>
    </w:p>
    <w:p w:rsidR="00BA65A9" w:rsidRDefault="00BA65A9"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BA65A9" w:rsidRDefault="00BA65A9"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BA65A9" w:rsidRDefault="00BA65A9"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0708C6">
        <w:rPr>
          <w:color w:val="000000"/>
          <w:sz w:val="28"/>
          <w:szCs w:val="28"/>
        </w:rPr>
        <w:t xml:space="preserve">со статьей 74 </w:t>
      </w:r>
      <w:r w:rsidRPr="000708C6">
        <w:rPr>
          <w:sz w:val="28"/>
          <w:szCs w:val="28"/>
        </w:rPr>
        <w:t>Федерального закона от 06.10.2003</w:t>
      </w:r>
      <w:r w:rsidRPr="000708C6">
        <w:rPr>
          <w:sz w:val="28"/>
          <w:szCs w:val="28"/>
          <w:vertAlign w:val="superscript"/>
        </w:rPr>
        <w:t xml:space="preserve"> </w:t>
      </w:r>
      <w:r w:rsidRPr="000708C6">
        <w:rPr>
          <w:sz w:val="28"/>
          <w:szCs w:val="28"/>
        </w:rPr>
        <w:t>№ 131-ФЗ «Об общих принципах организации местного самоуправления в Российской Федерации»</w:t>
      </w:r>
      <w:r w:rsidRPr="000708C6">
        <w:rPr>
          <w:color w:val="000000"/>
          <w:sz w:val="28"/>
        </w:rPr>
        <w:t>;</w:t>
      </w:r>
      <w:r>
        <w:rPr>
          <w:color w:val="000000"/>
          <w:sz w:val="28"/>
        </w:rPr>
        <w:t xml:space="preserve"> </w:t>
      </w:r>
    </w:p>
    <w:p w:rsidR="00BA65A9" w:rsidRDefault="00BA65A9"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BA65A9" w:rsidRDefault="00BA65A9"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BA65A9" w:rsidRDefault="00BA65A9"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BA65A9" w:rsidRDefault="00BA65A9"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BA65A9" w:rsidRDefault="00BA65A9"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65A9" w:rsidRDefault="00BA65A9" w:rsidP="0081350A">
      <w:pPr>
        <w:tabs>
          <w:tab w:val="left" w:pos="-45"/>
        </w:tabs>
        <w:ind w:firstLine="851"/>
        <w:jc w:val="both"/>
        <w:rPr>
          <w:color w:val="000000"/>
          <w:sz w:val="28"/>
        </w:rPr>
      </w:pPr>
      <w:r>
        <w:rPr>
          <w:color w:val="000000"/>
          <w:sz w:val="28"/>
        </w:rPr>
        <w:t>10) отзыва избирателями;</w:t>
      </w:r>
    </w:p>
    <w:p w:rsidR="00BA65A9" w:rsidRDefault="00BA65A9"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BA65A9" w:rsidRDefault="00BA65A9"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BA65A9" w:rsidRPr="008D5128" w:rsidRDefault="00BA65A9"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A65A9" w:rsidRPr="001F5483" w:rsidRDefault="00BA65A9"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EE194F" w:rsidRDefault="00BA65A9"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A65A9" w:rsidRPr="0002597E" w:rsidRDefault="00BA65A9"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w:t>
      </w:r>
      <w:r>
        <w:rPr>
          <w:sz w:val="28"/>
          <w:szCs w:val="28"/>
        </w:rPr>
        <w:t xml:space="preserve">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EE194F" w:rsidRDefault="00BA65A9"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0708C6">
        <w:rPr>
          <w:rFonts w:ascii="Times New Roman" w:hAnsi="Times New Roman"/>
          <w:kern w:val="0"/>
          <w:sz w:val="28"/>
          <w:szCs w:val="28"/>
          <w:lang w:eastAsia="ru-RU"/>
        </w:rPr>
        <w:t>письменное</w:t>
      </w:r>
      <w:r>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BA65A9" w:rsidRDefault="00BA65A9"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A65A9" w:rsidRPr="0087331D" w:rsidRDefault="00BA65A9"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7331D" w:rsidRDefault="00BA65A9"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65A9" w:rsidRPr="0087331D" w:rsidRDefault="00BA65A9"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Default="00BA65A9" w:rsidP="0081350A">
      <w:pPr>
        <w:pStyle w:val="af"/>
        <w:tabs>
          <w:tab w:val="left" w:pos="142"/>
        </w:tabs>
        <w:ind w:firstLine="851"/>
        <w:jc w:val="left"/>
        <w:rPr>
          <w:sz w:val="28"/>
        </w:rPr>
      </w:pPr>
    </w:p>
    <w:p w:rsidR="00BA65A9" w:rsidRDefault="00BA65A9"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BA65A9" w:rsidRDefault="00BA65A9"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A65A9" w:rsidRDefault="00BA65A9"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A65A9" w:rsidRPr="003D4ED9" w:rsidRDefault="00BA65A9" w:rsidP="0081350A">
      <w:pPr>
        <w:pStyle w:val="8"/>
        <w:keepNext w:val="0"/>
        <w:ind w:firstLine="851"/>
        <w:jc w:val="both"/>
      </w:pPr>
      <w:r w:rsidRPr="003D4ED9">
        <w:t>2. Главе поселения гарантируются:</w:t>
      </w:r>
    </w:p>
    <w:p w:rsidR="00BA65A9" w:rsidRPr="003D4ED9" w:rsidRDefault="00BA65A9" w:rsidP="0081350A">
      <w:pPr>
        <w:pStyle w:val="8"/>
        <w:keepNext w:val="0"/>
        <w:ind w:firstLine="851"/>
        <w:jc w:val="both"/>
      </w:pPr>
      <w:r w:rsidRPr="003D4ED9">
        <w:t>- условия работы, обеспечивающие исполнение им своих полномочий;</w:t>
      </w:r>
    </w:p>
    <w:p w:rsidR="00BA65A9" w:rsidRPr="003D4ED9" w:rsidRDefault="00BA65A9" w:rsidP="0081350A">
      <w:pPr>
        <w:pStyle w:val="8"/>
        <w:keepNext w:val="0"/>
        <w:ind w:firstLine="851"/>
        <w:jc w:val="both"/>
      </w:pPr>
      <w:r w:rsidRPr="003D4ED9">
        <w:t>- право на своевременное и в полном объеме получение денежного содержания;</w:t>
      </w:r>
    </w:p>
    <w:p w:rsidR="00BA65A9" w:rsidRPr="003D4ED9" w:rsidRDefault="00BA65A9"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65A9" w:rsidRPr="003D4ED9" w:rsidRDefault="00BA65A9"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BA65A9" w:rsidRPr="003D4ED9" w:rsidRDefault="00BA65A9"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65A9" w:rsidRPr="003D4ED9" w:rsidRDefault="00BA65A9"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A65A9" w:rsidRPr="003D4ED9" w:rsidRDefault="00BA65A9"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65A9" w:rsidRPr="003D4ED9" w:rsidRDefault="00BA65A9"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65A9" w:rsidRPr="003D4ED9" w:rsidRDefault="00BA65A9"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40</w:t>
      </w:r>
      <w:r w:rsidRPr="003D4ED9">
        <w:t xml:space="preserve"> календарных дней.</w:t>
      </w:r>
    </w:p>
    <w:p w:rsidR="00BA65A9" w:rsidRPr="003D4ED9" w:rsidRDefault="00BA65A9"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 xml:space="preserve">                             16</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A65A9" w:rsidRPr="003D4ED9" w:rsidRDefault="00BA65A9"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A65A9" w:rsidRPr="003D4ED9" w:rsidRDefault="00BA65A9"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65A9" w:rsidRPr="003D4ED9" w:rsidRDefault="00BA65A9"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BA65A9" w:rsidRPr="003D4ED9" w:rsidRDefault="00BA65A9"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BA65A9" w:rsidRDefault="00BA65A9"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A65A9" w:rsidRPr="003D4ED9" w:rsidRDefault="00BA65A9"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A65A9" w:rsidRPr="000A275D" w:rsidRDefault="00BA65A9" w:rsidP="00D73B8F">
      <w:pPr>
        <w:suppressAutoHyphens w:val="0"/>
        <w:autoSpaceDE w:val="0"/>
        <w:autoSpaceDN w:val="0"/>
        <w:adjustRightInd w:val="0"/>
        <w:ind w:firstLine="851"/>
        <w:jc w:val="both"/>
        <w:rPr>
          <w:kern w:val="0"/>
          <w:sz w:val="28"/>
          <w:szCs w:val="28"/>
          <w:lang w:eastAsia="ru-RU"/>
        </w:rPr>
      </w:pPr>
      <w:r w:rsidRPr="000A275D">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0A275D">
          <w:rPr>
            <w:rStyle w:val="afa"/>
            <w:color w:val="auto"/>
            <w:kern w:val="0"/>
            <w:sz w:val="28"/>
            <w:szCs w:val="28"/>
            <w:u w:val="none"/>
            <w:lang w:eastAsia="ru-RU"/>
          </w:rPr>
          <w:t>абзацем седьмым части 16 статьи 35</w:t>
        </w:r>
      </w:hyperlink>
      <w:r w:rsidRPr="000A275D">
        <w:rPr>
          <w:kern w:val="0"/>
          <w:sz w:val="28"/>
          <w:szCs w:val="28"/>
          <w:lang w:eastAsia="ru-RU"/>
        </w:rPr>
        <w:t xml:space="preserve">, </w:t>
      </w:r>
      <w:hyperlink r:id="rId19" w:history="1">
        <w:r w:rsidRPr="000A275D">
          <w:rPr>
            <w:rStyle w:val="afa"/>
            <w:color w:val="auto"/>
            <w:kern w:val="0"/>
            <w:sz w:val="28"/>
            <w:szCs w:val="28"/>
            <w:u w:val="none"/>
            <w:lang w:eastAsia="ru-RU"/>
          </w:rPr>
          <w:t>пунктами 2.1</w:t>
        </w:r>
      </w:hyperlink>
      <w:r w:rsidRPr="000A275D">
        <w:rPr>
          <w:kern w:val="0"/>
          <w:sz w:val="28"/>
          <w:szCs w:val="28"/>
          <w:lang w:eastAsia="ru-RU"/>
        </w:rPr>
        <w:t xml:space="preserve">, </w:t>
      </w:r>
      <w:hyperlink r:id="rId20" w:history="1">
        <w:r w:rsidRPr="000A275D">
          <w:rPr>
            <w:rStyle w:val="afa"/>
            <w:color w:val="auto"/>
            <w:kern w:val="0"/>
            <w:sz w:val="28"/>
            <w:szCs w:val="28"/>
            <w:u w:val="none"/>
            <w:lang w:eastAsia="ru-RU"/>
          </w:rPr>
          <w:t>3</w:t>
        </w:r>
      </w:hyperlink>
      <w:r w:rsidRPr="000A275D">
        <w:rPr>
          <w:kern w:val="0"/>
          <w:sz w:val="28"/>
          <w:szCs w:val="28"/>
          <w:lang w:eastAsia="ru-RU"/>
        </w:rPr>
        <w:t xml:space="preserve">, </w:t>
      </w:r>
      <w:hyperlink r:id="rId21" w:history="1">
        <w:r w:rsidRPr="000A275D">
          <w:rPr>
            <w:rStyle w:val="afa"/>
            <w:color w:val="auto"/>
            <w:kern w:val="0"/>
            <w:sz w:val="28"/>
            <w:szCs w:val="28"/>
            <w:u w:val="none"/>
            <w:lang w:eastAsia="ru-RU"/>
          </w:rPr>
          <w:t>6</w:t>
        </w:r>
      </w:hyperlink>
      <w:r w:rsidRPr="000A275D">
        <w:rPr>
          <w:kern w:val="0"/>
          <w:sz w:val="28"/>
          <w:szCs w:val="28"/>
          <w:lang w:eastAsia="ru-RU"/>
        </w:rPr>
        <w:t xml:space="preserve"> - </w:t>
      </w:r>
      <w:hyperlink r:id="rId22" w:history="1">
        <w:r w:rsidRPr="000A275D">
          <w:rPr>
            <w:rStyle w:val="afa"/>
            <w:color w:val="auto"/>
            <w:kern w:val="0"/>
            <w:sz w:val="28"/>
            <w:szCs w:val="28"/>
            <w:u w:val="none"/>
            <w:lang w:eastAsia="ru-RU"/>
          </w:rPr>
          <w:t>9 части 6</w:t>
        </w:r>
      </w:hyperlink>
      <w:r w:rsidRPr="000A275D">
        <w:rPr>
          <w:kern w:val="0"/>
          <w:sz w:val="28"/>
          <w:szCs w:val="28"/>
          <w:lang w:eastAsia="ru-RU"/>
        </w:rPr>
        <w:t xml:space="preserve">, </w:t>
      </w:r>
      <w:hyperlink r:id="rId23" w:history="1">
        <w:r w:rsidRPr="000A275D">
          <w:rPr>
            <w:rStyle w:val="afa"/>
            <w:color w:val="auto"/>
            <w:kern w:val="0"/>
            <w:sz w:val="28"/>
            <w:szCs w:val="28"/>
            <w:u w:val="none"/>
            <w:lang w:eastAsia="ru-RU"/>
          </w:rPr>
          <w:t>частью 6.1 статьи 36</w:t>
        </w:r>
      </w:hyperlink>
      <w:r w:rsidRPr="000A275D">
        <w:rPr>
          <w:kern w:val="0"/>
          <w:sz w:val="28"/>
          <w:szCs w:val="28"/>
          <w:lang w:eastAsia="ru-RU"/>
        </w:rPr>
        <w:t xml:space="preserve">, </w:t>
      </w:r>
      <w:hyperlink r:id="rId24" w:history="1">
        <w:r w:rsidRPr="000A275D">
          <w:rPr>
            <w:rStyle w:val="afa"/>
            <w:color w:val="auto"/>
            <w:kern w:val="0"/>
            <w:sz w:val="28"/>
            <w:szCs w:val="28"/>
            <w:u w:val="none"/>
            <w:lang w:eastAsia="ru-RU"/>
          </w:rPr>
          <w:t>частью 7.1</w:t>
        </w:r>
      </w:hyperlink>
      <w:r w:rsidRPr="000A275D">
        <w:rPr>
          <w:kern w:val="0"/>
          <w:sz w:val="28"/>
          <w:szCs w:val="28"/>
          <w:lang w:eastAsia="ru-RU"/>
        </w:rPr>
        <w:t xml:space="preserve">, </w:t>
      </w:r>
      <w:hyperlink r:id="rId25" w:history="1">
        <w:r w:rsidRPr="000A275D">
          <w:rPr>
            <w:rStyle w:val="afa"/>
            <w:color w:val="auto"/>
            <w:kern w:val="0"/>
            <w:sz w:val="28"/>
            <w:szCs w:val="28"/>
            <w:u w:val="none"/>
            <w:lang w:eastAsia="ru-RU"/>
          </w:rPr>
          <w:t>пунктами 5</w:t>
        </w:r>
      </w:hyperlink>
      <w:r w:rsidRPr="000A275D">
        <w:rPr>
          <w:kern w:val="0"/>
          <w:sz w:val="28"/>
          <w:szCs w:val="28"/>
          <w:lang w:eastAsia="ru-RU"/>
        </w:rPr>
        <w:t xml:space="preserve"> - </w:t>
      </w:r>
      <w:hyperlink r:id="rId26" w:history="1">
        <w:r w:rsidRPr="000A275D">
          <w:rPr>
            <w:rStyle w:val="afa"/>
            <w:color w:val="auto"/>
            <w:kern w:val="0"/>
            <w:sz w:val="28"/>
            <w:szCs w:val="28"/>
            <w:u w:val="none"/>
            <w:lang w:eastAsia="ru-RU"/>
          </w:rPr>
          <w:t>8 части 10</w:t>
        </w:r>
      </w:hyperlink>
      <w:r w:rsidRPr="000A275D">
        <w:rPr>
          <w:kern w:val="0"/>
          <w:sz w:val="28"/>
          <w:szCs w:val="28"/>
          <w:lang w:eastAsia="ru-RU"/>
        </w:rPr>
        <w:t xml:space="preserve">, </w:t>
      </w:r>
      <w:hyperlink r:id="rId27" w:history="1">
        <w:r w:rsidRPr="000A275D">
          <w:rPr>
            <w:rStyle w:val="afa"/>
            <w:color w:val="auto"/>
            <w:kern w:val="0"/>
            <w:sz w:val="28"/>
            <w:szCs w:val="28"/>
            <w:u w:val="none"/>
            <w:lang w:eastAsia="ru-RU"/>
          </w:rPr>
          <w:t>частью 10.1 статьи 40</w:t>
        </w:r>
      </w:hyperlink>
      <w:r w:rsidRPr="000A275D">
        <w:rPr>
          <w:kern w:val="0"/>
          <w:sz w:val="28"/>
          <w:szCs w:val="28"/>
          <w:lang w:eastAsia="ru-RU"/>
        </w:rPr>
        <w:t xml:space="preserve">, </w:t>
      </w:r>
      <w:hyperlink r:id="rId28" w:history="1">
        <w:r w:rsidRPr="000A275D">
          <w:rPr>
            <w:rStyle w:val="afa"/>
            <w:color w:val="auto"/>
            <w:kern w:val="0"/>
            <w:sz w:val="28"/>
            <w:szCs w:val="28"/>
            <w:u w:val="none"/>
            <w:lang w:eastAsia="ru-RU"/>
          </w:rPr>
          <w:t>частями 1</w:t>
        </w:r>
      </w:hyperlink>
      <w:r w:rsidRPr="000A275D">
        <w:rPr>
          <w:kern w:val="0"/>
          <w:sz w:val="28"/>
          <w:szCs w:val="28"/>
          <w:lang w:eastAsia="ru-RU"/>
        </w:rPr>
        <w:t xml:space="preserve"> и </w:t>
      </w:r>
      <w:hyperlink r:id="rId29" w:history="1">
        <w:r w:rsidRPr="000A275D">
          <w:rPr>
            <w:rStyle w:val="afa"/>
            <w:color w:val="auto"/>
            <w:kern w:val="0"/>
            <w:sz w:val="28"/>
            <w:szCs w:val="28"/>
            <w:u w:val="none"/>
            <w:lang w:eastAsia="ru-RU"/>
          </w:rPr>
          <w:t>2 статьи 73</w:t>
        </w:r>
      </w:hyperlink>
      <w:r w:rsidRPr="000A275D">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A65A9" w:rsidRDefault="00BA65A9" w:rsidP="0081350A">
      <w:pPr>
        <w:pStyle w:val="af"/>
        <w:tabs>
          <w:tab w:val="left" w:pos="142"/>
        </w:tabs>
        <w:ind w:firstLine="851"/>
        <w:jc w:val="left"/>
        <w:rPr>
          <w:b/>
          <w:sz w:val="28"/>
        </w:rPr>
      </w:pPr>
    </w:p>
    <w:p w:rsidR="00BA65A9" w:rsidRDefault="00BA65A9" w:rsidP="0081350A">
      <w:pPr>
        <w:pStyle w:val="af"/>
        <w:tabs>
          <w:tab w:val="left" w:pos="142"/>
        </w:tabs>
        <w:ind w:firstLine="851"/>
        <w:jc w:val="left"/>
        <w:rPr>
          <w:b/>
          <w:sz w:val="28"/>
        </w:rPr>
      </w:pPr>
      <w:r>
        <w:rPr>
          <w:b/>
          <w:sz w:val="28"/>
        </w:rPr>
        <w:t xml:space="preserve">Статья 34. Администрация поселения </w:t>
      </w:r>
    </w:p>
    <w:p w:rsidR="00BA65A9" w:rsidRPr="0087331D" w:rsidRDefault="00BA65A9"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A65A9" w:rsidRPr="0087331D" w:rsidRDefault="00BA65A9"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A65A9" w:rsidRPr="00BE3F2E" w:rsidRDefault="00BA65A9" w:rsidP="0081350A">
      <w:pPr>
        <w:pStyle w:val="2"/>
        <w:keepNext w:val="0"/>
        <w:tabs>
          <w:tab w:val="clear" w:pos="576"/>
          <w:tab w:val="left" w:pos="840"/>
        </w:tabs>
        <w:spacing w:before="0" w:after="0"/>
        <w:ind w:left="851"/>
        <w:jc w:val="both"/>
        <w:rPr>
          <w:rFonts w:ascii="Times New Roman" w:hAnsi="Times New Roman"/>
          <w:b w:val="0"/>
          <w:i w:val="0"/>
        </w:rPr>
      </w:pPr>
    </w:p>
    <w:p w:rsidR="00BA65A9" w:rsidRPr="001F386D" w:rsidRDefault="00BA65A9"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BA65A9" w:rsidRPr="001F386D" w:rsidRDefault="00BA65A9"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BA65A9" w:rsidRPr="001F386D" w:rsidRDefault="00BA65A9"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BA65A9" w:rsidRPr="001F386D" w:rsidRDefault="00BA65A9"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BA65A9" w:rsidRPr="001F386D" w:rsidRDefault="00BA65A9"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BA65A9" w:rsidRPr="001F386D" w:rsidRDefault="00BA65A9"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65A9" w:rsidRPr="001F386D" w:rsidRDefault="00BA65A9"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BA65A9" w:rsidRPr="001F386D" w:rsidRDefault="00BA65A9"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w:t>
      </w:r>
      <w:r>
        <w:rPr>
          <w:bCs/>
          <w:sz w:val="28"/>
          <w:szCs w:val="28"/>
        </w:rPr>
        <w:t>м кодексом Российской Федерации</w:t>
      </w:r>
      <w:r w:rsidRPr="00553028">
        <w:rPr>
          <w:sz w:val="28"/>
          <w:szCs w:val="28"/>
        </w:rPr>
        <w:t xml:space="preserve"> </w:t>
      </w:r>
      <w:r w:rsidRPr="002D2C00">
        <w:rPr>
          <w:sz w:val="28"/>
          <w:szCs w:val="28"/>
        </w:rPr>
        <w:t>и иными нормативными правовыми актами, регулирующими бюджетные правоотношения</w:t>
      </w:r>
      <w:r>
        <w:rPr>
          <w:sz w:val="28"/>
          <w:szCs w:val="28"/>
        </w:rPr>
        <w:t>.</w:t>
      </w:r>
    </w:p>
    <w:p w:rsidR="00BA65A9" w:rsidRPr="001F386D" w:rsidRDefault="00BA65A9" w:rsidP="001F386D">
      <w:pPr>
        <w:tabs>
          <w:tab w:val="left" w:pos="0"/>
        </w:tabs>
        <w:ind w:right="30" w:firstLine="851"/>
        <w:jc w:val="both"/>
        <w:rPr>
          <w:sz w:val="28"/>
          <w:szCs w:val="28"/>
        </w:rPr>
      </w:pPr>
    </w:p>
    <w:p w:rsidR="00BA65A9" w:rsidRPr="001F386D" w:rsidRDefault="00BA65A9"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A65A9" w:rsidRPr="001F386D" w:rsidRDefault="00BA65A9"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A65A9" w:rsidRPr="001F386D" w:rsidRDefault="00BA65A9"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A65A9" w:rsidRPr="001F386D" w:rsidRDefault="00BA65A9"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A65A9" w:rsidRPr="001F386D" w:rsidRDefault="00BA65A9"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BA65A9" w:rsidRPr="001F386D" w:rsidRDefault="00BA65A9"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BA65A9" w:rsidRPr="001F386D" w:rsidRDefault="00BA65A9"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BA65A9" w:rsidRPr="001F386D" w:rsidRDefault="00BA65A9"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BA65A9" w:rsidRPr="001F386D" w:rsidRDefault="00BA65A9"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BA65A9" w:rsidRPr="001F386D" w:rsidRDefault="00BA65A9"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A65A9" w:rsidRPr="001F386D" w:rsidRDefault="00BA65A9"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BA65A9" w:rsidRDefault="00BA65A9"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BA65A9" w:rsidRPr="0002597E" w:rsidRDefault="00BA65A9"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BA65A9" w:rsidRPr="0002597E" w:rsidRDefault="00BA65A9" w:rsidP="00F152AD">
      <w:pPr>
        <w:ind w:firstLine="851"/>
        <w:jc w:val="both"/>
        <w:rPr>
          <w:sz w:val="28"/>
          <w:szCs w:val="28"/>
        </w:rPr>
      </w:pPr>
      <w:r w:rsidRPr="0002597E">
        <w:rPr>
          <w:sz w:val="28"/>
          <w:szCs w:val="28"/>
        </w:rPr>
        <w:t>15) публикует информацию о тарифах и надбавках;</w:t>
      </w:r>
    </w:p>
    <w:p w:rsidR="00BA65A9" w:rsidRPr="0002597E" w:rsidRDefault="00BA65A9"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BA65A9" w:rsidRPr="0002597E" w:rsidRDefault="00BA65A9"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BA65A9" w:rsidRPr="001F386D" w:rsidRDefault="00BA65A9" w:rsidP="001F386D">
      <w:pPr>
        <w:tabs>
          <w:tab w:val="left" w:pos="240"/>
        </w:tabs>
        <w:ind w:right="105" w:firstLine="851"/>
        <w:jc w:val="both"/>
        <w:rPr>
          <w:sz w:val="28"/>
          <w:szCs w:val="28"/>
        </w:rPr>
      </w:pPr>
      <w:r w:rsidRPr="0002597E">
        <w:rPr>
          <w:sz w:val="28"/>
          <w:szCs w:val="28"/>
        </w:rPr>
        <w:t>18)</w:t>
      </w:r>
      <w:r w:rsidRPr="00022DAB">
        <w:rPr>
          <w:sz w:val="28"/>
          <w:szCs w:val="28"/>
        </w:rPr>
        <w:t xml:space="preserve"> </w:t>
      </w:r>
      <w:r w:rsidRPr="001F386D">
        <w:rPr>
          <w:sz w:val="28"/>
          <w:szCs w:val="28"/>
        </w:rPr>
        <w:t>иные полномочия в соответствии с законодательством.</w:t>
      </w:r>
    </w:p>
    <w:p w:rsidR="00BA65A9" w:rsidRDefault="00BA65A9" w:rsidP="001F386D">
      <w:pPr>
        <w:ind w:firstLine="851"/>
        <w:jc w:val="both"/>
        <w:rPr>
          <w:b/>
          <w:sz w:val="28"/>
          <w:szCs w:val="28"/>
        </w:rPr>
      </w:pPr>
    </w:p>
    <w:p w:rsidR="00BA65A9" w:rsidRPr="001F386D" w:rsidRDefault="00BA65A9"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BA65A9" w:rsidRPr="001F386D" w:rsidRDefault="00BA65A9"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BA65A9" w:rsidRPr="001F386D" w:rsidRDefault="00BA65A9"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A65A9" w:rsidRPr="001F386D" w:rsidRDefault="00BA65A9"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A65A9" w:rsidRPr="001F386D" w:rsidRDefault="00BA65A9"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BA65A9" w:rsidRPr="001F386D" w:rsidRDefault="00BA65A9" w:rsidP="001F386D">
      <w:pPr>
        <w:tabs>
          <w:tab w:val="left" w:pos="0"/>
        </w:tabs>
        <w:ind w:firstLine="851"/>
        <w:jc w:val="both"/>
        <w:rPr>
          <w:sz w:val="28"/>
          <w:szCs w:val="28"/>
        </w:rPr>
      </w:pPr>
    </w:p>
    <w:p w:rsidR="00BA65A9" w:rsidRPr="001F386D" w:rsidRDefault="00BA65A9"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BA65A9" w:rsidRPr="001F386D" w:rsidRDefault="00BA65A9"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BA65A9" w:rsidRPr="001F386D" w:rsidRDefault="00BA65A9"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BA65A9" w:rsidRPr="001F386D" w:rsidRDefault="00BA65A9" w:rsidP="001F386D">
      <w:pPr>
        <w:tabs>
          <w:tab w:val="left" w:pos="500"/>
        </w:tabs>
        <w:ind w:firstLine="851"/>
        <w:jc w:val="both"/>
        <w:rPr>
          <w:sz w:val="28"/>
          <w:szCs w:val="28"/>
        </w:rPr>
      </w:pPr>
      <w:r w:rsidRPr="002878CC">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A65A9" w:rsidRPr="001F386D" w:rsidRDefault="00BA65A9" w:rsidP="001F386D">
      <w:pPr>
        <w:tabs>
          <w:tab w:val="left" w:pos="500"/>
        </w:tabs>
        <w:ind w:firstLine="851"/>
        <w:jc w:val="both"/>
        <w:rPr>
          <w:sz w:val="28"/>
          <w:szCs w:val="28"/>
        </w:rPr>
      </w:pPr>
      <w:r w:rsidRPr="002878CC">
        <w:rPr>
          <w:sz w:val="28"/>
          <w:szCs w:val="28"/>
        </w:rPr>
        <w:t>3)</w:t>
      </w:r>
      <w:r w:rsidRPr="001F386D">
        <w:rPr>
          <w:sz w:val="28"/>
          <w:szCs w:val="28"/>
        </w:rPr>
        <w:t xml:space="preserve"> развивает минерально-сырьевую базу для предприятий местной промышленности;</w:t>
      </w:r>
    </w:p>
    <w:p w:rsidR="00BA65A9" w:rsidRPr="001F386D" w:rsidRDefault="00BA65A9" w:rsidP="001F386D">
      <w:pPr>
        <w:tabs>
          <w:tab w:val="left" w:pos="500"/>
        </w:tabs>
        <w:ind w:firstLine="851"/>
        <w:jc w:val="both"/>
        <w:rPr>
          <w:sz w:val="28"/>
          <w:szCs w:val="28"/>
        </w:rPr>
      </w:pPr>
      <w:r w:rsidRPr="002878CC">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BA65A9" w:rsidRPr="001F386D" w:rsidRDefault="00BA65A9" w:rsidP="001F386D">
      <w:pPr>
        <w:tabs>
          <w:tab w:val="left" w:pos="500"/>
        </w:tabs>
        <w:ind w:firstLine="851"/>
        <w:jc w:val="both"/>
        <w:rPr>
          <w:sz w:val="28"/>
          <w:szCs w:val="28"/>
        </w:rPr>
      </w:pPr>
      <w:r w:rsidRPr="002878CC">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65A9" w:rsidRPr="001F386D" w:rsidRDefault="00BA65A9" w:rsidP="001F386D">
      <w:pPr>
        <w:pStyle w:val="21"/>
        <w:tabs>
          <w:tab w:val="left" w:pos="100"/>
        </w:tabs>
        <w:ind w:firstLine="851"/>
        <w:rPr>
          <w:szCs w:val="28"/>
        </w:rPr>
      </w:pPr>
      <w:r w:rsidRPr="002878CC">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A65A9" w:rsidRPr="001F386D" w:rsidRDefault="00BA65A9" w:rsidP="001F386D">
      <w:pPr>
        <w:pStyle w:val="21"/>
        <w:tabs>
          <w:tab w:val="left" w:pos="100"/>
        </w:tabs>
        <w:ind w:firstLine="851"/>
        <w:rPr>
          <w:szCs w:val="28"/>
        </w:rPr>
      </w:pPr>
      <w:r w:rsidRPr="002878CC">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BA65A9" w:rsidRPr="001F386D" w:rsidRDefault="00BA65A9" w:rsidP="001F386D">
      <w:pPr>
        <w:pStyle w:val="21"/>
        <w:tabs>
          <w:tab w:val="left" w:pos="100"/>
        </w:tabs>
        <w:ind w:firstLine="851"/>
        <w:rPr>
          <w:szCs w:val="28"/>
        </w:rPr>
      </w:pPr>
      <w:r w:rsidRPr="002878CC">
        <w:rPr>
          <w:szCs w:val="28"/>
        </w:rPr>
        <w:t>8)</w:t>
      </w:r>
      <w:r w:rsidRPr="001F386D">
        <w:rPr>
          <w:szCs w:val="28"/>
        </w:rPr>
        <w:t xml:space="preserve"> разрабатывает лесохозяйственный регламент;</w:t>
      </w:r>
    </w:p>
    <w:p w:rsidR="00BA65A9" w:rsidRPr="001F386D" w:rsidRDefault="00BA65A9" w:rsidP="001F386D">
      <w:pPr>
        <w:ind w:right="30" w:firstLine="851"/>
        <w:jc w:val="both"/>
        <w:rPr>
          <w:sz w:val="28"/>
          <w:szCs w:val="28"/>
        </w:rPr>
      </w:pPr>
      <w:r w:rsidRPr="002878CC">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BA65A9" w:rsidRPr="001F386D" w:rsidRDefault="00BA65A9" w:rsidP="001F386D">
      <w:pPr>
        <w:ind w:firstLine="851"/>
        <w:jc w:val="both"/>
        <w:rPr>
          <w:sz w:val="28"/>
          <w:szCs w:val="28"/>
        </w:rPr>
      </w:pPr>
      <w:r w:rsidRPr="002878CC">
        <w:rPr>
          <w:sz w:val="28"/>
          <w:szCs w:val="28"/>
        </w:rPr>
        <w:t>10)</w:t>
      </w:r>
      <w:r w:rsidRPr="001F386D">
        <w:rPr>
          <w:sz w:val="28"/>
          <w:szCs w:val="28"/>
        </w:rPr>
        <w:t xml:space="preserve"> иные полномочия, предусмотренные законодательством.</w:t>
      </w:r>
    </w:p>
    <w:p w:rsidR="00BA65A9" w:rsidRPr="001F386D" w:rsidRDefault="00BA65A9" w:rsidP="001F386D">
      <w:pPr>
        <w:ind w:firstLine="851"/>
        <w:jc w:val="both"/>
        <w:rPr>
          <w:b/>
          <w:strike/>
          <w:sz w:val="28"/>
          <w:szCs w:val="28"/>
        </w:rPr>
      </w:pPr>
    </w:p>
    <w:p w:rsidR="00BA65A9" w:rsidRPr="001F386D" w:rsidRDefault="00BA65A9"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BA65A9" w:rsidRPr="001F386D" w:rsidRDefault="00BA65A9"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65A9" w:rsidRPr="001F386D" w:rsidRDefault="00BA65A9"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BA65A9" w:rsidRPr="001F386D" w:rsidRDefault="00BA65A9"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2878CC">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BA65A9" w:rsidRPr="001F386D" w:rsidRDefault="00BA65A9"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A65A9" w:rsidRPr="001F386D" w:rsidRDefault="00BA65A9"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A65A9" w:rsidRPr="001F386D" w:rsidRDefault="00BA65A9"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65A9" w:rsidRPr="001F386D" w:rsidRDefault="00BA65A9"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65A9" w:rsidRPr="001F386D" w:rsidRDefault="00BA65A9"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65A9" w:rsidRPr="001F386D" w:rsidRDefault="00BA65A9"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BA65A9" w:rsidRDefault="00BA65A9" w:rsidP="001F386D">
      <w:pPr>
        <w:ind w:firstLine="851"/>
        <w:jc w:val="both"/>
        <w:rPr>
          <w:sz w:val="28"/>
          <w:szCs w:val="28"/>
          <w:u w:val="single"/>
        </w:rPr>
      </w:pPr>
    </w:p>
    <w:p w:rsidR="00BA65A9" w:rsidRPr="001F386D" w:rsidRDefault="00BA65A9"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BA65A9" w:rsidRPr="001F386D" w:rsidRDefault="00BA65A9"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A65A9" w:rsidRPr="001F386D" w:rsidRDefault="00BA65A9"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65A9" w:rsidRPr="001F386D" w:rsidRDefault="00BA65A9"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A65A9" w:rsidRPr="001F386D" w:rsidRDefault="00BA65A9"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A65A9" w:rsidRPr="001F386D" w:rsidRDefault="00BA65A9" w:rsidP="001F386D">
      <w:pPr>
        <w:pStyle w:val="21"/>
        <w:tabs>
          <w:tab w:val="left" w:pos="370"/>
        </w:tabs>
        <w:ind w:firstLine="851"/>
        <w:rPr>
          <w:szCs w:val="28"/>
        </w:rPr>
      </w:pPr>
      <w:r w:rsidRPr="001F386D">
        <w:rPr>
          <w:szCs w:val="28"/>
        </w:rPr>
        <w:t>5) иные полномочия, предусмотренные законодательством.</w:t>
      </w:r>
    </w:p>
    <w:p w:rsidR="00BA65A9" w:rsidRDefault="00BA65A9" w:rsidP="0081350A">
      <w:pPr>
        <w:autoSpaceDE w:val="0"/>
        <w:ind w:firstLine="540"/>
        <w:jc w:val="both"/>
        <w:rPr>
          <w:b/>
          <w:sz w:val="28"/>
        </w:rPr>
      </w:pPr>
    </w:p>
    <w:p w:rsidR="00BA65A9" w:rsidRDefault="00BA65A9" w:rsidP="0081350A">
      <w:pPr>
        <w:autoSpaceDE w:val="0"/>
        <w:ind w:firstLine="900"/>
        <w:jc w:val="both"/>
        <w:rPr>
          <w:b/>
          <w:sz w:val="28"/>
          <w:szCs w:val="28"/>
        </w:rPr>
      </w:pPr>
    </w:p>
    <w:p w:rsidR="00BA65A9" w:rsidRDefault="00BA65A9" w:rsidP="0081350A">
      <w:pPr>
        <w:autoSpaceDE w:val="0"/>
        <w:ind w:firstLine="900"/>
        <w:jc w:val="both"/>
        <w:rPr>
          <w:b/>
          <w:sz w:val="28"/>
          <w:szCs w:val="28"/>
        </w:rPr>
      </w:pPr>
      <w:r>
        <w:rPr>
          <w:b/>
          <w:sz w:val="28"/>
          <w:szCs w:val="28"/>
        </w:rPr>
        <w:t>Статья 41. Муниципальный контроль</w:t>
      </w:r>
    </w:p>
    <w:p w:rsidR="00BA65A9" w:rsidRPr="0087331D" w:rsidRDefault="00BA65A9"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A65A9" w:rsidRDefault="00BA65A9"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A65A9" w:rsidRDefault="00BA65A9"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Большебейсугского сельского поселения Брюховецкого района</w:t>
      </w:r>
      <w:r>
        <w:rPr>
          <w:b/>
          <w:i/>
          <w:sz w:val="28"/>
          <w:szCs w:val="28"/>
        </w:rPr>
        <w:t>.</w:t>
      </w:r>
    </w:p>
    <w:p w:rsidR="00BA65A9" w:rsidRDefault="00BA65A9"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BA65A9" w:rsidRDefault="00BA65A9"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2878CC">
        <w:rPr>
          <w:b/>
          <w:sz w:val="28"/>
          <w:szCs w:val="28"/>
        </w:rPr>
        <w:t>.</w:t>
      </w:r>
      <w:r>
        <w:rPr>
          <w:sz w:val="28"/>
          <w:szCs w:val="28"/>
        </w:rPr>
        <w:t xml:space="preserve"> </w:t>
      </w:r>
      <w:r w:rsidRPr="002878CC">
        <w:rPr>
          <w:bCs/>
          <w:iCs/>
          <w:kern w:val="0"/>
          <w:sz w:val="28"/>
          <w:szCs w:val="28"/>
          <w:lang w:eastAsia="ru-RU"/>
        </w:rPr>
        <w:t>Перечень видов муниципального контроля и органов местного самоуправления</w:t>
      </w:r>
      <w:r w:rsidRPr="002878CC">
        <w:rPr>
          <w:kern w:val="0"/>
          <w:sz w:val="28"/>
          <w:szCs w:val="28"/>
        </w:rPr>
        <w:t xml:space="preserve"> поселения</w:t>
      </w:r>
      <w:r w:rsidRPr="002878CC">
        <w:rPr>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BA65A9" w:rsidRPr="004235DE" w:rsidRDefault="00BA65A9"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A65A9" w:rsidRPr="002878CC" w:rsidRDefault="00BA65A9"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w:t>
      </w:r>
      <w:r w:rsidRPr="002878CC">
        <w:rPr>
          <w:sz w:val="28"/>
          <w:szCs w:val="28"/>
        </w:rPr>
        <w:t xml:space="preserve">, </w:t>
      </w:r>
      <w:r w:rsidRPr="002878CC">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2878CC">
        <w:rPr>
          <w:kern w:val="0"/>
          <w:sz w:val="28"/>
          <w:szCs w:val="28"/>
        </w:rPr>
        <w:t>.</w:t>
      </w:r>
    </w:p>
    <w:p w:rsidR="00BA65A9" w:rsidRPr="004235DE" w:rsidRDefault="00BA65A9"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A65A9" w:rsidRDefault="00BA65A9"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BA65A9" w:rsidRDefault="00BA65A9"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BA65A9" w:rsidRDefault="00BA65A9" w:rsidP="0081350A">
      <w:pPr>
        <w:pStyle w:val="ConsNormal"/>
        <w:ind w:firstLine="851"/>
        <w:rPr>
          <w:rFonts w:ascii="Times New Roman" w:hAnsi="Times New Roman"/>
          <w:b/>
          <w:sz w:val="28"/>
        </w:rPr>
      </w:pPr>
    </w:p>
    <w:p w:rsidR="00BA65A9" w:rsidRDefault="00BA65A9"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BA65A9" w:rsidRPr="005B028D" w:rsidRDefault="00BA65A9"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rFonts w:eastAsia="Calibri"/>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A65A9" w:rsidRDefault="00BA65A9"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Fonts w:eastAsia="Calibri"/>
          <w:sz w:val="28"/>
        </w:rPr>
        <w:t xml:space="preserve">казенным </w:t>
      </w:r>
      <w:r>
        <w:rPr>
          <w:sz w:val="28"/>
        </w:rPr>
        <w:t>учреждениям.</w:t>
      </w:r>
    </w:p>
    <w:p w:rsidR="00BA65A9" w:rsidRDefault="00BA65A9"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A65A9" w:rsidRPr="002D13C6" w:rsidRDefault="00BA65A9"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BA65A9" w:rsidRPr="00B06E19" w:rsidRDefault="00BA65A9" w:rsidP="00086CCD">
      <w:pPr>
        <w:tabs>
          <w:tab w:val="left" w:pos="142"/>
          <w:tab w:val="left" w:pos="345"/>
        </w:tabs>
        <w:ind w:left="851"/>
        <w:jc w:val="center"/>
        <w:rPr>
          <w:b/>
          <w:caps/>
          <w:sz w:val="28"/>
        </w:rPr>
      </w:pPr>
    </w:p>
    <w:p w:rsidR="00BA65A9" w:rsidRDefault="00BA65A9" w:rsidP="009216CD">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BA65A9" w:rsidRDefault="00BA65A9" w:rsidP="009216CD">
      <w:pPr>
        <w:pStyle w:val="ConsNormal"/>
        <w:tabs>
          <w:tab w:val="left" w:pos="142"/>
        </w:tabs>
        <w:ind w:firstLine="851"/>
        <w:jc w:val="center"/>
        <w:rPr>
          <w:rFonts w:ascii="Times New Roman" w:hAnsi="Times New Roman"/>
          <w:b/>
          <w:sz w:val="28"/>
        </w:rPr>
      </w:pPr>
    </w:p>
    <w:p w:rsidR="00BA65A9" w:rsidRDefault="00BA65A9" w:rsidP="009216CD">
      <w:pPr>
        <w:pStyle w:val="2"/>
        <w:keepNext w:val="0"/>
        <w:spacing w:before="0" w:after="0"/>
        <w:ind w:firstLine="851"/>
        <w:rPr>
          <w:rFonts w:ascii="Times New Roman" w:hAnsi="Times New Roman"/>
          <w:i w:val="0"/>
        </w:rPr>
      </w:pPr>
      <w:r>
        <w:rPr>
          <w:rFonts w:ascii="Times New Roman" w:hAnsi="Times New Roman"/>
          <w:i w:val="0"/>
        </w:rPr>
        <w:t>Статья 43. Муниципальная служба</w:t>
      </w:r>
    </w:p>
    <w:p w:rsidR="00BA65A9" w:rsidRDefault="00BA65A9"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65A9" w:rsidRDefault="00BA65A9"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BA65A9" w:rsidRDefault="00BA65A9"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BA65A9" w:rsidRDefault="00BA65A9"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BA65A9" w:rsidRDefault="00BA65A9" w:rsidP="0081350A">
      <w:pPr>
        <w:ind w:firstLine="720"/>
        <w:jc w:val="both"/>
        <w:rPr>
          <w:b/>
          <w:sz w:val="28"/>
        </w:rPr>
      </w:pPr>
    </w:p>
    <w:p w:rsidR="00BA65A9" w:rsidRDefault="00BA65A9"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BA65A9" w:rsidRPr="0087331D" w:rsidRDefault="00BA65A9"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 xml:space="preserve">от 08.06.2007 </w:t>
      </w:r>
      <w:r>
        <w:rPr>
          <w:sz w:val="28"/>
          <w:szCs w:val="28"/>
        </w:rPr>
        <w:t xml:space="preserve">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BA65A9" w:rsidRDefault="00BA65A9" w:rsidP="00ED308E">
      <w:pPr>
        <w:ind w:firstLine="709"/>
        <w:jc w:val="both"/>
        <w:rPr>
          <w:sz w:val="28"/>
        </w:rPr>
      </w:pPr>
      <w:r>
        <w:rPr>
          <w:sz w:val="28"/>
        </w:rPr>
        <w:t>- глава поселения;</w:t>
      </w:r>
    </w:p>
    <w:p w:rsidR="00BA65A9" w:rsidRDefault="00BA65A9"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BA65A9" w:rsidRDefault="00BA65A9" w:rsidP="00ED308E">
      <w:pPr>
        <w:ind w:firstLine="709"/>
        <w:jc w:val="both"/>
        <w:rPr>
          <w:sz w:val="28"/>
        </w:rPr>
      </w:pPr>
      <w:r>
        <w:rPr>
          <w:sz w:val="28"/>
        </w:rPr>
        <w:t>- депутат Совета поселения.</w:t>
      </w:r>
    </w:p>
    <w:p w:rsidR="00BA65A9" w:rsidRDefault="00BA65A9"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65A9" w:rsidRPr="0087331D" w:rsidRDefault="00BA65A9"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BA65A9" w:rsidRDefault="00BA65A9"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 xml:space="preserve">от 08.06.2007 </w:t>
      </w:r>
      <w:r>
        <w:rPr>
          <w:sz w:val="28"/>
          <w:szCs w:val="28"/>
        </w:rPr>
        <w:t xml:space="preserve">                             </w:t>
      </w:r>
      <w:r w:rsidRPr="0087331D">
        <w:rPr>
          <w:sz w:val="28"/>
          <w:szCs w:val="28"/>
        </w:rPr>
        <w:t>№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BA65A9" w:rsidRDefault="00BA65A9" w:rsidP="0081350A">
      <w:pPr>
        <w:pStyle w:val="a6"/>
        <w:tabs>
          <w:tab w:val="left" w:pos="142"/>
          <w:tab w:val="left" w:pos="540"/>
        </w:tabs>
        <w:spacing w:line="200" w:lineRule="atLeast"/>
        <w:ind w:firstLine="851"/>
        <w:jc w:val="both"/>
      </w:pPr>
    </w:p>
    <w:p w:rsidR="00BA65A9" w:rsidRDefault="00BA65A9" w:rsidP="005208C1">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BA65A9" w:rsidRPr="00FF1A6D" w:rsidRDefault="00BA65A9"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BA65A9" w:rsidRDefault="00BA65A9"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BA65A9" w:rsidRDefault="00BA65A9"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65A9" w:rsidRDefault="00BA65A9"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A65A9" w:rsidRDefault="00BA65A9" w:rsidP="0081350A">
      <w:pPr>
        <w:pStyle w:val="a6"/>
        <w:tabs>
          <w:tab w:val="left" w:pos="142"/>
          <w:tab w:val="left" w:pos="540"/>
        </w:tabs>
        <w:spacing w:line="200" w:lineRule="atLeast"/>
        <w:ind w:firstLine="851"/>
        <w:jc w:val="both"/>
      </w:pPr>
    </w:p>
    <w:p w:rsidR="00BA65A9" w:rsidRDefault="00BA65A9" w:rsidP="0081350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BA65A9" w:rsidRPr="00FF1A6D" w:rsidRDefault="00BA65A9"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BA65A9" w:rsidRDefault="00BA65A9" w:rsidP="0081350A">
      <w:pPr>
        <w:pStyle w:val="a6"/>
        <w:tabs>
          <w:tab w:val="left" w:pos="142"/>
          <w:tab w:val="left" w:pos="360"/>
        </w:tabs>
        <w:spacing w:after="0"/>
        <w:ind w:firstLine="851"/>
        <w:jc w:val="both"/>
      </w:pPr>
    </w:p>
    <w:p w:rsidR="00BA65A9" w:rsidRDefault="00BA65A9" w:rsidP="0081350A">
      <w:pPr>
        <w:pStyle w:val="a6"/>
        <w:tabs>
          <w:tab w:val="left" w:pos="142"/>
          <w:tab w:val="left" w:pos="360"/>
        </w:tabs>
        <w:spacing w:after="0"/>
        <w:ind w:firstLine="851"/>
        <w:jc w:val="both"/>
      </w:pPr>
    </w:p>
    <w:p w:rsidR="00BA65A9" w:rsidRPr="00D3122E" w:rsidRDefault="00BA65A9"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A65A9" w:rsidRPr="002F3F83" w:rsidRDefault="00BA65A9"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65A9" w:rsidRDefault="00BA65A9"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65A9" w:rsidRPr="002624C5" w:rsidRDefault="00BA65A9" w:rsidP="001F386D">
      <w:pPr>
        <w:suppressAutoHyphens w:val="0"/>
        <w:autoSpaceDE w:val="0"/>
        <w:autoSpaceDN w:val="0"/>
        <w:adjustRightInd w:val="0"/>
        <w:ind w:firstLine="851"/>
        <w:jc w:val="both"/>
        <w:rPr>
          <w:bCs/>
          <w:kern w:val="0"/>
          <w:sz w:val="28"/>
          <w:szCs w:val="28"/>
          <w:lang w:eastAsia="ru-RU"/>
        </w:rPr>
      </w:pPr>
    </w:p>
    <w:p w:rsidR="00BA65A9" w:rsidRDefault="00BA65A9"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BA65A9" w:rsidRDefault="00BA65A9"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BA65A9" w:rsidRDefault="00BA65A9" w:rsidP="0081350A">
      <w:pPr>
        <w:pStyle w:val="8"/>
        <w:keepNext w:val="0"/>
        <w:ind w:firstLine="851"/>
        <w:rPr>
          <w:b/>
        </w:rPr>
      </w:pPr>
    </w:p>
    <w:p w:rsidR="00BA65A9" w:rsidRDefault="00BA65A9" w:rsidP="0081350A">
      <w:pPr>
        <w:pStyle w:val="8"/>
        <w:keepNext w:val="0"/>
        <w:ind w:firstLine="851"/>
        <w:rPr>
          <w:b/>
        </w:rPr>
      </w:pPr>
      <w:r>
        <w:rPr>
          <w:b/>
        </w:rPr>
        <w:t>Статья 49. Аттестация муниципального служащего</w:t>
      </w:r>
    </w:p>
    <w:p w:rsidR="00BA65A9" w:rsidRDefault="00BA65A9"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BA65A9" w:rsidRDefault="00BA65A9"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BA65A9" w:rsidRPr="00FF1A6D" w:rsidRDefault="00BA65A9"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BA65A9" w:rsidRPr="006D0802" w:rsidRDefault="00BA65A9"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A65A9" w:rsidRDefault="00BA65A9" w:rsidP="0081350A">
      <w:pPr>
        <w:ind w:firstLine="900"/>
        <w:jc w:val="both"/>
        <w:rPr>
          <w:sz w:val="28"/>
        </w:rPr>
      </w:pPr>
    </w:p>
    <w:p w:rsidR="00BA65A9" w:rsidRDefault="00BA65A9" w:rsidP="0081350A">
      <w:pPr>
        <w:ind w:firstLine="900"/>
        <w:jc w:val="both"/>
        <w:rPr>
          <w:b/>
          <w:sz w:val="28"/>
        </w:rPr>
      </w:pPr>
      <w:r>
        <w:rPr>
          <w:b/>
          <w:sz w:val="28"/>
        </w:rPr>
        <w:t>Статья 50. Основания для расторжения трудового договора с муниципальным служащим</w:t>
      </w:r>
    </w:p>
    <w:p w:rsidR="00BA65A9" w:rsidRDefault="00BA65A9"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BA65A9" w:rsidRDefault="00BA65A9" w:rsidP="0081350A">
      <w:pPr>
        <w:ind w:firstLine="900"/>
        <w:jc w:val="both"/>
        <w:rPr>
          <w:strike/>
          <w:sz w:val="28"/>
        </w:rPr>
      </w:pPr>
    </w:p>
    <w:p w:rsidR="00BA65A9" w:rsidRDefault="00BA65A9"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BA65A9" w:rsidRDefault="00BA65A9" w:rsidP="0081350A"/>
    <w:p w:rsidR="00BA65A9" w:rsidRDefault="00BA65A9"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BA65A9" w:rsidRDefault="00BA65A9"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BA65A9" w:rsidRDefault="00BA65A9"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BA65A9" w:rsidRDefault="00BA65A9"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65A9" w:rsidRPr="002878CC" w:rsidRDefault="00BA65A9"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2878CC">
        <w:rPr>
          <w:kern w:val="0"/>
          <w:sz w:val="28"/>
          <w:szCs w:val="28"/>
        </w:rPr>
        <w:t>могут подлежать</w:t>
      </w:r>
      <w:r>
        <w:rPr>
          <w:kern w:val="0"/>
          <w:sz w:val="28"/>
          <w:szCs w:val="28"/>
        </w:rPr>
        <w:t xml:space="preserve"> </w:t>
      </w:r>
      <w:r w:rsidRPr="001F386D">
        <w:rPr>
          <w:kern w:val="0"/>
          <w:sz w:val="28"/>
          <w:szCs w:val="28"/>
        </w:rPr>
        <w:t xml:space="preserve">экспертизе, проводимой органами местного самоуправления </w:t>
      </w:r>
      <w:r w:rsidRPr="002878CC">
        <w:rPr>
          <w:sz w:val="28"/>
          <w:szCs w:val="28"/>
        </w:rPr>
        <w:t>поселения</w:t>
      </w:r>
      <w:r>
        <w:rPr>
          <w:sz w:val="28"/>
          <w:szCs w:val="28"/>
        </w:rPr>
        <w:t xml:space="preserve"> </w:t>
      </w:r>
      <w:r w:rsidRPr="001F386D">
        <w:rPr>
          <w:kern w:val="0"/>
          <w:sz w:val="28"/>
          <w:szCs w:val="28"/>
        </w:rPr>
        <w:t xml:space="preserve">в порядке, установленном муниципальными нормативными правовыми актами в соответствии с </w:t>
      </w:r>
      <w:r w:rsidRPr="002878C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878CC">
        <w:rPr>
          <w:kern w:val="0"/>
          <w:sz w:val="28"/>
          <w:szCs w:val="28"/>
        </w:rPr>
        <w:t>.</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BA65A9" w:rsidRDefault="00BA65A9"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sidRPr="00010DDE">
        <w:rPr>
          <w:sz w:val="28"/>
          <w:szCs w:val="28"/>
        </w:rPr>
        <w:t>Брюховецкого района, председателем контрольно-счетной палаты муниципального образования Брюховецкий район</w:t>
      </w:r>
      <w:r>
        <w:rPr>
          <w:sz w:val="28"/>
          <w:szCs w:val="28"/>
        </w:rPr>
        <w:t>.</w:t>
      </w:r>
    </w:p>
    <w:p w:rsidR="00BA65A9" w:rsidRDefault="00BA65A9"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65A9" w:rsidRPr="002878CC" w:rsidRDefault="00BA65A9" w:rsidP="00EE6D1F">
      <w:pPr>
        <w:suppressAutoHyphens w:val="0"/>
        <w:autoSpaceDE w:val="0"/>
        <w:autoSpaceDN w:val="0"/>
        <w:adjustRightInd w:val="0"/>
        <w:ind w:firstLine="851"/>
        <w:jc w:val="both"/>
        <w:rPr>
          <w:sz w:val="28"/>
          <w:szCs w:val="28"/>
        </w:rPr>
      </w:pPr>
      <w:r w:rsidRPr="002878CC">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2878C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878CC">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65A9" w:rsidRPr="00C45508" w:rsidRDefault="00BA65A9"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A65A9" w:rsidRDefault="00BA65A9" w:rsidP="0081350A">
      <w:pPr>
        <w:pStyle w:val="2"/>
        <w:keepNext w:val="0"/>
        <w:tabs>
          <w:tab w:val="left" w:pos="851"/>
        </w:tabs>
        <w:spacing w:before="0" w:after="0"/>
        <w:ind w:firstLine="851"/>
        <w:jc w:val="both"/>
        <w:rPr>
          <w:rFonts w:ascii="Times New Roman" w:hAnsi="Times New Roman"/>
          <w:i w:val="0"/>
        </w:rPr>
      </w:pPr>
    </w:p>
    <w:p w:rsidR="00BA65A9" w:rsidRDefault="00BA65A9"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BA65A9" w:rsidRDefault="00BA65A9"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65A9" w:rsidRPr="002624C5" w:rsidRDefault="00BA65A9"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A65A9" w:rsidRDefault="00BA65A9"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65A9" w:rsidRDefault="00BA65A9" w:rsidP="0081350A">
      <w:pPr>
        <w:pStyle w:val="ad"/>
        <w:tabs>
          <w:tab w:val="left" w:pos="142"/>
        </w:tabs>
        <w:spacing w:after="0" w:line="100" w:lineRule="atLeast"/>
        <w:ind w:firstLine="851"/>
        <w:jc w:val="both"/>
        <w:rPr>
          <w:sz w:val="28"/>
        </w:rPr>
      </w:pPr>
    </w:p>
    <w:p w:rsidR="00BA65A9" w:rsidRDefault="00BA65A9" w:rsidP="0081350A">
      <w:pPr>
        <w:pStyle w:val="ad"/>
        <w:tabs>
          <w:tab w:val="left" w:pos="142"/>
        </w:tabs>
        <w:spacing w:after="0" w:line="100" w:lineRule="atLeast"/>
        <w:ind w:firstLine="851"/>
        <w:jc w:val="both"/>
        <w:rPr>
          <w:sz w:val="28"/>
        </w:rPr>
      </w:pPr>
    </w:p>
    <w:p w:rsidR="00BA65A9" w:rsidRDefault="00BA65A9"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BA65A9" w:rsidRDefault="00BA65A9"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BA65A9" w:rsidRPr="002878CC" w:rsidRDefault="00BA65A9" w:rsidP="00E15B89">
      <w:pPr>
        <w:suppressAutoHyphens w:val="0"/>
        <w:autoSpaceDE w:val="0"/>
        <w:autoSpaceDN w:val="0"/>
        <w:adjustRightInd w:val="0"/>
        <w:ind w:firstLine="851"/>
        <w:jc w:val="both"/>
        <w:rPr>
          <w:strike/>
          <w:kern w:val="2"/>
          <w:sz w:val="28"/>
          <w:szCs w:val="28"/>
        </w:rPr>
      </w:pPr>
      <w:r w:rsidRPr="002878CC">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A65A9" w:rsidRDefault="00BA65A9"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BA65A9" w:rsidRPr="002F3F83" w:rsidRDefault="00BA65A9"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A65A9" w:rsidRDefault="00BA65A9"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A65A9" w:rsidRPr="002F3F83" w:rsidRDefault="00BA65A9"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65A9" w:rsidRPr="002F3F83" w:rsidRDefault="00BA65A9" w:rsidP="0081350A">
      <w:pPr>
        <w:pStyle w:val="2"/>
        <w:keepNext w:val="0"/>
        <w:tabs>
          <w:tab w:val="left" w:pos="851"/>
        </w:tabs>
        <w:spacing w:before="0" w:after="0"/>
        <w:ind w:firstLine="851"/>
        <w:rPr>
          <w:rFonts w:ascii="Times New Roman" w:hAnsi="Times New Roman"/>
          <w:b w:val="0"/>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BA65A9" w:rsidRDefault="00BA65A9"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A65A9" w:rsidRDefault="00BA65A9"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65A9" w:rsidRDefault="00BA65A9" w:rsidP="0081350A">
      <w:pPr>
        <w:pStyle w:val="2"/>
        <w:keepNext w:val="0"/>
        <w:tabs>
          <w:tab w:val="clear" w:pos="576"/>
        </w:tabs>
        <w:spacing w:before="0" w:after="0"/>
        <w:ind w:left="851"/>
        <w:rPr>
          <w:rFonts w:ascii="Times New Roman" w:hAnsi="Times New Roman"/>
          <w:i w:val="0"/>
        </w:rPr>
      </w:pPr>
    </w:p>
    <w:p w:rsidR="00BA65A9" w:rsidRPr="005B028D" w:rsidRDefault="00BA65A9"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BA65A9" w:rsidRDefault="00BA65A9"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A65A9" w:rsidRDefault="00BA65A9"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BA65A9" w:rsidRDefault="00BA65A9"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65A9" w:rsidRDefault="00BA65A9"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A65A9" w:rsidRPr="001C6808" w:rsidRDefault="00BA65A9"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учитывается при принятии решений Совета как голос депутата Совета.</w:t>
      </w:r>
    </w:p>
    <w:p w:rsidR="00BA65A9" w:rsidRDefault="00BA65A9"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65A9" w:rsidRPr="00BD6E8F" w:rsidRDefault="00BA65A9"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65A9" w:rsidRPr="002F3F83" w:rsidRDefault="00BA65A9"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BA65A9" w:rsidRDefault="00BA65A9"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BA65A9" w:rsidRDefault="00BA65A9"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BA65A9" w:rsidRDefault="00BA65A9" w:rsidP="0081350A">
      <w:pPr>
        <w:pStyle w:val="a6"/>
        <w:tabs>
          <w:tab w:val="left" w:pos="-668"/>
        </w:tabs>
        <w:spacing w:after="0"/>
        <w:ind w:firstLine="851"/>
        <w:rPr>
          <w:sz w:val="28"/>
        </w:rPr>
      </w:pPr>
    </w:p>
    <w:p w:rsidR="00BA65A9" w:rsidRDefault="00BA65A9" w:rsidP="0081350A">
      <w:pPr>
        <w:pStyle w:val="a6"/>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BA65A9" w:rsidRPr="004938F2" w:rsidRDefault="00BA65A9"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BA65A9" w:rsidRDefault="00BA65A9"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A65A9" w:rsidRPr="009917B8" w:rsidRDefault="00BA65A9"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Fonts w:eastAsia="Calibri"/>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A65A9" w:rsidRPr="009917B8"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A65A9" w:rsidRDefault="00BA65A9"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A65A9" w:rsidRDefault="00BA65A9" w:rsidP="0081350A">
      <w:pPr>
        <w:pStyle w:val="2"/>
        <w:keepNext w:val="0"/>
        <w:tabs>
          <w:tab w:val="left" w:pos="851"/>
          <w:tab w:val="left" w:pos="8580"/>
        </w:tabs>
        <w:spacing w:before="0" w:after="0"/>
        <w:ind w:firstLine="851"/>
        <w:rPr>
          <w:rFonts w:ascii="Times New Roman" w:hAnsi="Times New Roman"/>
          <w:i w:val="0"/>
        </w:rPr>
      </w:pPr>
    </w:p>
    <w:p w:rsidR="00BA65A9" w:rsidRDefault="00BA65A9"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BA65A9" w:rsidRPr="0002597E" w:rsidRDefault="00BA65A9"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65A9" w:rsidRDefault="00BA65A9"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A65A9" w:rsidRPr="00022DAB" w:rsidRDefault="00BA65A9"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BA65A9" w:rsidRPr="00022DAB" w:rsidRDefault="00BA65A9"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A65A9" w:rsidRPr="00022DAB" w:rsidRDefault="00BA65A9"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A65A9" w:rsidRPr="00022DAB" w:rsidRDefault="00BA65A9"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A65A9" w:rsidRPr="001F386D" w:rsidRDefault="00BA65A9"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A65A9" w:rsidRPr="001F386D" w:rsidRDefault="00BA65A9"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A65A9" w:rsidRPr="001F386D" w:rsidRDefault="00BA65A9"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A65A9" w:rsidRPr="001F386D" w:rsidRDefault="00BA65A9"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A65A9" w:rsidRPr="001F386D" w:rsidRDefault="00BA65A9"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A65A9" w:rsidRPr="001F386D" w:rsidRDefault="00BA65A9"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A65A9" w:rsidRPr="001F386D" w:rsidRDefault="00BA65A9"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A65A9" w:rsidRPr="001F386D" w:rsidRDefault="00BA65A9"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A65A9" w:rsidRDefault="00BA65A9"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A65A9" w:rsidRDefault="00BA65A9"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BA65A9" w:rsidRDefault="00BA65A9" w:rsidP="0081350A">
      <w:pPr>
        <w:tabs>
          <w:tab w:val="left" w:pos="142"/>
        </w:tabs>
        <w:ind w:firstLine="851"/>
        <w:jc w:val="center"/>
        <w:rPr>
          <w:b/>
          <w:caps/>
          <w:sz w:val="28"/>
        </w:rPr>
      </w:pPr>
    </w:p>
    <w:p w:rsidR="00BA65A9" w:rsidRDefault="00BA65A9"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BA65A9" w:rsidRDefault="00BA65A9" w:rsidP="0081350A">
      <w:pPr>
        <w:tabs>
          <w:tab w:val="left" w:pos="142"/>
        </w:tabs>
        <w:ind w:firstLine="851"/>
        <w:jc w:val="both"/>
        <w:rPr>
          <w:b/>
          <w:sz w:val="28"/>
        </w:rPr>
      </w:pPr>
    </w:p>
    <w:p w:rsidR="00BA65A9" w:rsidRPr="00117862" w:rsidRDefault="00BA65A9"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BA65A9" w:rsidRPr="00117862" w:rsidRDefault="00BA65A9"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65A9" w:rsidRDefault="00BA65A9" w:rsidP="0081350A">
      <w:pPr>
        <w:pStyle w:val="ConsNormal"/>
        <w:tabs>
          <w:tab w:val="left" w:pos="142"/>
        </w:tabs>
        <w:ind w:firstLine="851"/>
        <w:rPr>
          <w:rFonts w:ascii="Times New Roman" w:hAnsi="Times New Roman"/>
          <w:b/>
          <w:sz w:val="28"/>
        </w:rPr>
      </w:pPr>
    </w:p>
    <w:p w:rsidR="00BA65A9" w:rsidRDefault="00BA65A9"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BA65A9" w:rsidRDefault="00BA65A9"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A65A9" w:rsidRDefault="00BA65A9"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BA65A9" w:rsidRDefault="00BA65A9"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A65A9" w:rsidRPr="00AA7724" w:rsidRDefault="00BA65A9"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65A9" w:rsidRDefault="00BA65A9" w:rsidP="0081350A">
      <w:pPr>
        <w:pStyle w:val="8"/>
        <w:keepNext w:val="0"/>
        <w:ind w:firstLine="851"/>
        <w:jc w:val="both"/>
      </w:pPr>
    </w:p>
    <w:p w:rsidR="00BA65A9" w:rsidRPr="00056CB0" w:rsidRDefault="00BA65A9"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BA65A9" w:rsidRPr="00056CB0" w:rsidRDefault="00BA65A9"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65A9" w:rsidRPr="00056CB0" w:rsidRDefault="00BA65A9"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BA65A9" w:rsidRPr="00056CB0" w:rsidRDefault="00BA65A9"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BA65A9" w:rsidRPr="00056CB0" w:rsidRDefault="00BA65A9"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65A9" w:rsidRPr="00056CB0" w:rsidRDefault="00BA65A9"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65A9" w:rsidRPr="00056CB0" w:rsidRDefault="00BA65A9"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65A9" w:rsidRPr="008D109C" w:rsidRDefault="00BA65A9"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BA65A9" w:rsidRPr="008D109C" w:rsidRDefault="00BA65A9"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65A9" w:rsidRPr="001F386D" w:rsidRDefault="00BA65A9"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A65A9" w:rsidRPr="006F12AE" w:rsidRDefault="00BA65A9"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BA65A9" w:rsidRPr="008D109C" w:rsidRDefault="00BA65A9"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65A9" w:rsidRPr="00056CB0" w:rsidRDefault="00BA65A9"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A65A9" w:rsidRDefault="00BA65A9" w:rsidP="0081350A">
      <w:pPr>
        <w:pStyle w:val="2"/>
        <w:keepNext w:val="0"/>
        <w:numPr>
          <w:ilvl w:val="0"/>
          <w:numId w:val="1"/>
        </w:numPr>
        <w:tabs>
          <w:tab w:val="left" w:pos="851"/>
        </w:tabs>
        <w:spacing w:before="0" w:after="0"/>
        <w:ind w:left="0" w:firstLine="851"/>
      </w:pPr>
    </w:p>
    <w:p w:rsidR="00BA65A9" w:rsidRPr="00117862" w:rsidRDefault="00BA65A9"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BA65A9" w:rsidRPr="00516828"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65A9" w:rsidRPr="008D6103" w:rsidRDefault="00BA65A9" w:rsidP="0081350A">
      <w:pPr>
        <w:ind w:firstLine="851"/>
        <w:jc w:val="both"/>
        <w:rPr>
          <w:sz w:val="28"/>
        </w:rPr>
      </w:pPr>
    </w:p>
    <w:p w:rsidR="00BA65A9" w:rsidRPr="00117862" w:rsidRDefault="00BA65A9"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BA65A9" w:rsidRPr="00117862" w:rsidRDefault="00BA65A9"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65A9" w:rsidRPr="00117862" w:rsidRDefault="00BA65A9"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65A9" w:rsidRPr="00117862" w:rsidRDefault="00BA65A9" w:rsidP="0081350A">
      <w:pPr>
        <w:tabs>
          <w:tab w:val="left" w:pos="0"/>
        </w:tabs>
        <w:ind w:firstLine="851"/>
        <w:jc w:val="both"/>
        <w:rPr>
          <w:sz w:val="28"/>
        </w:rPr>
      </w:pPr>
    </w:p>
    <w:p w:rsidR="00BA65A9" w:rsidRPr="00117862" w:rsidRDefault="00BA65A9"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BA65A9" w:rsidRPr="00516828" w:rsidRDefault="00BA65A9"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65A9" w:rsidRDefault="00BA65A9" w:rsidP="0081350A">
      <w:pPr>
        <w:pStyle w:val="ConsNormal"/>
        <w:ind w:firstLine="870"/>
        <w:jc w:val="both"/>
        <w:rPr>
          <w:rFonts w:ascii="Times New Roman" w:hAnsi="Times New Roman"/>
          <w:b/>
          <w:sz w:val="22"/>
          <w:szCs w:val="22"/>
        </w:rPr>
      </w:pPr>
    </w:p>
    <w:p w:rsidR="00BA65A9" w:rsidRPr="008D109C" w:rsidRDefault="00BA65A9"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BA65A9" w:rsidRPr="008D109C" w:rsidRDefault="00BA65A9"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5A9" w:rsidRPr="00D65DFF" w:rsidRDefault="00BA65A9"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BA65A9" w:rsidRPr="007B1D68" w:rsidRDefault="00BA65A9" w:rsidP="0081350A">
      <w:pPr>
        <w:pStyle w:val="ConsNormal"/>
        <w:ind w:firstLine="870"/>
        <w:jc w:val="both"/>
        <w:rPr>
          <w:rFonts w:ascii="Times New Roman" w:hAnsi="Times New Roman"/>
          <w:b/>
          <w:sz w:val="22"/>
          <w:szCs w:val="22"/>
        </w:rPr>
      </w:pPr>
    </w:p>
    <w:p w:rsidR="00BA65A9" w:rsidRDefault="00BA65A9"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BA65A9" w:rsidRDefault="00BA65A9"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A65A9" w:rsidRDefault="00BA65A9"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BA65A9" w:rsidRPr="002D2C00" w:rsidRDefault="00BA65A9" w:rsidP="007D5E7C">
      <w:pPr>
        <w:tabs>
          <w:tab w:val="left" w:pos="9781"/>
        </w:tabs>
        <w:ind w:right="49" w:firstLine="709"/>
        <w:jc w:val="both"/>
        <w:rPr>
          <w:sz w:val="28"/>
          <w:szCs w:val="28"/>
        </w:rPr>
      </w:pPr>
      <w:r w:rsidRPr="002D2C00">
        <w:rPr>
          <w:sz w:val="28"/>
          <w:szCs w:val="28"/>
        </w:rPr>
        <w:t>2. Составление проекта местного бюджета основывается на:</w:t>
      </w:r>
    </w:p>
    <w:p w:rsidR="00BA65A9" w:rsidRPr="002D2C00" w:rsidRDefault="00BA65A9" w:rsidP="007D5E7C">
      <w:pPr>
        <w:autoSpaceDE w:val="0"/>
        <w:autoSpaceDN w:val="0"/>
        <w:adjustRightInd w:val="0"/>
        <w:ind w:firstLine="709"/>
        <w:jc w:val="both"/>
        <w:rPr>
          <w:sz w:val="28"/>
          <w:szCs w:val="28"/>
        </w:rPr>
      </w:pPr>
      <w:r w:rsidRPr="002D2C00">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5A9" w:rsidRPr="002D2C00" w:rsidRDefault="00BA65A9" w:rsidP="007D5E7C">
      <w:pPr>
        <w:autoSpaceDE w:val="0"/>
        <w:autoSpaceDN w:val="0"/>
        <w:adjustRightInd w:val="0"/>
        <w:ind w:firstLine="709"/>
        <w:jc w:val="both"/>
        <w:rPr>
          <w:sz w:val="28"/>
          <w:szCs w:val="28"/>
        </w:rPr>
      </w:pPr>
      <w:r w:rsidRPr="002D2C00">
        <w:rPr>
          <w:sz w:val="28"/>
          <w:szCs w:val="28"/>
        </w:rPr>
        <w:t>- основных направлениях бюджетной и налоговой политики поселения;</w:t>
      </w:r>
    </w:p>
    <w:p w:rsidR="00BA65A9" w:rsidRPr="002D2C00" w:rsidRDefault="00BA65A9" w:rsidP="007D5E7C">
      <w:pPr>
        <w:autoSpaceDE w:val="0"/>
        <w:autoSpaceDN w:val="0"/>
        <w:adjustRightInd w:val="0"/>
        <w:ind w:firstLine="709"/>
        <w:jc w:val="both"/>
        <w:rPr>
          <w:sz w:val="28"/>
          <w:szCs w:val="28"/>
        </w:rPr>
      </w:pPr>
      <w:r w:rsidRPr="002D2C00">
        <w:rPr>
          <w:sz w:val="28"/>
          <w:szCs w:val="28"/>
        </w:rPr>
        <w:t>- прогнозе социально-экономического развития;</w:t>
      </w:r>
    </w:p>
    <w:p w:rsidR="00BA65A9" w:rsidRPr="002D2C00" w:rsidRDefault="00BA65A9" w:rsidP="007D5E7C">
      <w:pPr>
        <w:autoSpaceDE w:val="0"/>
        <w:autoSpaceDN w:val="0"/>
        <w:adjustRightInd w:val="0"/>
        <w:ind w:firstLine="709"/>
        <w:jc w:val="both"/>
        <w:rPr>
          <w:sz w:val="28"/>
          <w:szCs w:val="28"/>
        </w:rPr>
      </w:pPr>
      <w:r w:rsidRPr="002D2C00">
        <w:rPr>
          <w:sz w:val="28"/>
          <w:szCs w:val="28"/>
        </w:rPr>
        <w:t>- бюджетном прогнозе (проекте бюджетного прогноза, проекте изменений бюджетного прогноза) на долгосрочный период</w:t>
      </w:r>
      <w:r w:rsidRPr="002D2C00">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sz w:val="28"/>
          <w:szCs w:val="28"/>
        </w:rPr>
        <w:t>;</w:t>
      </w:r>
    </w:p>
    <w:p w:rsidR="00BA65A9" w:rsidRDefault="00BA65A9" w:rsidP="007D5E7C">
      <w:pPr>
        <w:pStyle w:val="WW-2"/>
        <w:tabs>
          <w:tab w:val="left" w:pos="142"/>
        </w:tabs>
        <w:rPr>
          <w:szCs w:val="28"/>
        </w:rPr>
      </w:pPr>
      <w:r w:rsidRPr="002D2C00">
        <w:rPr>
          <w:szCs w:val="28"/>
        </w:rPr>
        <w:t>- муниципальных программах (проектах муниципальных программ, проектах изменений указанных программ).</w:t>
      </w:r>
    </w:p>
    <w:p w:rsidR="00BA65A9" w:rsidRPr="00AB378E" w:rsidRDefault="00BA65A9" w:rsidP="00961A7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BA65A9" w:rsidRPr="00AB378E" w:rsidRDefault="00BA65A9"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BA65A9" w:rsidRPr="006C61C3" w:rsidRDefault="00BA65A9"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BA65A9" w:rsidRPr="0035448E" w:rsidRDefault="00BA65A9"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BA65A9" w:rsidRPr="0035448E" w:rsidRDefault="00BA65A9"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BA65A9" w:rsidRDefault="00BA65A9" w:rsidP="0081350A">
      <w:pPr>
        <w:pStyle w:val="ConsNonformat"/>
        <w:ind w:firstLine="851"/>
        <w:jc w:val="both"/>
        <w:rPr>
          <w:rFonts w:ascii="Times New Roman" w:hAnsi="Times New Roman"/>
          <w:sz w:val="28"/>
        </w:rPr>
      </w:pPr>
    </w:p>
    <w:p w:rsidR="00BA65A9" w:rsidRDefault="00BA65A9" w:rsidP="0081350A">
      <w:pPr>
        <w:ind w:firstLine="851"/>
        <w:jc w:val="both"/>
        <w:rPr>
          <w:b/>
          <w:sz w:val="28"/>
        </w:rPr>
      </w:pPr>
      <w:r>
        <w:rPr>
          <w:b/>
          <w:sz w:val="28"/>
        </w:rPr>
        <w:t>Статья 69. Муниципальные внутренние заимствования, муниципальные гарантии</w:t>
      </w:r>
    </w:p>
    <w:p w:rsidR="00BA65A9" w:rsidRPr="008A6D0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A65A9" w:rsidRPr="008A6D0D" w:rsidRDefault="00BA65A9"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BA65A9" w:rsidRPr="008A6D0D" w:rsidRDefault="00BA65A9"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BA65A9" w:rsidRPr="008A6D0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A65A9" w:rsidRPr="001F386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BA65A9" w:rsidRPr="008A6D0D" w:rsidRDefault="00BA65A9"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A65A9" w:rsidRPr="000309D5" w:rsidRDefault="00BA65A9" w:rsidP="0081350A">
      <w:pPr>
        <w:pStyle w:val="WW-2"/>
      </w:pP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0309D5">
        <w:t>гарантии</w:t>
      </w:r>
      <w:r w:rsidRPr="000309D5">
        <w:rPr>
          <w:kern w:val="0"/>
          <w:szCs w:val="28"/>
          <w:lang w:eastAsia="ru-RU"/>
        </w:rPr>
        <w:t xml:space="preserve"> при условии соблюдения требований, предусмотренных Бюджетным кодексом Российской Федерации</w:t>
      </w:r>
      <w:r w:rsidRPr="000309D5">
        <w:t>.</w:t>
      </w:r>
    </w:p>
    <w:p w:rsidR="00BA65A9" w:rsidRPr="008A6D0D" w:rsidRDefault="00BA65A9"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BA65A9" w:rsidRPr="008A6D0D" w:rsidRDefault="00BA65A9"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A65A9" w:rsidRPr="008A6D0D" w:rsidRDefault="00BA65A9"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BA65A9" w:rsidRPr="008A6D0D" w:rsidRDefault="00BA65A9" w:rsidP="0081350A">
      <w:pPr>
        <w:pStyle w:val="WW-2"/>
      </w:pPr>
      <w:r w:rsidRPr="008A6D0D">
        <w:t>7. От имени поселения право выдачи муниципальных гарантий принадлежит администрации.</w:t>
      </w:r>
    </w:p>
    <w:p w:rsidR="00BA65A9" w:rsidRPr="001F386D" w:rsidRDefault="00BA65A9"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Pr>
          <w:kern w:val="0"/>
          <w:szCs w:val="28"/>
        </w:rPr>
        <w:t xml:space="preserve"> </w:t>
      </w:r>
      <w:r w:rsidRPr="001F386D">
        <w:rPr>
          <w:kern w:val="0"/>
          <w:szCs w:val="28"/>
        </w:rPr>
        <w:t>Бюджетного кодекса Российской Федерации.</w:t>
      </w:r>
    </w:p>
    <w:p w:rsidR="00BA65A9" w:rsidRDefault="00BA65A9"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A65A9" w:rsidRPr="00DE1717" w:rsidRDefault="00BA65A9" w:rsidP="0081350A">
      <w:pPr>
        <w:ind w:firstLine="851"/>
        <w:jc w:val="both"/>
        <w:rPr>
          <w:sz w:val="28"/>
        </w:rPr>
      </w:pPr>
    </w:p>
    <w:p w:rsidR="00BA65A9" w:rsidRPr="00A50D29" w:rsidRDefault="00BA65A9"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BA65A9" w:rsidRPr="00A50D29" w:rsidRDefault="00BA65A9" w:rsidP="0081350A">
      <w:pPr>
        <w:pStyle w:val="ad"/>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BA65A9" w:rsidRPr="00A50D29" w:rsidRDefault="00BA65A9"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BA65A9" w:rsidRPr="00DE1717" w:rsidRDefault="00BA65A9"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A65A9" w:rsidRDefault="00BA65A9" w:rsidP="0081350A">
      <w:pPr>
        <w:ind w:firstLine="851"/>
        <w:jc w:val="both"/>
        <w:rPr>
          <w:sz w:val="28"/>
        </w:rPr>
      </w:pPr>
    </w:p>
    <w:p w:rsidR="00BA65A9" w:rsidRPr="00C71751" w:rsidRDefault="00BA65A9"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BA65A9" w:rsidRPr="00C53985" w:rsidRDefault="00BA65A9"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65A9" w:rsidRPr="00C53985" w:rsidRDefault="00BA65A9"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BA65A9" w:rsidRPr="00C53985" w:rsidRDefault="00BA65A9"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65A9" w:rsidRPr="00C53985" w:rsidRDefault="00BA65A9"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A65A9" w:rsidRPr="00C71751" w:rsidRDefault="00BA65A9" w:rsidP="0081350A">
      <w:pPr>
        <w:ind w:firstLine="851"/>
        <w:jc w:val="both"/>
        <w:rPr>
          <w:bCs/>
          <w:sz w:val="28"/>
          <w:szCs w:val="28"/>
        </w:rPr>
      </w:pPr>
      <w:r w:rsidRPr="00C53985">
        <w:rPr>
          <w:bCs/>
          <w:sz w:val="28"/>
          <w:szCs w:val="28"/>
        </w:rPr>
        <w:t xml:space="preserve">3. Контрольно-счетная палата муниципального образования </w:t>
      </w:r>
      <w:r>
        <w:rPr>
          <w:bCs/>
          <w:sz w:val="28"/>
          <w:szCs w:val="28"/>
        </w:rPr>
        <w:t>Брюховецкий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Брюховецкий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A65A9" w:rsidRPr="00C71751" w:rsidRDefault="00BA65A9"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A65A9" w:rsidRPr="00C71751" w:rsidRDefault="00BA65A9"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BA65A9" w:rsidRPr="008A6D0D" w:rsidRDefault="00BA65A9"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A65A9" w:rsidRPr="001F386D" w:rsidRDefault="00BA65A9"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A65A9" w:rsidRPr="001F386D" w:rsidRDefault="00BA65A9"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65A9" w:rsidRPr="001F386D" w:rsidRDefault="00BA65A9"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A65A9" w:rsidRPr="008A6D0D" w:rsidRDefault="00BA65A9"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A65A9" w:rsidRPr="008A6D0D" w:rsidRDefault="00BA65A9"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A65A9" w:rsidRPr="008A6D0D" w:rsidRDefault="00BA65A9" w:rsidP="00DE37D0">
      <w:pPr>
        <w:ind w:firstLine="710"/>
        <w:jc w:val="both"/>
        <w:rPr>
          <w:sz w:val="28"/>
          <w:szCs w:val="28"/>
        </w:rPr>
      </w:pPr>
      <w:r w:rsidRPr="008A6D0D">
        <w:rPr>
          <w:sz w:val="28"/>
          <w:szCs w:val="28"/>
        </w:rPr>
        <w:t xml:space="preserve">соблюдение </w:t>
      </w:r>
      <w:r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A65A9" w:rsidRPr="008A6D0D" w:rsidRDefault="00BA65A9"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BA65A9" w:rsidRPr="008A6D0D" w:rsidRDefault="00BA65A9"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A65A9" w:rsidRPr="008A6D0D" w:rsidRDefault="00BA65A9"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Pr="000309D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BA65A9" w:rsidRDefault="00BA65A9" w:rsidP="000D2B69">
      <w:pPr>
        <w:widowControl/>
        <w:suppressAutoHyphens w:val="0"/>
        <w:autoSpaceDE w:val="0"/>
        <w:autoSpaceDN w:val="0"/>
        <w:adjustRightInd w:val="0"/>
        <w:ind w:firstLine="851"/>
        <w:jc w:val="both"/>
        <w:outlineLvl w:val="0"/>
        <w:rPr>
          <w:b/>
          <w:bCs/>
          <w:kern w:val="0"/>
          <w:sz w:val="28"/>
          <w:szCs w:val="28"/>
        </w:rPr>
      </w:pPr>
    </w:p>
    <w:p w:rsidR="00BA65A9" w:rsidRDefault="00BA65A9" w:rsidP="000D2B69">
      <w:pPr>
        <w:widowControl/>
        <w:suppressAutoHyphens w:val="0"/>
        <w:autoSpaceDE w:val="0"/>
        <w:autoSpaceDN w:val="0"/>
        <w:adjustRightInd w:val="0"/>
        <w:ind w:firstLine="851"/>
        <w:jc w:val="both"/>
        <w:outlineLvl w:val="0"/>
        <w:rPr>
          <w:b/>
          <w:bCs/>
          <w:kern w:val="0"/>
          <w:sz w:val="28"/>
          <w:szCs w:val="28"/>
        </w:rPr>
      </w:pPr>
    </w:p>
    <w:p w:rsidR="00BA65A9" w:rsidRDefault="00BA65A9" w:rsidP="000D2B69">
      <w:pPr>
        <w:widowControl/>
        <w:suppressAutoHyphens w:val="0"/>
        <w:autoSpaceDE w:val="0"/>
        <w:autoSpaceDN w:val="0"/>
        <w:adjustRightInd w:val="0"/>
        <w:ind w:firstLine="851"/>
        <w:jc w:val="both"/>
        <w:outlineLvl w:val="0"/>
        <w:rPr>
          <w:b/>
          <w:bCs/>
          <w:kern w:val="0"/>
          <w:sz w:val="28"/>
          <w:szCs w:val="28"/>
        </w:rPr>
      </w:pPr>
    </w:p>
    <w:p w:rsidR="00BA65A9" w:rsidRDefault="00BA65A9" w:rsidP="000D2B69">
      <w:pPr>
        <w:widowControl/>
        <w:suppressAutoHyphens w:val="0"/>
        <w:autoSpaceDE w:val="0"/>
        <w:autoSpaceDN w:val="0"/>
        <w:adjustRightInd w:val="0"/>
        <w:ind w:firstLine="851"/>
        <w:jc w:val="both"/>
        <w:outlineLvl w:val="0"/>
        <w:rPr>
          <w:b/>
          <w:bCs/>
          <w:kern w:val="0"/>
          <w:sz w:val="28"/>
          <w:szCs w:val="28"/>
        </w:rPr>
      </w:pPr>
    </w:p>
    <w:p w:rsidR="00BA65A9" w:rsidRPr="008E3B10" w:rsidRDefault="00BA65A9"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0309D5">
        <w:rPr>
          <w:kern w:val="0"/>
          <w:sz w:val="28"/>
          <w:szCs w:val="28"/>
        </w:rPr>
        <w:t>поселения</w:t>
      </w:r>
      <w:r w:rsidRPr="000309D5">
        <w:rPr>
          <w:b/>
          <w:kern w:val="0"/>
          <w:sz w:val="28"/>
          <w:szCs w:val="28"/>
        </w:rPr>
        <w:t xml:space="preserve"> </w:t>
      </w:r>
      <w:r w:rsidRPr="000309D5">
        <w:rPr>
          <w:kern w:val="0"/>
          <w:sz w:val="28"/>
          <w:szCs w:val="28"/>
        </w:rPr>
        <w:t>и Контрольно-счетную палату муниципального образования Брюховецкий район</w:t>
      </w:r>
      <w:r w:rsidRPr="001F386D">
        <w:rPr>
          <w:kern w:val="0"/>
          <w:sz w:val="28"/>
          <w:szCs w:val="28"/>
        </w:rPr>
        <w:t>.</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Брюховецкий </w:t>
      </w:r>
      <w:r w:rsidRPr="001F386D">
        <w:rPr>
          <w:kern w:val="0"/>
          <w:sz w:val="28"/>
          <w:szCs w:val="28"/>
        </w:rPr>
        <w:t>район.</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BA65A9" w:rsidRPr="001F386D" w:rsidRDefault="00BA65A9"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Брюховецкий</w:t>
      </w:r>
      <w:r w:rsidRPr="001F386D">
        <w:rPr>
          <w:kern w:val="0"/>
          <w:sz w:val="28"/>
          <w:szCs w:val="28"/>
        </w:rPr>
        <w:t xml:space="preserve"> район</w:t>
      </w:r>
      <w:r w:rsidRPr="001F386D">
        <w:rPr>
          <w:kern w:val="0"/>
          <w:sz w:val="28"/>
          <w:szCs w:val="28"/>
          <w:lang w:eastAsia="ru-RU"/>
        </w:rPr>
        <w:t>.</w:t>
      </w:r>
    </w:p>
    <w:p w:rsidR="00BA65A9" w:rsidRDefault="00BA65A9" w:rsidP="0081350A">
      <w:pPr>
        <w:ind w:firstLine="851"/>
        <w:jc w:val="both"/>
        <w:rPr>
          <w:b/>
          <w:bCs/>
          <w:sz w:val="28"/>
          <w:szCs w:val="28"/>
        </w:rPr>
      </w:pPr>
    </w:p>
    <w:p w:rsidR="00BA65A9" w:rsidRDefault="00BA65A9" w:rsidP="0081350A">
      <w:pPr>
        <w:ind w:firstLine="851"/>
        <w:jc w:val="both"/>
        <w:rPr>
          <w:b/>
          <w:bCs/>
          <w:sz w:val="28"/>
          <w:szCs w:val="28"/>
        </w:rPr>
      </w:pPr>
      <w:r>
        <w:rPr>
          <w:b/>
          <w:bCs/>
          <w:sz w:val="28"/>
          <w:szCs w:val="28"/>
        </w:rPr>
        <w:t>Статья 73. Управление муниципальным долгом</w:t>
      </w:r>
    </w:p>
    <w:p w:rsidR="00BA65A9" w:rsidRPr="00AB378E" w:rsidRDefault="00BA65A9"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BA65A9" w:rsidRPr="00AB378E" w:rsidRDefault="00BA65A9"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BA65A9" w:rsidRPr="00C53985" w:rsidRDefault="00BA65A9"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A65A9" w:rsidRPr="00AB378E" w:rsidRDefault="00BA65A9"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A65A9" w:rsidRPr="00C53985" w:rsidRDefault="00BA65A9"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A65A9" w:rsidRDefault="00BA65A9" w:rsidP="0081350A">
      <w:pPr>
        <w:pStyle w:val="22"/>
        <w:tabs>
          <w:tab w:val="left" w:pos="142"/>
        </w:tabs>
        <w:spacing w:before="0" w:after="0"/>
        <w:ind w:firstLine="851"/>
      </w:pPr>
    </w:p>
    <w:p w:rsidR="00BA65A9" w:rsidRDefault="00BA65A9"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BA65A9" w:rsidRDefault="00BA65A9" w:rsidP="0081350A">
      <w:pPr>
        <w:tabs>
          <w:tab w:val="left" w:pos="142"/>
        </w:tabs>
        <w:ind w:firstLine="851"/>
        <w:jc w:val="center"/>
        <w:rPr>
          <w:caps/>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BA65A9" w:rsidRDefault="00BA65A9"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A65A9" w:rsidRDefault="00BA65A9"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BA65A9" w:rsidRDefault="00BA65A9" w:rsidP="0081350A">
      <w:pPr>
        <w:pStyle w:val="ConsNonformat"/>
        <w:tabs>
          <w:tab w:val="left" w:pos="142"/>
        </w:tabs>
        <w:ind w:firstLine="851"/>
        <w:rPr>
          <w:rFonts w:ascii="Times New Roman" w:hAnsi="Times New Roman"/>
          <w:sz w:val="28"/>
        </w:rPr>
      </w:pPr>
    </w:p>
    <w:p w:rsidR="00BA65A9" w:rsidRDefault="00BA65A9"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BA65A9" w:rsidRDefault="00BA65A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A65A9" w:rsidRDefault="00BA65A9"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BA65A9" w:rsidRDefault="00BA65A9" w:rsidP="0081350A">
      <w:pPr>
        <w:ind w:firstLine="900"/>
        <w:jc w:val="both"/>
        <w:rPr>
          <w:b/>
          <w:sz w:val="28"/>
          <w:szCs w:val="28"/>
        </w:rPr>
      </w:pPr>
    </w:p>
    <w:p w:rsidR="00BA65A9" w:rsidRDefault="00BA65A9" w:rsidP="0081350A">
      <w:pPr>
        <w:ind w:firstLine="900"/>
        <w:jc w:val="both"/>
        <w:rPr>
          <w:b/>
          <w:sz w:val="28"/>
          <w:szCs w:val="28"/>
        </w:rPr>
      </w:pPr>
      <w:r>
        <w:rPr>
          <w:b/>
          <w:sz w:val="28"/>
          <w:szCs w:val="28"/>
        </w:rPr>
        <w:t>Статья 77. Удаление главы поселения в отставку</w:t>
      </w:r>
    </w:p>
    <w:p w:rsidR="00BA65A9" w:rsidRDefault="00BA65A9"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A65A9" w:rsidRDefault="00BA65A9" w:rsidP="0081350A">
      <w:pPr>
        <w:ind w:firstLine="900"/>
        <w:jc w:val="both"/>
        <w:rPr>
          <w:sz w:val="28"/>
          <w:szCs w:val="28"/>
        </w:rPr>
      </w:pPr>
      <w:r>
        <w:rPr>
          <w:sz w:val="28"/>
          <w:szCs w:val="28"/>
        </w:rPr>
        <w:t>2. Основаниями для удаления главы поселения в отставку являются:</w:t>
      </w:r>
    </w:p>
    <w:p w:rsidR="00BA65A9" w:rsidRDefault="00BA65A9"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A65A9" w:rsidRDefault="00BA65A9"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Pr="002F3F83" w:rsidRDefault="00BA65A9"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BA65A9" w:rsidRDefault="00BA65A9" w:rsidP="00283BBB">
      <w:pPr>
        <w:widowControl/>
        <w:suppressAutoHyphens w:val="0"/>
        <w:autoSpaceDE w:val="0"/>
        <w:autoSpaceDN w:val="0"/>
        <w:adjustRightInd w:val="0"/>
        <w:ind w:firstLine="851"/>
        <w:jc w:val="both"/>
        <w:rPr>
          <w:bCs/>
          <w:iCs/>
          <w:sz w:val="28"/>
          <w:szCs w:val="28"/>
        </w:rPr>
      </w:pPr>
      <w:r w:rsidRPr="002D2C00">
        <w:rPr>
          <w:sz w:val="28"/>
          <w:szCs w:val="28"/>
        </w:rPr>
        <w:t xml:space="preserve">4) несоблюдение ограничений, запретов, неисполнение обязанностей, которые установлены Федеральным </w:t>
      </w:r>
      <w:hyperlink r:id="rId34"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5"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6"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8A6D0D" w:rsidRDefault="00BA65A9"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65A9" w:rsidRDefault="00BA65A9"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A65A9" w:rsidRDefault="00BA65A9"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A65A9" w:rsidRDefault="00BA65A9"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A65A9" w:rsidRDefault="00BA65A9"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A65A9" w:rsidRDefault="00BA65A9"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65A9" w:rsidRDefault="00BA65A9"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65A9" w:rsidRDefault="00BA65A9"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A65A9" w:rsidRDefault="00BA65A9"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A65A9" w:rsidRDefault="00BA65A9"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A65A9" w:rsidRDefault="00BA65A9"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A65A9" w:rsidRDefault="00BA65A9"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A65A9" w:rsidRDefault="00BA65A9"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65A9" w:rsidRDefault="00BA65A9"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65A9" w:rsidRPr="00C53985" w:rsidRDefault="00BA65A9"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65A9" w:rsidRDefault="00BA65A9" w:rsidP="0081350A">
      <w:pPr>
        <w:pStyle w:val="22"/>
        <w:tabs>
          <w:tab w:val="left" w:pos="142"/>
        </w:tabs>
        <w:spacing w:before="0" w:after="0"/>
        <w:ind w:firstLine="851"/>
        <w:rPr>
          <w:b/>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65A9" w:rsidRDefault="00BA65A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65A9" w:rsidRDefault="00BA65A9" w:rsidP="0081350A">
      <w:pPr>
        <w:tabs>
          <w:tab w:val="left" w:pos="142"/>
        </w:tabs>
        <w:ind w:firstLine="851"/>
        <w:jc w:val="center"/>
        <w:rPr>
          <w:b/>
          <w:sz w:val="28"/>
        </w:rPr>
      </w:pPr>
    </w:p>
    <w:p w:rsidR="00BA65A9" w:rsidRDefault="00BA65A9" w:rsidP="0081350A">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BA65A9" w:rsidRDefault="00BA65A9"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A65A9" w:rsidRDefault="00BA65A9" w:rsidP="0081350A">
      <w:pPr>
        <w:pStyle w:val="ConsNormal"/>
        <w:tabs>
          <w:tab w:val="left" w:pos="142"/>
        </w:tabs>
        <w:ind w:firstLine="851"/>
        <w:jc w:val="center"/>
        <w:rPr>
          <w:rFonts w:ascii="Times New Roman" w:hAnsi="Times New Roman"/>
          <w:b/>
          <w:caps/>
          <w:sz w:val="28"/>
        </w:rPr>
      </w:pPr>
    </w:p>
    <w:p w:rsidR="00BA65A9" w:rsidRDefault="00BA65A9"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BA65A9" w:rsidRDefault="00BA65A9" w:rsidP="0081350A">
      <w:pPr>
        <w:pStyle w:val="ConsNormal"/>
        <w:tabs>
          <w:tab w:val="left" w:pos="142"/>
        </w:tabs>
        <w:ind w:firstLine="851"/>
        <w:jc w:val="both"/>
        <w:rPr>
          <w:rFonts w:ascii="Times New Roman" w:hAnsi="Times New Roman"/>
          <w:caps/>
          <w:sz w:val="28"/>
        </w:rPr>
      </w:pPr>
    </w:p>
    <w:p w:rsidR="00BA65A9" w:rsidRDefault="00BA65A9" w:rsidP="0081350A">
      <w:pPr>
        <w:tabs>
          <w:tab w:val="left" w:pos="142"/>
        </w:tabs>
        <w:ind w:firstLine="851"/>
        <w:rPr>
          <w:b/>
          <w:sz w:val="28"/>
        </w:rPr>
      </w:pPr>
      <w:r w:rsidRPr="000309D5">
        <w:rPr>
          <w:b/>
          <w:sz w:val="28"/>
        </w:rPr>
        <w:t xml:space="preserve">Статья 80. </w:t>
      </w:r>
      <w:r w:rsidRPr="000309D5">
        <w:rPr>
          <w:b/>
          <w:sz w:val="28"/>
          <w:szCs w:val="28"/>
        </w:rPr>
        <w:t>Вступление в силу устава поселения</w:t>
      </w:r>
    </w:p>
    <w:p w:rsidR="00BA65A9" w:rsidRPr="002B4A3E" w:rsidRDefault="00BA65A9" w:rsidP="00574A64">
      <w:pPr>
        <w:suppressAutoHyphens w:val="0"/>
        <w:ind w:firstLine="851"/>
        <w:jc w:val="both"/>
        <w:rPr>
          <w:strike/>
          <w:sz w:val="28"/>
          <w:szCs w:val="28"/>
        </w:rPr>
      </w:pPr>
      <w:r w:rsidRPr="008A6D0D">
        <w:rPr>
          <w:sz w:val="28"/>
          <w:szCs w:val="28"/>
        </w:rPr>
        <w:t xml:space="preserve">Устав поселения </w:t>
      </w:r>
      <w:r w:rsidRPr="000309D5">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65A9" w:rsidRDefault="00BA65A9" w:rsidP="0081350A">
      <w:pPr>
        <w:tabs>
          <w:tab w:val="left" w:pos="142"/>
        </w:tabs>
        <w:ind w:firstLine="851"/>
        <w:jc w:val="both"/>
        <w:rPr>
          <w:b/>
          <w:sz w:val="28"/>
        </w:rPr>
      </w:pPr>
    </w:p>
    <w:p w:rsidR="00BA65A9" w:rsidRDefault="00BA65A9"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BA65A9" w:rsidRDefault="00BA65A9"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BA65A9"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0B" w:rsidRDefault="00611F0B" w:rsidP="002F13D4">
      <w:r>
        <w:separator/>
      </w:r>
    </w:p>
  </w:endnote>
  <w:endnote w:type="continuationSeparator" w:id="0">
    <w:p w:rsidR="00611F0B" w:rsidRDefault="00611F0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0B" w:rsidRDefault="00611F0B" w:rsidP="002F13D4">
      <w:r>
        <w:separator/>
      </w:r>
    </w:p>
  </w:footnote>
  <w:footnote w:type="continuationSeparator" w:id="0">
    <w:p w:rsidR="00611F0B" w:rsidRDefault="00611F0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A9" w:rsidRDefault="00611F0B">
    <w:pPr>
      <w:pStyle w:val="af3"/>
      <w:jc w:val="center"/>
    </w:pPr>
    <w:r>
      <w:fldChar w:fldCharType="begin"/>
    </w:r>
    <w:r>
      <w:instrText>PAGE   \* MERGEFORMAT</w:instrText>
    </w:r>
    <w:r>
      <w:fldChar w:fldCharType="separate"/>
    </w:r>
    <w:r w:rsidR="007F7F8E">
      <w:rPr>
        <w:noProof/>
      </w:rPr>
      <w:t>2</w:t>
    </w:r>
    <w:r>
      <w:rPr>
        <w:noProof/>
      </w:rPr>
      <w:fldChar w:fldCharType="end"/>
    </w:r>
  </w:p>
  <w:p w:rsidR="00BA65A9" w:rsidRDefault="00BA65A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0DDE"/>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275D"/>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A32"/>
    <w:rsid w:val="00137458"/>
    <w:rsid w:val="00141287"/>
    <w:rsid w:val="001412BF"/>
    <w:rsid w:val="0014207E"/>
    <w:rsid w:val="00144650"/>
    <w:rsid w:val="00153B3A"/>
    <w:rsid w:val="001618D9"/>
    <w:rsid w:val="001658A4"/>
    <w:rsid w:val="00171C33"/>
    <w:rsid w:val="001733F7"/>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57C26"/>
    <w:rsid w:val="002624C5"/>
    <w:rsid w:val="002641B9"/>
    <w:rsid w:val="00271CE7"/>
    <w:rsid w:val="002739DE"/>
    <w:rsid w:val="00276ACD"/>
    <w:rsid w:val="002809B8"/>
    <w:rsid w:val="0028180F"/>
    <w:rsid w:val="002820A2"/>
    <w:rsid w:val="00283BBB"/>
    <w:rsid w:val="00286E4A"/>
    <w:rsid w:val="002878CC"/>
    <w:rsid w:val="00287BEE"/>
    <w:rsid w:val="00292660"/>
    <w:rsid w:val="002968F8"/>
    <w:rsid w:val="002A2D9F"/>
    <w:rsid w:val="002A2DB7"/>
    <w:rsid w:val="002A740D"/>
    <w:rsid w:val="002B21FB"/>
    <w:rsid w:val="002B26BF"/>
    <w:rsid w:val="002B4A3E"/>
    <w:rsid w:val="002C01BD"/>
    <w:rsid w:val="002C0D3C"/>
    <w:rsid w:val="002C76F7"/>
    <w:rsid w:val="002D0332"/>
    <w:rsid w:val="002D1102"/>
    <w:rsid w:val="002D13C6"/>
    <w:rsid w:val="002D2B9A"/>
    <w:rsid w:val="002D2C00"/>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3028"/>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1F0B"/>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5C2"/>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02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1680"/>
    <w:rsid w:val="00742DC5"/>
    <w:rsid w:val="00746EB5"/>
    <w:rsid w:val="0074751A"/>
    <w:rsid w:val="0075758A"/>
    <w:rsid w:val="007625C4"/>
    <w:rsid w:val="00764879"/>
    <w:rsid w:val="00764BF1"/>
    <w:rsid w:val="00766F82"/>
    <w:rsid w:val="007676FC"/>
    <w:rsid w:val="0077596A"/>
    <w:rsid w:val="00775F12"/>
    <w:rsid w:val="0077677B"/>
    <w:rsid w:val="007820D7"/>
    <w:rsid w:val="0078386D"/>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5E7C"/>
    <w:rsid w:val="007D743C"/>
    <w:rsid w:val="007E1CBC"/>
    <w:rsid w:val="007E236C"/>
    <w:rsid w:val="007E578C"/>
    <w:rsid w:val="007E6E4B"/>
    <w:rsid w:val="007E71BD"/>
    <w:rsid w:val="007F163F"/>
    <w:rsid w:val="007F2778"/>
    <w:rsid w:val="007F2C6C"/>
    <w:rsid w:val="007F2FA9"/>
    <w:rsid w:val="007F3707"/>
    <w:rsid w:val="007F56B1"/>
    <w:rsid w:val="007F64D5"/>
    <w:rsid w:val="007F7F8E"/>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2FB3"/>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1A7A"/>
    <w:rsid w:val="00962C3B"/>
    <w:rsid w:val="0096355E"/>
    <w:rsid w:val="00963A80"/>
    <w:rsid w:val="00964370"/>
    <w:rsid w:val="00966916"/>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0B5A"/>
    <w:rsid w:val="00A926F1"/>
    <w:rsid w:val="00A9569D"/>
    <w:rsid w:val="00A966DE"/>
    <w:rsid w:val="00A974C7"/>
    <w:rsid w:val="00AA4585"/>
    <w:rsid w:val="00AA7724"/>
    <w:rsid w:val="00AA7CA1"/>
    <w:rsid w:val="00AB0257"/>
    <w:rsid w:val="00AB378E"/>
    <w:rsid w:val="00AB6B40"/>
    <w:rsid w:val="00AC1805"/>
    <w:rsid w:val="00AC1A78"/>
    <w:rsid w:val="00AC1AE5"/>
    <w:rsid w:val="00AC1C1A"/>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0F91"/>
    <w:rsid w:val="00B81A6B"/>
    <w:rsid w:val="00B834B7"/>
    <w:rsid w:val="00B871DD"/>
    <w:rsid w:val="00B910D6"/>
    <w:rsid w:val="00B92D42"/>
    <w:rsid w:val="00B93190"/>
    <w:rsid w:val="00B93DD6"/>
    <w:rsid w:val="00BA25D2"/>
    <w:rsid w:val="00BA2A23"/>
    <w:rsid w:val="00BA65A9"/>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27C3"/>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4738"/>
    <w:rsid w:val="00D15528"/>
    <w:rsid w:val="00D15590"/>
    <w:rsid w:val="00D1637B"/>
    <w:rsid w:val="00D23DC0"/>
    <w:rsid w:val="00D25095"/>
    <w:rsid w:val="00D30C40"/>
    <w:rsid w:val="00D3122E"/>
    <w:rsid w:val="00D31311"/>
    <w:rsid w:val="00D34392"/>
    <w:rsid w:val="00D37CE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0F73"/>
    <w:rsid w:val="00E31F35"/>
    <w:rsid w:val="00E33208"/>
    <w:rsid w:val="00E34A78"/>
    <w:rsid w:val="00E37E4F"/>
    <w:rsid w:val="00E43C8F"/>
    <w:rsid w:val="00E45042"/>
    <w:rsid w:val="00E47908"/>
    <w:rsid w:val="00E51B41"/>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3C37"/>
    <w:rsid w:val="00F65F44"/>
    <w:rsid w:val="00F701AF"/>
    <w:rsid w:val="00F7428D"/>
    <w:rsid w:val="00F744EF"/>
    <w:rsid w:val="00F744F6"/>
    <w:rsid w:val="00F75BCF"/>
    <w:rsid w:val="00F75E8E"/>
    <w:rsid w:val="00F7735B"/>
    <w:rsid w:val="00F77E30"/>
    <w:rsid w:val="00F81CDD"/>
    <w:rsid w:val="00F8290A"/>
    <w:rsid w:val="00F9051B"/>
    <w:rsid w:val="00F90835"/>
    <w:rsid w:val="00F90B01"/>
    <w:rsid w:val="00F90F93"/>
    <w:rsid w:val="00F91510"/>
    <w:rsid w:val="00F93BE2"/>
    <w:rsid w:val="00F954BC"/>
    <w:rsid w:val="00F96E17"/>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1460A-DD60-41A1-970E-3B8E4CEA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eastAsia="Times New Roman" w:hAnsi="Tahoma" w:cs="Tahoma"/>
      <w:kern w:val="1"/>
      <w:sz w:val="16"/>
      <w:szCs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iCs/>
      <w:color w:val="808080"/>
    </w:rPr>
  </w:style>
  <w:style w:type="character" w:styleId="afc">
    <w:name w:val="Emphasis"/>
    <w:uiPriority w:val="99"/>
    <w:qFormat/>
    <w:rsid w:val="00EC764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953">
      <w:marLeft w:val="0"/>
      <w:marRight w:val="0"/>
      <w:marTop w:val="0"/>
      <w:marBottom w:val="0"/>
      <w:divBdr>
        <w:top w:val="none" w:sz="0" w:space="0" w:color="auto"/>
        <w:left w:val="none" w:sz="0" w:space="0" w:color="auto"/>
        <w:bottom w:val="none" w:sz="0" w:space="0" w:color="auto"/>
        <w:right w:val="none" w:sz="0" w:space="0" w:color="auto"/>
      </w:divBdr>
    </w:div>
    <w:div w:id="978807954">
      <w:marLeft w:val="0"/>
      <w:marRight w:val="0"/>
      <w:marTop w:val="0"/>
      <w:marBottom w:val="0"/>
      <w:divBdr>
        <w:top w:val="none" w:sz="0" w:space="0" w:color="auto"/>
        <w:left w:val="none" w:sz="0" w:space="0" w:color="auto"/>
        <w:bottom w:val="none" w:sz="0" w:space="0" w:color="auto"/>
        <w:right w:val="none" w:sz="0" w:space="0" w:color="auto"/>
      </w:divBdr>
    </w:div>
    <w:div w:id="978807955">
      <w:marLeft w:val="0"/>
      <w:marRight w:val="0"/>
      <w:marTop w:val="0"/>
      <w:marBottom w:val="0"/>
      <w:divBdr>
        <w:top w:val="none" w:sz="0" w:space="0" w:color="auto"/>
        <w:left w:val="none" w:sz="0" w:space="0" w:color="auto"/>
        <w:bottom w:val="none" w:sz="0" w:space="0" w:color="auto"/>
        <w:right w:val="none" w:sz="0" w:space="0" w:color="auto"/>
      </w:divBdr>
    </w:div>
    <w:div w:id="978807956">
      <w:marLeft w:val="0"/>
      <w:marRight w:val="0"/>
      <w:marTop w:val="0"/>
      <w:marBottom w:val="0"/>
      <w:divBdr>
        <w:top w:val="none" w:sz="0" w:space="0" w:color="auto"/>
        <w:left w:val="none" w:sz="0" w:space="0" w:color="auto"/>
        <w:bottom w:val="none" w:sz="0" w:space="0" w:color="auto"/>
        <w:right w:val="none" w:sz="0" w:space="0" w:color="auto"/>
      </w:divBdr>
    </w:div>
    <w:div w:id="978807957">
      <w:marLeft w:val="0"/>
      <w:marRight w:val="0"/>
      <w:marTop w:val="0"/>
      <w:marBottom w:val="0"/>
      <w:divBdr>
        <w:top w:val="none" w:sz="0" w:space="0" w:color="auto"/>
        <w:left w:val="none" w:sz="0" w:space="0" w:color="auto"/>
        <w:bottom w:val="none" w:sz="0" w:space="0" w:color="auto"/>
        <w:right w:val="none" w:sz="0" w:space="0" w:color="auto"/>
      </w:divBdr>
    </w:div>
    <w:div w:id="978807958">
      <w:marLeft w:val="0"/>
      <w:marRight w:val="0"/>
      <w:marTop w:val="0"/>
      <w:marBottom w:val="0"/>
      <w:divBdr>
        <w:top w:val="none" w:sz="0" w:space="0" w:color="auto"/>
        <w:left w:val="none" w:sz="0" w:space="0" w:color="auto"/>
        <w:bottom w:val="none" w:sz="0" w:space="0" w:color="auto"/>
        <w:right w:val="none" w:sz="0" w:space="0" w:color="auto"/>
      </w:divBdr>
    </w:div>
    <w:div w:id="978807959">
      <w:marLeft w:val="0"/>
      <w:marRight w:val="0"/>
      <w:marTop w:val="0"/>
      <w:marBottom w:val="0"/>
      <w:divBdr>
        <w:top w:val="none" w:sz="0" w:space="0" w:color="auto"/>
        <w:left w:val="none" w:sz="0" w:space="0" w:color="auto"/>
        <w:bottom w:val="none" w:sz="0" w:space="0" w:color="auto"/>
        <w:right w:val="none" w:sz="0" w:space="0" w:color="auto"/>
      </w:divBdr>
    </w:div>
    <w:div w:id="978807960">
      <w:marLeft w:val="0"/>
      <w:marRight w:val="0"/>
      <w:marTop w:val="0"/>
      <w:marBottom w:val="0"/>
      <w:divBdr>
        <w:top w:val="none" w:sz="0" w:space="0" w:color="auto"/>
        <w:left w:val="none" w:sz="0" w:space="0" w:color="auto"/>
        <w:bottom w:val="none" w:sz="0" w:space="0" w:color="auto"/>
        <w:right w:val="none" w:sz="0" w:space="0" w:color="auto"/>
      </w:divBdr>
    </w:div>
    <w:div w:id="978807961">
      <w:marLeft w:val="0"/>
      <w:marRight w:val="0"/>
      <w:marTop w:val="0"/>
      <w:marBottom w:val="0"/>
      <w:divBdr>
        <w:top w:val="none" w:sz="0" w:space="0" w:color="auto"/>
        <w:left w:val="none" w:sz="0" w:space="0" w:color="auto"/>
        <w:bottom w:val="none" w:sz="0" w:space="0" w:color="auto"/>
        <w:right w:val="none" w:sz="0" w:space="0" w:color="auto"/>
      </w:divBdr>
    </w:div>
    <w:div w:id="978807962">
      <w:marLeft w:val="0"/>
      <w:marRight w:val="0"/>
      <w:marTop w:val="0"/>
      <w:marBottom w:val="0"/>
      <w:divBdr>
        <w:top w:val="none" w:sz="0" w:space="0" w:color="auto"/>
        <w:left w:val="none" w:sz="0" w:space="0" w:color="auto"/>
        <w:bottom w:val="none" w:sz="0" w:space="0" w:color="auto"/>
        <w:right w:val="none" w:sz="0" w:space="0" w:color="auto"/>
      </w:divBdr>
    </w:div>
    <w:div w:id="978807963">
      <w:marLeft w:val="0"/>
      <w:marRight w:val="0"/>
      <w:marTop w:val="0"/>
      <w:marBottom w:val="0"/>
      <w:divBdr>
        <w:top w:val="none" w:sz="0" w:space="0" w:color="auto"/>
        <w:left w:val="none" w:sz="0" w:space="0" w:color="auto"/>
        <w:bottom w:val="none" w:sz="0" w:space="0" w:color="auto"/>
        <w:right w:val="none" w:sz="0" w:space="0" w:color="auto"/>
      </w:divBdr>
    </w:div>
    <w:div w:id="978807964">
      <w:marLeft w:val="0"/>
      <w:marRight w:val="0"/>
      <w:marTop w:val="0"/>
      <w:marBottom w:val="0"/>
      <w:divBdr>
        <w:top w:val="none" w:sz="0" w:space="0" w:color="auto"/>
        <w:left w:val="none" w:sz="0" w:space="0" w:color="auto"/>
        <w:bottom w:val="none" w:sz="0" w:space="0" w:color="auto"/>
        <w:right w:val="none" w:sz="0" w:space="0" w:color="auto"/>
      </w:divBdr>
    </w:div>
    <w:div w:id="978807965">
      <w:marLeft w:val="0"/>
      <w:marRight w:val="0"/>
      <w:marTop w:val="0"/>
      <w:marBottom w:val="0"/>
      <w:divBdr>
        <w:top w:val="none" w:sz="0" w:space="0" w:color="auto"/>
        <w:left w:val="none" w:sz="0" w:space="0" w:color="auto"/>
        <w:bottom w:val="none" w:sz="0" w:space="0" w:color="auto"/>
        <w:right w:val="none" w:sz="0" w:space="0" w:color="auto"/>
      </w:divBdr>
    </w:div>
    <w:div w:id="978807966">
      <w:marLeft w:val="0"/>
      <w:marRight w:val="0"/>
      <w:marTop w:val="0"/>
      <w:marBottom w:val="0"/>
      <w:divBdr>
        <w:top w:val="none" w:sz="0" w:space="0" w:color="auto"/>
        <w:left w:val="none" w:sz="0" w:space="0" w:color="auto"/>
        <w:bottom w:val="none" w:sz="0" w:space="0" w:color="auto"/>
        <w:right w:val="none" w:sz="0" w:space="0" w:color="auto"/>
      </w:divBdr>
    </w:div>
    <w:div w:id="978807967">
      <w:marLeft w:val="0"/>
      <w:marRight w:val="0"/>
      <w:marTop w:val="0"/>
      <w:marBottom w:val="0"/>
      <w:divBdr>
        <w:top w:val="none" w:sz="0" w:space="0" w:color="auto"/>
        <w:left w:val="none" w:sz="0" w:space="0" w:color="auto"/>
        <w:bottom w:val="none" w:sz="0" w:space="0" w:color="auto"/>
        <w:right w:val="none" w:sz="0" w:space="0" w:color="auto"/>
      </w:divBdr>
    </w:div>
    <w:div w:id="978807968">
      <w:marLeft w:val="0"/>
      <w:marRight w:val="0"/>
      <w:marTop w:val="0"/>
      <w:marBottom w:val="0"/>
      <w:divBdr>
        <w:top w:val="none" w:sz="0" w:space="0" w:color="auto"/>
        <w:left w:val="none" w:sz="0" w:space="0" w:color="auto"/>
        <w:bottom w:val="none" w:sz="0" w:space="0" w:color="auto"/>
        <w:right w:val="none" w:sz="0" w:space="0" w:color="auto"/>
      </w:divBdr>
    </w:div>
    <w:div w:id="97880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22</Pages>
  <Words>26485</Words>
  <Characters>150968</Characters>
  <Application>Microsoft Office Word</Application>
  <DocSecurity>0</DocSecurity>
  <Lines>1258</Lines>
  <Paragraphs>354</Paragraphs>
  <ScaleCrop>false</ScaleCrop>
  <Company/>
  <LinksUpToDate>false</LinksUpToDate>
  <CharactersWithSpaces>177099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Валентина Рылькова</cp:lastModifiedBy>
  <cp:revision>10</cp:revision>
  <cp:lastPrinted>2017-03-20T17:12:00Z</cp:lastPrinted>
  <dcterms:created xsi:type="dcterms:W3CDTF">2017-02-14T18:02:00Z</dcterms:created>
  <dcterms:modified xsi:type="dcterms:W3CDTF">2017-05-02T15:06:00Z</dcterms:modified>
</cp:coreProperties>
</file>