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A9" w:rsidRPr="006D1F67" w:rsidRDefault="00BA65A9" w:rsidP="00D37CE2">
      <w:pPr>
        <w:pStyle w:val="12"/>
        <w:keepNext w:val="0"/>
        <w:spacing w:before="0" w:after="0"/>
        <w:ind w:firstLine="4962"/>
        <w:jc w:val="center"/>
        <w:rPr>
          <w:rFonts w:ascii="Times New Roman" w:hAnsi="Times New Roman" w:cs="Times New Roman"/>
        </w:rPr>
      </w:pPr>
      <w:proofErr w:type="gramStart"/>
      <w:r w:rsidRPr="006D1F67">
        <w:rPr>
          <w:rFonts w:ascii="Times New Roman" w:hAnsi="Times New Roman" w:cs="Times New Roman"/>
        </w:rPr>
        <w:t>ПРИНЯТ</w:t>
      </w:r>
      <w:proofErr w:type="gramEnd"/>
    </w:p>
    <w:p w:rsidR="00BA65A9" w:rsidRDefault="00BA65A9" w:rsidP="00D37CE2">
      <w:pPr>
        <w:pStyle w:val="15"/>
        <w:ind w:left="0" w:right="0" w:firstLine="4962"/>
        <w:jc w:val="center"/>
      </w:pPr>
      <w:r>
        <w:t>решением Совета</w:t>
      </w:r>
    </w:p>
    <w:p w:rsidR="00BA2CD0" w:rsidRDefault="00BA65A9" w:rsidP="00D37CE2">
      <w:pPr>
        <w:pStyle w:val="15"/>
        <w:ind w:left="0" w:right="0" w:firstLine="4962"/>
        <w:jc w:val="center"/>
      </w:pPr>
      <w:r>
        <w:t xml:space="preserve">Большебейсугского </w:t>
      </w:r>
    </w:p>
    <w:p w:rsidR="00BA2CD0" w:rsidRDefault="00BA2CD0" w:rsidP="00D37CE2">
      <w:pPr>
        <w:pStyle w:val="15"/>
        <w:ind w:left="0" w:right="0" w:firstLine="4962"/>
        <w:jc w:val="center"/>
      </w:pPr>
      <w:r>
        <w:t>с</w:t>
      </w:r>
      <w:r w:rsidR="00BA65A9">
        <w:t>ельского</w:t>
      </w:r>
      <w:r>
        <w:t xml:space="preserve"> </w:t>
      </w:r>
      <w:r w:rsidR="00BA65A9">
        <w:t xml:space="preserve">поселения </w:t>
      </w:r>
    </w:p>
    <w:p w:rsidR="00BA65A9" w:rsidRDefault="00BA65A9" w:rsidP="00D37CE2">
      <w:pPr>
        <w:pStyle w:val="15"/>
        <w:ind w:left="0" w:right="0" w:firstLine="4962"/>
        <w:jc w:val="center"/>
      </w:pPr>
      <w:r>
        <w:t>Брюховецкого района</w:t>
      </w:r>
    </w:p>
    <w:p w:rsidR="00BA2CD0" w:rsidRPr="007A16ED" w:rsidRDefault="007A16ED" w:rsidP="00BA2CD0">
      <w:pPr>
        <w:pStyle w:val="15"/>
        <w:ind w:left="0" w:right="0" w:firstLine="4962"/>
        <w:jc w:val="center"/>
      </w:pPr>
      <w:r w:rsidRPr="007A16ED">
        <w:t>от 27.04.2018 № 120</w:t>
      </w:r>
    </w:p>
    <w:p w:rsidR="00BA2CD0" w:rsidRPr="00BA2CD0" w:rsidRDefault="00BA2CD0" w:rsidP="00BA2CD0">
      <w:pPr>
        <w:pStyle w:val="15"/>
        <w:ind w:left="0" w:right="0" w:firstLine="4962"/>
        <w:jc w:val="center"/>
        <w:rPr>
          <w:rFonts w:eastAsia="Times New Roman"/>
          <w:sz w:val="24"/>
        </w:rPr>
      </w:pPr>
      <w:r w:rsidRPr="007A16ED">
        <w:rPr>
          <w:sz w:val="24"/>
        </w:rPr>
        <w:t>( в редакции от 24 мая 2018 года № 167)</w:t>
      </w:r>
    </w:p>
    <w:p w:rsidR="00BA65A9" w:rsidRDefault="00BA65A9" w:rsidP="006D1F67">
      <w:pPr>
        <w:tabs>
          <w:tab w:val="left" w:pos="-18230"/>
        </w:tabs>
        <w:ind w:left="4900" w:right="-22" w:firstLine="5103"/>
        <w:jc w:val="both"/>
        <w:rPr>
          <w:sz w:val="28"/>
        </w:rPr>
      </w:pPr>
    </w:p>
    <w:p w:rsidR="00BA65A9" w:rsidRDefault="00BA65A9" w:rsidP="0081350A">
      <w:pPr>
        <w:tabs>
          <w:tab w:val="left" w:pos="-18230"/>
        </w:tabs>
        <w:ind w:left="4900" w:right="-22"/>
        <w:jc w:val="both"/>
        <w:rPr>
          <w:sz w:val="28"/>
        </w:rPr>
      </w:pPr>
    </w:p>
    <w:p w:rsidR="00BA65A9" w:rsidRDefault="00BA65A9" w:rsidP="0081350A">
      <w:pPr>
        <w:tabs>
          <w:tab w:val="left" w:pos="-18230"/>
        </w:tabs>
        <w:ind w:left="4900" w:right="-22"/>
        <w:jc w:val="both"/>
        <w:rPr>
          <w:sz w:val="28"/>
        </w:rPr>
      </w:pPr>
    </w:p>
    <w:p w:rsidR="00BA65A9" w:rsidRDefault="00BA65A9" w:rsidP="0081350A">
      <w:pPr>
        <w:tabs>
          <w:tab w:val="left" w:pos="-18230"/>
        </w:tabs>
        <w:ind w:left="4900" w:right="-22"/>
        <w:jc w:val="both"/>
        <w:rPr>
          <w:sz w:val="28"/>
        </w:rPr>
      </w:pPr>
    </w:p>
    <w:p w:rsidR="00BA65A9" w:rsidRDefault="00BA65A9" w:rsidP="0081350A">
      <w:pPr>
        <w:tabs>
          <w:tab w:val="left" w:pos="-18230"/>
        </w:tabs>
        <w:ind w:left="4900" w:right="-22"/>
        <w:jc w:val="both"/>
        <w:rPr>
          <w:sz w:val="28"/>
        </w:rPr>
      </w:pPr>
    </w:p>
    <w:p w:rsidR="00BA65A9" w:rsidRDefault="00BA65A9" w:rsidP="0081350A">
      <w:pPr>
        <w:tabs>
          <w:tab w:val="left" w:pos="-18230"/>
        </w:tabs>
        <w:ind w:left="4900" w:right="-22"/>
        <w:jc w:val="both"/>
        <w:rPr>
          <w:sz w:val="28"/>
        </w:rPr>
      </w:pPr>
    </w:p>
    <w:p w:rsidR="00BA65A9" w:rsidRDefault="00BA65A9" w:rsidP="0081350A">
      <w:pPr>
        <w:tabs>
          <w:tab w:val="left" w:pos="-18230"/>
        </w:tabs>
        <w:ind w:left="4900" w:right="-22"/>
        <w:jc w:val="both"/>
        <w:rPr>
          <w:sz w:val="28"/>
        </w:rPr>
      </w:pPr>
    </w:p>
    <w:p w:rsidR="00BA65A9" w:rsidRDefault="00BA65A9" w:rsidP="0081350A">
      <w:pPr>
        <w:tabs>
          <w:tab w:val="left" w:pos="142"/>
        </w:tabs>
        <w:rPr>
          <w:sz w:val="28"/>
        </w:rPr>
      </w:pPr>
    </w:p>
    <w:p w:rsidR="00BA65A9" w:rsidRDefault="00BA65A9" w:rsidP="0081350A">
      <w:pPr>
        <w:tabs>
          <w:tab w:val="left" w:pos="142"/>
        </w:tabs>
        <w:rPr>
          <w:sz w:val="28"/>
        </w:rPr>
      </w:pPr>
    </w:p>
    <w:p w:rsidR="00BA65A9" w:rsidRDefault="00BA65A9" w:rsidP="0081350A">
      <w:pPr>
        <w:pStyle w:val="6"/>
        <w:keepNext w:val="0"/>
        <w:rPr>
          <w:sz w:val="28"/>
        </w:rPr>
      </w:pPr>
      <w:r>
        <w:rPr>
          <w:sz w:val="28"/>
        </w:rPr>
        <w:t>У С Т А В</w:t>
      </w:r>
    </w:p>
    <w:p w:rsidR="00BA65A9" w:rsidRDefault="00BA65A9" w:rsidP="0081350A">
      <w:pPr>
        <w:tabs>
          <w:tab w:val="left" w:pos="142"/>
        </w:tabs>
        <w:jc w:val="center"/>
        <w:rPr>
          <w:b/>
          <w:sz w:val="28"/>
        </w:rPr>
      </w:pPr>
    </w:p>
    <w:p w:rsidR="00BA65A9" w:rsidRPr="00A30195" w:rsidRDefault="00BA65A9" w:rsidP="0081350A">
      <w:pPr>
        <w:tabs>
          <w:tab w:val="left" w:pos="-1276"/>
        </w:tabs>
        <w:jc w:val="center"/>
        <w:rPr>
          <w:b/>
          <w:sz w:val="28"/>
        </w:rPr>
      </w:pPr>
      <w:r w:rsidRPr="00A30195">
        <w:rPr>
          <w:b/>
          <w:sz w:val="28"/>
        </w:rPr>
        <w:t>Большебейсугского сельского поселения Брюховецкого района</w:t>
      </w: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276"/>
        </w:tabs>
        <w:ind w:firstLine="560"/>
        <w:jc w:val="center"/>
        <w:rPr>
          <w:b/>
          <w:color w:val="FF0000"/>
          <w:sz w:val="28"/>
        </w:rPr>
      </w:pPr>
    </w:p>
    <w:p w:rsidR="00BA65A9" w:rsidRDefault="00BA65A9" w:rsidP="0081350A">
      <w:pPr>
        <w:tabs>
          <w:tab w:val="left" w:pos="-1276"/>
        </w:tabs>
        <w:ind w:firstLine="560"/>
        <w:jc w:val="center"/>
        <w:rPr>
          <w:b/>
          <w:color w:val="FF0000"/>
          <w:sz w:val="28"/>
        </w:rPr>
      </w:pPr>
    </w:p>
    <w:p w:rsidR="00BA65A9" w:rsidRDefault="00BA65A9" w:rsidP="0081350A">
      <w:pPr>
        <w:tabs>
          <w:tab w:val="left" w:pos="-1276"/>
        </w:tabs>
        <w:ind w:firstLine="560"/>
        <w:jc w:val="center"/>
        <w:rPr>
          <w:b/>
          <w:color w:val="FF0000"/>
          <w:sz w:val="28"/>
        </w:rPr>
      </w:pPr>
    </w:p>
    <w:p w:rsidR="00BA65A9" w:rsidRDefault="00BA65A9" w:rsidP="0081350A">
      <w:pPr>
        <w:tabs>
          <w:tab w:val="left" w:pos="-1276"/>
        </w:tabs>
        <w:ind w:firstLine="560"/>
        <w:jc w:val="center"/>
        <w:rPr>
          <w:b/>
          <w:color w:val="FF0000"/>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81350A">
      <w:pPr>
        <w:tabs>
          <w:tab w:val="left" w:pos="142"/>
        </w:tabs>
        <w:ind w:firstLine="560"/>
        <w:jc w:val="center"/>
        <w:rPr>
          <w:b/>
          <w:sz w:val="28"/>
        </w:rPr>
      </w:pPr>
    </w:p>
    <w:p w:rsidR="00BA65A9" w:rsidRDefault="00BA65A9" w:rsidP="007A16ED">
      <w:pPr>
        <w:tabs>
          <w:tab w:val="left" w:pos="142"/>
        </w:tabs>
        <w:rPr>
          <w:b/>
          <w:sz w:val="28"/>
        </w:rPr>
      </w:pPr>
    </w:p>
    <w:p w:rsidR="00BA65A9" w:rsidRDefault="00BA65A9" w:rsidP="006E6028">
      <w:pPr>
        <w:tabs>
          <w:tab w:val="left" w:pos="142"/>
          <w:tab w:val="left" w:pos="8080"/>
        </w:tabs>
        <w:ind w:firstLine="560"/>
        <w:jc w:val="center"/>
        <w:rPr>
          <w:b/>
          <w:sz w:val="28"/>
        </w:rPr>
      </w:pPr>
    </w:p>
    <w:p w:rsidR="00BA65A9" w:rsidRDefault="00BA65A9" w:rsidP="0081350A">
      <w:pPr>
        <w:tabs>
          <w:tab w:val="left" w:pos="142"/>
        </w:tabs>
        <w:ind w:firstLine="560"/>
        <w:jc w:val="center"/>
        <w:rPr>
          <w:b/>
          <w:sz w:val="28"/>
        </w:rPr>
      </w:pPr>
      <w:r>
        <w:rPr>
          <w:b/>
          <w:sz w:val="28"/>
        </w:rPr>
        <w:t>с. Большой Бейсуг</w:t>
      </w:r>
    </w:p>
    <w:p w:rsidR="00BA65A9" w:rsidRDefault="00BA65A9" w:rsidP="0081350A">
      <w:pPr>
        <w:tabs>
          <w:tab w:val="left" w:pos="142"/>
        </w:tabs>
        <w:ind w:firstLine="560"/>
        <w:jc w:val="center"/>
        <w:rPr>
          <w:b/>
          <w:sz w:val="28"/>
        </w:rPr>
      </w:pPr>
      <w:r>
        <w:rPr>
          <w:b/>
          <w:sz w:val="28"/>
        </w:rPr>
        <w:t>201</w:t>
      </w:r>
      <w:r w:rsidR="00B42C4F">
        <w:rPr>
          <w:b/>
          <w:sz w:val="28"/>
        </w:rPr>
        <w:t>8</w:t>
      </w:r>
      <w:r>
        <w:rPr>
          <w:b/>
          <w:sz w:val="28"/>
        </w:rPr>
        <w:t xml:space="preserve"> год</w:t>
      </w:r>
    </w:p>
    <w:p w:rsidR="00BA65A9" w:rsidRDefault="00BA65A9" w:rsidP="0081350A">
      <w:pPr>
        <w:tabs>
          <w:tab w:val="left" w:pos="142"/>
        </w:tabs>
        <w:jc w:val="center"/>
        <w:rPr>
          <w:b/>
          <w:sz w:val="28"/>
        </w:rPr>
      </w:pPr>
    </w:p>
    <w:p w:rsidR="00BA65A9" w:rsidRDefault="00BA65A9" w:rsidP="0081350A">
      <w:pPr>
        <w:tabs>
          <w:tab w:val="left" w:pos="142"/>
        </w:tabs>
        <w:jc w:val="center"/>
        <w:rPr>
          <w:b/>
          <w:sz w:val="28"/>
        </w:rPr>
      </w:pPr>
      <w:r>
        <w:rPr>
          <w:b/>
          <w:sz w:val="28"/>
        </w:rPr>
        <w:t>СОДЕРЖАНИЕ</w:t>
      </w:r>
    </w:p>
    <w:p w:rsidR="00BA65A9" w:rsidRDefault="00BA65A9" w:rsidP="0081350A">
      <w:pPr>
        <w:tabs>
          <w:tab w:val="left" w:pos="142"/>
        </w:tabs>
        <w:jc w:val="center"/>
        <w:rPr>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BA65A9" w:rsidTr="0067306C">
        <w:tc>
          <w:tcPr>
            <w:tcW w:w="9214" w:type="dxa"/>
          </w:tcPr>
          <w:p w:rsidR="00BA65A9" w:rsidRDefault="00BA65A9" w:rsidP="0081350A">
            <w:pPr>
              <w:tabs>
                <w:tab w:val="left" w:pos="-1276"/>
              </w:tabs>
              <w:snapToGrid w:val="0"/>
              <w:rPr>
                <w:sz w:val="28"/>
              </w:rPr>
            </w:pPr>
            <w:r w:rsidRPr="00D7258D">
              <w:rPr>
                <w:sz w:val="28"/>
              </w:rPr>
              <w:t xml:space="preserve">Устав </w:t>
            </w:r>
            <w:r w:rsidRPr="00D37CE2">
              <w:rPr>
                <w:sz w:val="28"/>
              </w:rPr>
              <w:t>Большебейсугского</w:t>
            </w:r>
            <w:r>
              <w:rPr>
                <w:i/>
                <w:sz w:val="28"/>
              </w:rPr>
              <w:t xml:space="preserve"> </w:t>
            </w:r>
            <w:r>
              <w:rPr>
                <w:sz w:val="28"/>
              </w:rPr>
              <w:t xml:space="preserve">сельского поселения </w:t>
            </w:r>
          </w:p>
          <w:p w:rsidR="00BA65A9" w:rsidRDefault="00BA65A9" w:rsidP="006E6028">
            <w:pPr>
              <w:tabs>
                <w:tab w:val="left" w:pos="142"/>
                <w:tab w:val="left" w:pos="8235"/>
                <w:tab w:val="left" w:pos="8400"/>
              </w:tabs>
              <w:snapToGrid w:val="0"/>
              <w:rPr>
                <w:sz w:val="28"/>
              </w:rPr>
            </w:pPr>
            <w:r>
              <w:rPr>
                <w:sz w:val="28"/>
              </w:rPr>
              <w:t>Брюховецкого района (преамбула)                                                           стр. 3</w:t>
            </w:r>
          </w:p>
          <w:p w:rsidR="00BA65A9" w:rsidRDefault="00BA65A9" w:rsidP="0081350A">
            <w:pPr>
              <w:pStyle w:val="21"/>
              <w:tabs>
                <w:tab w:val="left" w:pos="142"/>
              </w:tabs>
              <w:jc w:val="left"/>
            </w:pPr>
          </w:p>
        </w:tc>
        <w:tc>
          <w:tcPr>
            <w:tcW w:w="20" w:type="dxa"/>
          </w:tcPr>
          <w:p w:rsidR="00BA65A9" w:rsidRDefault="00BA65A9" w:rsidP="0081350A">
            <w:pPr>
              <w:snapToGrid w:val="0"/>
              <w:rPr>
                <w:sz w:val="28"/>
              </w:rPr>
            </w:pPr>
          </w:p>
        </w:tc>
      </w:tr>
      <w:tr w:rsidR="00BA65A9" w:rsidTr="0067306C">
        <w:trPr>
          <w:gridAfter w:val="1"/>
          <w:wAfter w:w="20" w:type="dxa"/>
        </w:trPr>
        <w:tc>
          <w:tcPr>
            <w:tcW w:w="9214" w:type="dxa"/>
          </w:tcPr>
          <w:p w:rsidR="00BA65A9" w:rsidRDefault="00BA65A9" w:rsidP="006A2F1B">
            <w:pPr>
              <w:tabs>
                <w:tab w:val="left" w:pos="142"/>
                <w:tab w:val="left" w:pos="7905"/>
                <w:tab w:val="left" w:pos="8175"/>
              </w:tabs>
              <w:snapToGrid w:val="0"/>
              <w:rPr>
                <w:sz w:val="28"/>
              </w:rPr>
            </w:pPr>
            <w:r>
              <w:rPr>
                <w:sz w:val="28"/>
              </w:rPr>
              <w:t>Глава 1.Общие положения                                                                        стр. 3</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Глава 2.Вопросы местного значения сельского поселения</w:t>
            </w:r>
            <w:r w:rsidRPr="00610AD2">
              <w:rPr>
                <w:sz w:val="28"/>
                <w:szCs w:val="28"/>
              </w:rPr>
              <w:t>,</w:t>
            </w:r>
            <w:r w:rsidRPr="00610AD2">
              <w:rPr>
                <w:kern w:val="0"/>
                <w:lang w:eastAsia="ru-RU"/>
              </w:rPr>
              <w:t xml:space="preserve"> </w:t>
            </w:r>
            <w:r w:rsidRPr="00610AD2">
              <w:rPr>
                <w:kern w:val="0"/>
                <w:sz w:val="28"/>
                <w:szCs w:val="28"/>
                <w:lang w:eastAsia="ru-RU"/>
              </w:rPr>
              <w:t xml:space="preserve">наделение органов местного самоуправления </w:t>
            </w:r>
            <w:r w:rsidRPr="006A2F1B">
              <w:rPr>
                <w:sz w:val="28"/>
              </w:rPr>
              <w:t>сельского поселения</w:t>
            </w:r>
            <w:r w:rsidRPr="00610AD2">
              <w:rPr>
                <w:kern w:val="0"/>
                <w:sz w:val="28"/>
                <w:szCs w:val="28"/>
                <w:lang w:eastAsia="ru-RU"/>
              </w:rPr>
              <w:t xml:space="preserve"> отдельными государственными полномочиями</w:t>
            </w:r>
            <w:r w:rsidRPr="0003127A">
              <w:rPr>
                <w:kern w:val="0"/>
                <w:sz w:val="28"/>
                <w:szCs w:val="28"/>
                <w:lang w:eastAsia="ru-RU"/>
              </w:rPr>
              <w:t xml:space="preserve">                                        </w:t>
            </w:r>
            <w:r>
              <w:rPr>
                <w:sz w:val="28"/>
              </w:rPr>
              <w:t xml:space="preserve">                  стр. 5</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BA65A9" w:rsidRDefault="00BA65A9" w:rsidP="0081350A">
            <w:pPr>
              <w:tabs>
                <w:tab w:val="left" w:pos="142"/>
              </w:tabs>
              <w:ind w:right="-108" w:firstLine="32"/>
              <w:rPr>
                <w:sz w:val="28"/>
              </w:rPr>
            </w:pPr>
            <w:r>
              <w:rPr>
                <w:sz w:val="28"/>
              </w:rPr>
              <w:t xml:space="preserve">местного самоуправления и участия населения </w:t>
            </w:r>
          </w:p>
          <w:p w:rsidR="00BA65A9" w:rsidRDefault="00BA65A9" w:rsidP="0081350A">
            <w:pPr>
              <w:tabs>
                <w:tab w:val="left" w:pos="142"/>
              </w:tabs>
              <w:ind w:right="-108" w:firstLine="32"/>
              <w:rPr>
                <w:sz w:val="28"/>
              </w:rPr>
            </w:pPr>
            <w:r>
              <w:rPr>
                <w:sz w:val="28"/>
              </w:rPr>
              <w:t xml:space="preserve">сельского поселения в осуществлении местного </w:t>
            </w:r>
          </w:p>
          <w:p w:rsidR="00BA65A9" w:rsidRDefault="00BA65A9" w:rsidP="0081350A">
            <w:pPr>
              <w:tabs>
                <w:tab w:val="left" w:pos="142"/>
              </w:tabs>
              <w:rPr>
                <w:sz w:val="28"/>
              </w:rPr>
            </w:pPr>
            <w:r>
              <w:rPr>
                <w:sz w:val="28"/>
              </w:rPr>
              <w:t>самоуправления                                                                                         стр. 11</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 xml:space="preserve">Глава 4.Органы местного самоуправления и должностные лица </w:t>
            </w:r>
          </w:p>
          <w:p w:rsidR="00BA65A9" w:rsidRDefault="00BA65A9" w:rsidP="0081350A">
            <w:pPr>
              <w:tabs>
                <w:tab w:val="left" w:pos="142"/>
              </w:tabs>
              <w:ind w:right="-108" w:firstLine="32"/>
              <w:rPr>
                <w:sz w:val="28"/>
              </w:rPr>
            </w:pPr>
            <w:r>
              <w:rPr>
                <w:sz w:val="28"/>
              </w:rPr>
              <w:t>местного самоуправления                                                                        стр. 26</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Глава 5.Муниципальная служба                                                              стр. 48</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Глава 6.Муниципальные правовые акты                                                 стр. 51</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Глава 7.Экономическая основа местного самоуправления                   стр. 58</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 xml:space="preserve">Глава 8.Ответственность органов местного самоуправления и </w:t>
            </w:r>
          </w:p>
          <w:p w:rsidR="00BA65A9" w:rsidRDefault="00BA65A9" w:rsidP="0081350A">
            <w:pPr>
              <w:tabs>
                <w:tab w:val="left" w:pos="142"/>
              </w:tabs>
              <w:rPr>
                <w:sz w:val="28"/>
              </w:rPr>
            </w:pPr>
            <w:r>
              <w:rPr>
                <w:sz w:val="28"/>
              </w:rPr>
              <w:t>должностных лиц местного самоуправления поселения                       стр. 68</w:t>
            </w:r>
          </w:p>
          <w:p w:rsidR="00BA65A9" w:rsidRDefault="00BA65A9" w:rsidP="0081350A">
            <w:pPr>
              <w:tabs>
                <w:tab w:val="left" w:pos="142"/>
              </w:tabs>
              <w:rPr>
                <w:sz w:val="28"/>
              </w:rPr>
            </w:pPr>
          </w:p>
        </w:tc>
      </w:tr>
      <w:tr w:rsidR="00BA65A9" w:rsidTr="0067306C">
        <w:trPr>
          <w:gridAfter w:val="1"/>
          <w:wAfter w:w="20" w:type="dxa"/>
        </w:trPr>
        <w:tc>
          <w:tcPr>
            <w:tcW w:w="9214" w:type="dxa"/>
          </w:tcPr>
          <w:p w:rsidR="00BA65A9" w:rsidRDefault="00BA65A9" w:rsidP="0081350A">
            <w:pPr>
              <w:tabs>
                <w:tab w:val="left" w:pos="142"/>
              </w:tabs>
              <w:snapToGrid w:val="0"/>
              <w:rPr>
                <w:sz w:val="28"/>
              </w:rPr>
            </w:pPr>
            <w:r>
              <w:rPr>
                <w:sz w:val="28"/>
              </w:rPr>
              <w:t>Глава 9.Заключительные положения                                                        стр. 71</w:t>
            </w:r>
          </w:p>
          <w:p w:rsidR="00BA65A9" w:rsidRDefault="00BA65A9" w:rsidP="0081350A">
            <w:pPr>
              <w:tabs>
                <w:tab w:val="left" w:pos="142"/>
              </w:tabs>
              <w:rPr>
                <w:sz w:val="28"/>
              </w:rPr>
            </w:pPr>
          </w:p>
        </w:tc>
      </w:tr>
    </w:tbl>
    <w:p w:rsidR="00BA65A9" w:rsidRDefault="00BA65A9" w:rsidP="0081350A"/>
    <w:p w:rsidR="00BA65A9" w:rsidRDefault="00BA65A9" w:rsidP="0081350A"/>
    <w:p w:rsidR="00BA65A9" w:rsidRDefault="00BA65A9" w:rsidP="0081350A"/>
    <w:p w:rsidR="00BA65A9" w:rsidRDefault="00BA65A9" w:rsidP="0081350A"/>
    <w:p w:rsidR="00BA65A9" w:rsidRDefault="00BA65A9" w:rsidP="0081350A"/>
    <w:p w:rsidR="00BA65A9" w:rsidRDefault="00BA65A9" w:rsidP="0081350A"/>
    <w:p w:rsidR="00BA65A9" w:rsidRDefault="00BA65A9" w:rsidP="0081350A"/>
    <w:p w:rsidR="00BA65A9" w:rsidRDefault="00BA65A9" w:rsidP="0081350A"/>
    <w:p w:rsidR="00BA65A9" w:rsidRDefault="00BA65A9" w:rsidP="0081350A"/>
    <w:p w:rsidR="00BA65A9" w:rsidRDefault="00BA65A9" w:rsidP="0081350A"/>
    <w:p w:rsidR="00BA65A9" w:rsidRDefault="00BA65A9" w:rsidP="0081350A">
      <w:pPr>
        <w:pStyle w:val="5"/>
        <w:keepNext w:val="0"/>
      </w:pPr>
    </w:p>
    <w:p w:rsidR="00BA65A9" w:rsidRDefault="00BA65A9" w:rsidP="0081350A"/>
    <w:p w:rsidR="00BA65A9" w:rsidRDefault="00BA65A9" w:rsidP="0081350A">
      <w:pPr>
        <w:pStyle w:val="5"/>
        <w:keepNext w:val="0"/>
      </w:pPr>
    </w:p>
    <w:p w:rsidR="00BA65A9" w:rsidRDefault="00BA65A9" w:rsidP="0081350A"/>
    <w:p w:rsidR="00BA65A9" w:rsidRDefault="00BA65A9" w:rsidP="0081350A"/>
    <w:p w:rsidR="00BA65A9" w:rsidRDefault="00BA65A9" w:rsidP="0081350A"/>
    <w:p w:rsidR="00BA65A9" w:rsidRDefault="00BA65A9" w:rsidP="00A90B5A">
      <w:pPr>
        <w:pStyle w:val="5"/>
        <w:keepNext w:val="0"/>
        <w:ind w:firstLine="0"/>
      </w:pPr>
      <w:r>
        <w:t>УСТАВ ПОСЕЛЕНИЯ</w:t>
      </w:r>
    </w:p>
    <w:p w:rsidR="00BA65A9" w:rsidRDefault="00BA65A9" w:rsidP="0081350A">
      <w:pPr>
        <w:tabs>
          <w:tab w:val="left" w:pos="142"/>
        </w:tabs>
        <w:ind w:firstLine="851"/>
        <w:jc w:val="center"/>
        <w:rPr>
          <w:sz w:val="28"/>
        </w:rPr>
      </w:pPr>
    </w:p>
    <w:p w:rsidR="00BA65A9" w:rsidRDefault="00BA65A9" w:rsidP="0081350A">
      <w:pPr>
        <w:tabs>
          <w:tab w:val="left" w:pos="-1276"/>
        </w:tabs>
        <w:ind w:firstLine="851"/>
        <w:jc w:val="both"/>
        <w:rPr>
          <w:sz w:val="28"/>
        </w:rPr>
      </w:pPr>
      <w:proofErr w:type="gramStart"/>
      <w:r>
        <w:rPr>
          <w:sz w:val="28"/>
        </w:rPr>
        <w:t>Настоящий устав Большебейсугского сельского поселения Брюховецкого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Большебейсугского сельского поселения Брюховецкого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Pr="006A2F1B">
        <w:rPr>
          <w:sz w:val="28"/>
        </w:rPr>
        <w:t>Большебейсугского</w:t>
      </w:r>
      <w:r>
        <w:rPr>
          <w:b/>
          <w:sz w:val="28"/>
        </w:rPr>
        <w:t xml:space="preserve"> </w:t>
      </w:r>
      <w:r>
        <w:rPr>
          <w:sz w:val="28"/>
        </w:rPr>
        <w:t>сельского поселения Брюховецкого района.</w:t>
      </w:r>
    </w:p>
    <w:p w:rsidR="00BA65A9" w:rsidRDefault="00BA65A9"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Pr>
          <w:sz w:val="28"/>
        </w:rPr>
        <w:t xml:space="preserve">Большебейсугского сельского поселения Брюховецкого района, которому должны соответствовать все иные нормативные правовые акты органов и должностных лиц местного самоуправления Большебейсугского сельского поселения </w:t>
      </w:r>
      <w:r w:rsidRPr="006A2F1B">
        <w:rPr>
          <w:sz w:val="28"/>
        </w:rPr>
        <w:t>Брюховецкого</w:t>
      </w:r>
      <w:r>
        <w:rPr>
          <w:sz w:val="28"/>
        </w:rPr>
        <w:t xml:space="preserve"> района. </w:t>
      </w:r>
    </w:p>
    <w:p w:rsidR="00BA65A9" w:rsidRDefault="00BA65A9" w:rsidP="0081350A">
      <w:pPr>
        <w:tabs>
          <w:tab w:val="left" w:pos="142"/>
        </w:tabs>
        <w:ind w:firstLine="851"/>
        <w:jc w:val="both"/>
        <w:rPr>
          <w:sz w:val="28"/>
        </w:rPr>
      </w:pPr>
    </w:p>
    <w:p w:rsidR="00BA65A9" w:rsidRDefault="00BA65A9" w:rsidP="00B406E2">
      <w:pPr>
        <w:pStyle w:val="4"/>
        <w:keepNext w:val="0"/>
        <w:tabs>
          <w:tab w:val="clear" w:pos="864"/>
          <w:tab w:val="left" w:pos="0"/>
        </w:tabs>
        <w:ind w:left="0"/>
      </w:pPr>
      <w:r>
        <w:t>ГЛАВА 1. ОБЩИЕ ПОЛОЖЕНИЯ</w:t>
      </w:r>
    </w:p>
    <w:p w:rsidR="00BA65A9" w:rsidRDefault="00BA65A9" w:rsidP="0081350A">
      <w:pPr>
        <w:tabs>
          <w:tab w:val="left" w:pos="142"/>
        </w:tabs>
        <w:ind w:firstLine="851"/>
        <w:rPr>
          <w:sz w:val="28"/>
        </w:rPr>
      </w:pPr>
    </w:p>
    <w:p w:rsidR="00BA65A9" w:rsidRDefault="00BA65A9" w:rsidP="0081350A">
      <w:pPr>
        <w:tabs>
          <w:tab w:val="left" w:pos="142"/>
        </w:tabs>
        <w:ind w:firstLine="851"/>
        <w:rPr>
          <w:b/>
          <w:sz w:val="28"/>
        </w:rPr>
      </w:pPr>
      <w:r>
        <w:rPr>
          <w:b/>
          <w:sz w:val="28"/>
        </w:rPr>
        <w:t>Статья 1. Основные термины и понятия</w:t>
      </w:r>
    </w:p>
    <w:p w:rsidR="00BA65A9" w:rsidRDefault="00BA65A9" w:rsidP="0081350A">
      <w:pPr>
        <w:pStyle w:val="WW-3"/>
        <w:rPr>
          <w:b w:val="0"/>
          <w:i w:val="0"/>
        </w:rPr>
      </w:pPr>
      <w:r>
        <w:rPr>
          <w:b w:val="0"/>
          <w:i w:val="0"/>
        </w:rPr>
        <w:t xml:space="preserve">Наименования «муниципальное образование </w:t>
      </w:r>
      <w:proofErr w:type="spellStart"/>
      <w:r>
        <w:rPr>
          <w:b w:val="0"/>
          <w:i w:val="0"/>
        </w:rPr>
        <w:t>Большебейсугское</w:t>
      </w:r>
      <w:proofErr w:type="spellEnd"/>
      <w:r>
        <w:rPr>
          <w:b w:val="0"/>
          <w:i w:val="0"/>
        </w:rPr>
        <w:t xml:space="preserve"> сельское поселение в составе муниципального образования Брюховецкий район» и «</w:t>
      </w:r>
      <w:proofErr w:type="spellStart"/>
      <w:r>
        <w:rPr>
          <w:b w:val="0"/>
          <w:i w:val="0"/>
        </w:rPr>
        <w:t>Большебейсугское</w:t>
      </w:r>
      <w:proofErr w:type="spellEnd"/>
      <w:r>
        <w:rPr>
          <w:b w:val="0"/>
          <w:i w:val="0"/>
        </w:rPr>
        <w:t xml:space="preserve"> сельское поселение Брюховецкого района» равнозначны (далее по тексту – поселение).</w:t>
      </w:r>
    </w:p>
    <w:p w:rsidR="00BA65A9" w:rsidRDefault="00BA65A9" w:rsidP="0081350A">
      <w:pPr>
        <w:pStyle w:val="WW-2"/>
        <w:tabs>
          <w:tab w:val="left" w:pos="-1276"/>
        </w:tabs>
      </w:pPr>
      <w:r>
        <w:t xml:space="preserve">Представительный орган муниципального образования - Совет Большебейсугского сельского поселения Брюховецкого района (далее по тексту – Совет). </w:t>
      </w:r>
    </w:p>
    <w:p w:rsidR="00BA65A9" w:rsidRDefault="00BA65A9" w:rsidP="0081350A">
      <w:pPr>
        <w:tabs>
          <w:tab w:val="left" w:pos="-1276"/>
        </w:tabs>
        <w:ind w:firstLine="851"/>
        <w:jc w:val="both"/>
        <w:rPr>
          <w:sz w:val="28"/>
        </w:rPr>
      </w:pPr>
      <w:r>
        <w:rPr>
          <w:sz w:val="28"/>
        </w:rPr>
        <w:t xml:space="preserve">Глава муниципального образования - глава </w:t>
      </w:r>
      <w:r w:rsidRPr="006A2F1B">
        <w:rPr>
          <w:sz w:val="28"/>
        </w:rPr>
        <w:t>Большебейсугского</w:t>
      </w:r>
      <w:r>
        <w:rPr>
          <w:b/>
          <w:i/>
          <w:sz w:val="28"/>
        </w:rPr>
        <w:t xml:space="preserve"> </w:t>
      </w:r>
      <w:r>
        <w:rPr>
          <w:sz w:val="28"/>
        </w:rPr>
        <w:t>сельского поселения Брюховецкого района (далее по тексту - глава поселения).</w:t>
      </w:r>
    </w:p>
    <w:p w:rsidR="00BA65A9" w:rsidRDefault="00BA65A9"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Pr="006A2F1B">
        <w:rPr>
          <w:sz w:val="28"/>
        </w:rPr>
        <w:t xml:space="preserve">Большебейсугского </w:t>
      </w:r>
      <w:r>
        <w:rPr>
          <w:sz w:val="28"/>
        </w:rPr>
        <w:t>сельского поселения Брюховецкого района (далее по тексту - администрация).</w:t>
      </w:r>
    </w:p>
    <w:p w:rsidR="00BA65A9" w:rsidRDefault="00BA65A9"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A65A9" w:rsidRDefault="00BA65A9" w:rsidP="0081350A">
      <w:pPr>
        <w:pStyle w:val="2"/>
        <w:keepNext w:val="0"/>
        <w:tabs>
          <w:tab w:val="left" w:pos="851"/>
        </w:tabs>
        <w:spacing w:before="0" w:after="0"/>
        <w:ind w:firstLine="851"/>
        <w:rPr>
          <w:rFonts w:ascii="Times New Roman" w:hAnsi="Times New Roman"/>
          <w:i w:val="0"/>
        </w:rPr>
      </w:pPr>
    </w:p>
    <w:p w:rsidR="00BA65A9" w:rsidRDefault="00BA65A9" w:rsidP="0081350A">
      <w:pPr>
        <w:pStyle w:val="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BA65A9" w:rsidRDefault="00BA65A9" w:rsidP="0081350A">
      <w:pPr>
        <w:pStyle w:val="ac"/>
        <w:tabs>
          <w:tab w:val="left" w:pos="142"/>
          <w:tab w:val="left" w:pos="280"/>
        </w:tabs>
        <w:spacing w:after="0" w:line="100" w:lineRule="atLeast"/>
        <w:ind w:firstLine="851"/>
        <w:jc w:val="both"/>
        <w:rPr>
          <w:sz w:val="28"/>
        </w:rPr>
      </w:pPr>
      <w:proofErr w:type="spellStart"/>
      <w:r>
        <w:rPr>
          <w:sz w:val="28"/>
        </w:rPr>
        <w:t>Большебейсугское</w:t>
      </w:r>
      <w:proofErr w:type="spellEnd"/>
      <w:r>
        <w:rPr>
          <w:sz w:val="28"/>
        </w:rPr>
        <w:t xml:space="preserve"> сельское поселение наделено Законом Краснодарского края от 05 мая 2004 года № 699 - </w:t>
      </w:r>
      <w:proofErr w:type="gramStart"/>
      <w:r>
        <w:rPr>
          <w:sz w:val="28"/>
        </w:rPr>
        <w:t>КЗ</w:t>
      </w:r>
      <w:proofErr w:type="gramEnd"/>
      <w:r>
        <w:rPr>
          <w:sz w:val="28"/>
        </w:rPr>
        <w:t xml:space="preserve"> «Об установлении границ муниципального образования Брюховецкий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w:t>
      </w:r>
      <w:r>
        <w:rPr>
          <w:sz w:val="28"/>
        </w:rPr>
        <w:lastRenderedPageBreak/>
        <w:t xml:space="preserve">сельского поселения, </w:t>
      </w:r>
      <w:r w:rsidRPr="001071D4">
        <w:rPr>
          <w:sz w:val="28"/>
        </w:rPr>
        <w:t>входящего</w:t>
      </w:r>
      <w:r>
        <w:rPr>
          <w:sz w:val="28"/>
        </w:rPr>
        <w:t xml:space="preserve"> в состав территории Брюховецкого района.</w:t>
      </w: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BA65A9" w:rsidRDefault="00BA65A9" w:rsidP="0081350A">
      <w:pPr>
        <w:tabs>
          <w:tab w:val="left" w:pos="142"/>
        </w:tabs>
        <w:ind w:firstLine="851"/>
        <w:jc w:val="both"/>
        <w:rPr>
          <w:sz w:val="28"/>
        </w:rPr>
      </w:pPr>
      <w:r>
        <w:rPr>
          <w:sz w:val="28"/>
        </w:rPr>
        <w:t xml:space="preserve">1. Местное самоуправление в поселении осуществляется в границах поселения, установленных Законом Краснодарского края от 05 мая 2004 года </w:t>
      </w:r>
      <w:r w:rsidR="00CA6E8B">
        <w:rPr>
          <w:sz w:val="28"/>
        </w:rPr>
        <w:t xml:space="preserve">      </w:t>
      </w:r>
      <w:r>
        <w:rPr>
          <w:sz w:val="28"/>
        </w:rPr>
        <w:t xml:space="preserve">№ 699 - </w:t>
      </w:r>
      <w:proofErr w:type="gramStart"/>
      <w:r>
        <w:rPr>
          <w:sz w:val="28"/>
        </w:rPr>
        <w:t>КЗ</w:t>
      </w:r>
      <w:proofErr w:type="gramEnd"/>
      <w:r>
        <w:rPr>
          <w:sz w:val="28"/>
        </w:rPr>
        <w:t xml:space="preserve"> «Об установлении границ муниципального образования Брюховецкий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BA65A9" w:rsidRDefault="00BA65A9"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BA65A9" w:rsidRDefault="00BA65A9" w:rsidP="0081350A">
      <w:pPr>
        <w:pStyle w:val="ConsNormal"/>
        <w:tabs>
          <w:tab w:val="left" w:pos="142"/>
        </w:tabs>
        <w:ind w:firstLine="851"/>
        <w:jc w:val="both"/>
        <w:rPr>
          <w:rFonts w:ascii="Times New Roman" w:hAnsi="Times New Roman"/>
          <w:b/>
          <w:sz w:val="28"/>
        </w:rPr>
      </w:pPr>
    </w:p>
    <w:p w:rsidR="00BA65A9" w:rsidRDefault="00BA65A9" w:rsidP="0081350A">
      <w:pPr>
        <w:tabs>
          <w:tab w:val="left" w:pos="142"/>
        </w:tabs>
        <w:ind w:firstLine="851"/>
        <w:rPr>
          <w:b/>
          <w:sz w:val="28"/>
        </w:rPr>
      </w:pPr>
      <w:r>
        <w:rPr>
          <w:b/>
          <w:sz w:val="28"/>
        </w:rPr>
        <w:t xml:space="preserve">Статья 4. Официальные символы поселения </w:t>
      </w:r>
    </w:p>
    <w:p w:rsidR="00BA65A9" w:rsidRDefault="00BA65A9" w:rsidP="000F1F52">
      <w:pPr>
        <w:widowControl/>
        <w:suppressAutoHyphens w:val="0"/>
        <w:autoSpaceDE w:val="0"/>
        <w:autoSpaceDN w:val="0"/>
        <w:adjustRightInd w:val="0"/>
        <w:ind w:firstLine="851"/>
        <w:jc w:val="both"/>
        <w:outlineLvl w:val="1"/>
        <w:rPr>
          <w:sz w:val="28"/>
        </w:rPr>
      </w:pPr>
      <w:r>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F1F52">
        <w:rPr>
          <w:kern w:val="0"/>
          <w:sz w:val="28"/>
          <w:szCs w:val="28"/>
        </w:rPr>
        <w:t xml:space="preserve"> </w:t>
      </w:r>
      <w:r w:rsidRPr="002D5A50">
        <w:rPr>
          <w:kern w:val="0"/>
          <w:sz w:val="28"/>
          <w:szCs w:val="28"/>
        </w:rPr>
        <w:t>и особенности</w:t>
      </w:r>
      <w:r>
        <w:rPr>
          <w:sz w:val="28"/>
        </w:rPr>
        <w:t>.</w:t>
      </w:r>
    </w:p>
    <w:p w:rsidR="00BA65A9" w:rsidRDefault="00BA65A9"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BA65A9" w:rsidRDefault="00BA65A9" w:rsidP="0081350A">
      <w:pPr>
        <w:tabs>
          <w:tab w:val="left" w:pos="142"/>
        </w:tabs>
        <w:ind w:firstLine="851"/>
        <w:jc w:val="both"/>
        <w:rPr>
          <w:sz w:val="28"/>
        </w:rPr>
      </w:pPr>
    </w:p>
    <w:p w:rsidR="00BA65A9" w:rsidRDefault="00BA65A9" w:rsidP="0081350A">
      <w:pPr>
        <w:pStyle w:val="ae"/>
        <w:tabs>
          <w:tab w:val="left" w:pos="142"/>
        </w:tabs>
        <w:ind w:firstLine="851"/>
        <w:jc w:val="both"/>
        <w:rPr>
          <w:b/>
          <w:sz w:val="28"/>
        </w:rPr>
      </w:pPr>
      <w:r>
        <w:rPr>
          <w:b/>
          <w:sz w:val="28"/>
        </w:rPr>
        <w:t>Статья 5. Местное самоуправление поселения</w:t>
      </w:r>
    </w:p>
    <w:p w:rsidR="00BA65A9" w:rsidRDefault="00BA65A9" w:rsidP="0081350A">
      <w:pPr>
        <w:pStyle w:val="22"/>
        <w:tabs>
          <w:tab w:val="left" w:pos="142"/>
        </w:tabs>
        <w:spacing w:before="0" w:after="0"/>
        <w:ind w:firstLine="851"/>
      </w:pPr>
      <w:proofErr w:type="gramStart"/>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rPr>
        <w:t xml:space="preserve"> </w:t>
      </w:r>
      <w:r>
        <w:t xml:space="preserve">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rPr>
          <w:b/>
          <w:kern w:val="0"/>
          <w:szCs w:val="28"/>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A65A9" w:rsidRDefault="00BA65A9" w:rsidP="0081350A">
      <w:pPr>
        <w:pStyle w:val="ae"/>
        <w:tabs>
          <w:tab w:val="left" w:pos="142"/>
        </w:tabs>
        <w:ind w:firstLine="851"/>
        <w:jc w:val="left"/>
        <w:rPr>
          <w:sz w:val="28"/>
        </w:rPr>
      </w:pPr>
    </w:p>
    <w:p w:rsidR="00BA65A9" w:rsidRDefault="00BA65A9" w:rsidP="0081350A">
      <w:pPr>
        <w:pStyle w:val="ae"/>
        <w:tabs>
          <w:tab w:val="left" w:pos="142"/>
        </w:tabs>
        <w:ind w:firstLine="851"/>
        <w:jc w:val="left"/>
        <w:rPr>
          <w:b/>
          <w:sz w:val="28"/>
        </w:rPr>
      </w:pPr>
      <w:r>
        <w:rPr>
          <w:b/>
          <w:sz w:val="28"/>
        </w:rPr>
        <w:t>Статья 6. Правовая основа местного самоуправления поселения</w:t>
      </w:r>
    </w:p>
    <w:p w:rsidR="00BA65A9" w:rsidRDefault="00BA65A9" w:rsidP="0081350A">
      <w:pPr>
        <w:tabs>
          <w:tab w:val="left" w:pos="142"/>
        </w:tabs>
        <w:ind w:firstLine="851"/>
        <w:jc w:val="both"/>
        <w:rPr>
          <w:sz w:val="28"/>
        </w:rPr>
      </w:pPr>
      <w:proofErr w:type="gramStart"/>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sz w:val="28"/>
        </w:rPr>
        <w:t xml:space="preserve"> </w:t>
      </w:r>
      <w:proofErr w:type="gramStart"/>
      <w:r>
        <w:rPr>
          <w:sz w:val="28"/>
        </w:rPr>
        <w:t xml:space="preserve">Федерации, иные нормативные </w:t>
      </w:r>
      <w:r>
        <w:rPr>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roofErr w:type="gramEnd"/>
    </w:p>
    <w:p w:rsidR="00BA65A9" w:rsidRDefault="00BA65A9" w:rsidP="0081350A">
      <w:pPr>
        <w:tabs>
          <w:tab w:val="left" w:pos="142"/>
        </w:tabs>
        <w:ind w:firstLine="851"/>
        <w:jc w:val="both"/>
        <w:rPr>
          <w:sz w:val="28"/>
        </w:rPr>
      </w:pPr>
    </w:p>
    <w:p w:rsidR="00BA65A9" w:rsidRDefault="00BA65A9" w:rsidP="0081350A">
      <w:pPr>
        <w:tabs>
          <w:tab w:val="left" w:pos="142"/>
        </w:tabs>
        <w:ind w:firstLine="851"/>
        <w:jc w:val="both"/>
        <w:rPr>
          <w:b/>
          <w:sz w:val="28"/>
        </w:rPr>
      </w:pPr>
      <w:r>
        <w:rPr>
          <w:b/>
          <w:sz w:val="28"/>
        </w:rPr>
        <w:t>Статья 7.</w:t>
      </w:r>
      <w:r>
        <w:rPr>
          <w:sz w:val="28"/>
        </w:rPr>
        <w:t xml:space="preserve"> </w:t>
      </w:r>
      <w:r>
        <w:rPr>
          <w:b/>
          <w:sz w:val="28"/>
        </w:rPr>
        <w:t>Права граждан на осуществление местного самоуправления</w:t>
      </w:r>
    </w:p>
    <w:p w:rsidR="00BA65A9" w:rsidRDefault="00BA65A9"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A65A9" w:rsidRDefault="00BA65A9" w:rsidP="0081350A">
      <w:pPr>
        <w:numPr>
          <w:ilvl w:val="0"/>
          <w:numId w:val="2"/>
        </w:numPr>
        <w:tabs>
          <w:tab w:val="left" w:pos="-615"/>
          <w:tab w:val="left" w:pos="-585"/>
        </w:tabs>
        <w:ind w:left="0" w:firstLine="851"/>
        <w:jc w:val="both"/>
        <w:textAlignment w:val="baseline"/>
        <w:rPr>
          <w:sz w:val="28"/>
        </w:rPr>
      </w:pPr>
      <w:r>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65A9" w:rsidRDefault="00BA65A9"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A65A9" w:rsidRDefault="00BA65A9" w:rsidP="0081350A">
      <w:pPr>
        <w:tabs>
          <w:tab w:val="left" w:pos="-473"/>
        </w:tabs>
        <w:ind w:firstLine="851"/>
        <w:jc w:val="both"/>
        <w:rPr>
          <w:sz w:val="28"/>
        </w:rPr>
      </w:pPr>
    </w:p>
    <w:p w:rsidR="00BA65A9" w:rsidRPr="00B50E93" w:rsidRDefault="00BA65A9" w:rsidP="002F696C">
      <w:pPr>
        <w:tabs>
          <w:tab w:val="left" w:pos="-1276"/>
        </w:tabs>
        <w:suppressAutoHyphens w:val="0"/>
        <w:jc w:val="center"/>
        <w:rPr>
          <w:b/>
          <w:caps/>
          <w:sz w:val="28"/>
          <w:szCs w:val="28"/>
        </w:rPr>
      </w:pPr>
      <w:r>
        <w:rPr>
          <w:b/>
          <w:caps/>
          <w:sz w:val="28"/>
        </w:rPr>
        <w:t xml:space="preserve">ГЛАВА 2. ВОПРОСЫ местного ЗНАЧЕНИЯ </w:t>
      </w:r>
      <w:r w:rsidRPr="00A30195">
        <w:rPr>
          <w:b/>
          <w:caps/>
          <w:sz w:val="28"/>
        </w:rPr>
        <w:t>СЕЛЬСКОГО</w:t>
      </w:r>
      <w:r>
        <w:rPr>
          <w:b/>
          <w:caps/>
          <w:sz w:val="28"/>
        </w:rPr>
        <w:t xml:space="preserve"> поселения</w:t>
      </w:r>
      <w:r>
        <w:rPr>
          <w:b/>
          <w:caps/>
          <w:sz w:val="28"/>
          <w:szCs w:val="28"/>
        </w:rPr>
        <w:t xml:space="preserve">, </w:t>
      </w:r>
      <w:r w:rsidRPr="00610AD2">
        <w:rPr>
          <w:b/>
          <w:kern w:val="0"/>
          <w:sz w:val="28"/>
          <w:szCs w:val="28"/>
          <w:lang w:eastAsia="ru-RU"/>
        </w:rPr>
        <w:t xml:space="preserve">НАДЕЛЕНИЕ ОРГАНОВ МЕСТНОГО САМОУПРАВЛЕНИЯ </w:t>
      </w:r>
      <w:r w:rsidRPr="00A30195">
        <w:rPr>
          <w:b/>
          <w:caps/>
          <w:sz w:val="28"/>
        </w:rPr>
        <w:t>СЕЛЬСКОГО</w:t>
      </w:r>
      <w:r>
        <w:rPr>
          <w:b/>
          <w:caps/>
          <w:sz w:val="28"/>
        </w:rPr>
        <w:t xml:space="preserve"> </w:t>
      </w:r>
      <w:r w:rsidRPr="0002597E">
        <w:rPr>
          <w:b/>
          <w:kern w:val="0"/>
          <w:sz w:val="28"/>
          <w:szCs w:val="28"/>
          <w:lang w:eastAsia="ru-RU"/>
        </w:rPr>
        <w:t>ПОСЕЛЕНИЯ</w:t>
      </w:r>
      <w:r w:rsidRPr="00610AD2">
        <w:rPr>
          <w:b/>
          <w:kern w:val="0"/>
          <w:sz w:val="28"/>
          <w:szCs w:val="28"/>
          <w:lang w:eastAsia="ru-RU"/>
        </w:rPr>
        <w:t xml:space="preserve"> ОТДЕЛЬНЫМИ ГОСУДАРСТВЕННЫМИ ПОЛНОМОЧИЯМИ</w:t>
      </w:r>
    </w:p>
    <w:p w:rsidR="00BA65A9" w:rsidRDefault="00BA65A9" w:rsidP="0081350A">
      <w:pPr>
        <w:tabs>
          <w:tab w:val="left" w:pos="142"/>
        </w:tabs>
        <w:ind w:firstLine="851"/>
        <w:jc w:val="center"/>
        <w:rPr>
          <w:sz w:val="28"/>
        </w:rPr>
      </w:pPr>
    </w:p>
    <w:p w:rsidR="00BA65A9" w:rsidRDefault="00BA65A9" w:rsidP="0081350A">
      <w:pPr>
        <w:pStyle w:val="aaanao"/>
        <w:tabs>
          <w:tab w:val="left" w:pos="142"/>
        </w:tabs>
        <w:ind w:firstLine="851"/>
        <w:jc w:val="both"/>
        <w:rPr>
          <w:b/>
          <w:sz w:val="28"/>
        </w:rPr>
      </w:pPr>
      <w:r>
        <w:rPr>
          <w:b/>
          <w:sz w:val="28"/>
        </w:rPr>
        <w:t>Статья 8. Вопросы местного значения поселения</w:t>
      </w:r>
    </w:p>
    <w:p w:rsidR="00BA65A9" w:rsidRDefault="00BA65A9" w:rsidP="0081350A">
      <w:pPr>
        <w:pStyle w:val="22"/>
        <w:tabs>
          <w:tab w:val="left" w:pos="-1276"/>
        </w:tabs>
        <w:spacing w:before="0" w:after="0"/>
        <w:ind w:firstLine="851"/>
      </w:pPr>
      <w:r>
        <w:t>К вопросам местного значения поселения относятся:</w:t>
      </w:r>
    </w:p>
    <w:p w:rsidR="00BA65A9" w:rsidRPr="001071D4" w:rsidRDefault="00BA65A9"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kern w:val="0"/>
          <w:sz w:val="28"/>
          <w:szCs w:val="28"/>
          <w:lang w:eastAsia="ru-RU"/>
        </w:rPr>
        <w:t>контроля за</w:t>
      </w:r>
      <w:proofErr w:type="gramEnd"/>
      <w:r w:rsidRPr="001071D4">
        <w:rPr>
          <w:kern w:val="0"/>
          <w:sz w:val="28"/>
          <w:szCs w:val="28"/>
          <w:lang w:eastAsia="ru-RU"/>
        </w:rPr>
        <w:t xml:space="preserve"> его исполнением, составление и утверждение отчета об исполнении бюджета поселения;</w:t>
      </w:r>
    </w:p>
    <w:p w:rsidR="00BA65A9" w:rsidRDefault="00BA65A9"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BA65A9" w:rsidRDefault="00BA65A9"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BA65A9" w:rsidRPr="00914ECB" w:rsidRDefault="00BA65A9"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w:t>
      </w:r>
      <w:proofErr w:type="gramStart"/>
      <w:r w:rsidRPr="00914ECB">
        <w:rPr>
          <w:sz w:val="28"/>
        </w:rPr>
        <w:t>о-</w:t>
      </w:r>
      <w:proofErr w:type="gramEnd"/>
      <w:r w:rsidRPr="00914ECB">
        <w:rPr>
          <w:sz w:val="28"/>
        </w:rPr>
        <w:t>,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BA65A9" w:rsidRPr="00914ECB" w:rsidRDefault="00BA65A9" w:rsidP="0081350A">
      <w:pPr>
        <w:tabs>
          <w:tab w:val="left" w:pos="-1276"/>
          <w:tab w:val="left" w:pos="1134"/>
        </w:tabs>
        <w:ind w:firstLine="851"/>
        <w:jc w:val="both"/>
        <w:rPr>
          <w:sz w:val="28"/>
        </w:rPr>
      </w:pPr>
      <w:proofErr w:type="gramStart"/>
      <w:r w:rsidRPr="00914ECB">
        <w:rPr>
          <w:sz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14ECB">
        <w:rPr>
          <w:b/>
          <w:kern w:val="0"/>
          <w:sz w:val="28"/>
          <w:szCs w:val="28"/>
        </w:rPr>
        <w:t xml:space="preserve"> </w:t>
      </w:r>
      <w:r w:rsidRPr="00914ECB">
        <w:rPr>
          <w:sz w:val="28"/>
        </w:rPr>
        <w:t xml:space="preserve">автомобильных дорог местного </w:t>
      </w:r>
      <w:r w:rsidRPr="00914ECB">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BA65A9" w:rsidRPr="00480620" w:rsidRDefault="00BA65A9"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65A9" w:rsidRPr="00480620" w:rsidRDefault="00BA65A9"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BA65A9" w:rsidRPr="00480620" w:rsidRDefault="00BA65A9"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BA65A9" w:rsidRPr="00480620" w:rsidRDefault="00BA65A9"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BA65A9" w:rsidRPr="00480620" w:rsidRDefault="00BA65A9"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BA65A9" w:rsidRPr="002624C5" w:rsidRDefault="00BA65A9"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BA65A9" w:rsidRPr="00480620" w:rsidRDefault="00BA65A9"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65A9" w:rsidRPr="00480620" w:rsidRDefault="00BA65A9"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65A9" w:rsidRPr="002624C5" w:rsidRDefault="00BA65A9"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BA65A9" w:rsidRPr="00480620" w:rsidRDefault="00BA65A9"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w:t>
      </w:r>
      <w:r>
        <w:rPr>
          <w:sz w:val="28"/>
        </w:rPr>
        <w:t xml:space="preserve">ий для массового отдыха жителей </w:t>
      </w:r>
      <w:r w:rsidRPr="00480620">
        <w:rPr>
          <w:sz w:val="28"/>
        </w:rPr>
        <w:t>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BA65A9" w:rsidRPr="002624C5" w:rsidRDefault="00BA65A9"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BA65A9" w:rsidRPr="00610AD2" w:rsidRDefault="00BA65A9"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E51809" w:rsidRDefault="00BA65A9" w:rsidP="00E51809">
      <w:pPr>
        <w:pStyle w:val="ConsPlusNonformat"/>
        <w:ind w:firstLine="851"/>
        <w:jc w:val="both"/>
        <w:rPr>
          <w:rFonts w:ascii="Times New Roman" w:hAnsi="Times New Roman"/>
          <w:bCs/>
          <w:iCs/>
          <w:sz w:val="28"/>
          <w:szCs w:val="28"/>
          <w:lang w:eastAsia="ru-RU"/>
        </w:rPr>
      </w:pPr>
      <w:r>
        <w:rPr>
          <w:rFonts w:ascii="Times New Roman" w:hAnsi="Times New Roman" w:cs="Times New Roman"/>
          <w:sz w:val="28"/>
        </w:rPr>
        <w:t>18</w:t>
      </w:r>
      <w:r w:rsidRPr="00480620">
        <w:rPr>
          <w:rFonts w:ascii="Times New Roman" w:hAnsi="Times New Roman" w:cs="Times New Roman"/>
          <w:sz w:val="28"/>
        </w:rPr>
        <w:t>)</w:t>
      </w:r>
      <w:r w:rsidRPr="00610AD2">
        <w:rPr>
          <w:rFonts w:ascii="Times New Roman" w:hAnsi="Times New Roman" w:cs="Times New Roman"/>
          <w:sz w:val="28"/>
        </w:rPr>
        <w:t xml:space="preserve"> </w:t>
      </w:r>
      <w:r w:rsidR="00E51809" w:rsidRPr="00382EB7">
        <w:rPr>
          <w:rFonts w:ascii="Times New Roman" w:hAnsi="Times New Roman"/>
          <w:bCs/>
          <w:iCs/>
          <w:sz w:val="28"/>
          <w:szCs w:val="28"/>
          <w:lang w:eastAsia="ru-RU"/>
        </w:rPr>
        <w:t xml:space="preserve">утверждение правил благоустройства территории поселения, осуществление </w:t>
      </w:r>
      <w:proofErr w:type="gramStart"/>
      <w:r w:rsidR="00E51809" w:rsidRPr="00382EB7">
        <w:rPr>
          <w:rFonts w:ascii="Times New Roman" w:hAnsi="Times New Roman"/>
          <w:bCs/>
          <w:iCs/>
          <w:sz w:val="28"/>
          <w:szCs w:val="28"/>
          <w:lang w:eastAsia="ru-RU"/>
        </w:rPr>
        <w:t>контроля за</w:t>
      </w:r>
      <w:proofErr w:type="gramEnd"/>
      <w:r w:rsidR="00E51809" w:rsidRPr="00382EB7">
        <w:rPr>
          <w:rFonts w:ascii="Times New Roman" w:hAnsi="Times New Roman"/>
          <w:bCs/>
          <w:iCs/>
          <w:sz w:val="28"/>
          <w:szCs w:val="28"/>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E51809" w:rsidRPr="00382EB7">
        <w:rPr>
          <w:rFonts w:ascii="Times New Roman" w:hAnsi="Times New Roman"/>
          <w:bCs/>
          <w:iCs/>
          <w:sz w:val="28"/>
          <w:szCs w:val="28"/>
          <w:lang w:eastAsia="ru-RU"/>
        </w:rPr>
        <w:lastRenderedPageBreak/>
        <w:t>населенных пунктов поселения;</w:t>
      </w:r>
    </w:p>
    <w:p w:rsidR="00BA65A9" w:rsidRPr="00E51809" w:rsidRDefault="00BA65A9" w:rsidP="00E51809">
      <w:pPr>
        <w:pStyle w:val="ConsPlusNonformat"/>
        <w:ind w:firstLine="851"/>
        <w:jc w:val="both"/>
        <w:rPr>
          <w:rFonts w:ascii="Times New Roman" w:hAnsi="Times New Roman" w:cs="Times New Roman"/>
          <w:kern w:val="2"/>
          <w:sz w:val="28"/>
          <w:szCs w:val="28"/>
        </w:rPr>
      </w:pPr>
      <w:r w:rsidRPr="00E51809">
        <w:rPr>
          <w:rFonts w:ascii="Times New Roman" w:hAnsi="Times New Roman" w:cs="Times New Roman"/>
          <w:sz w:val="28"/>
          <w:szCs w:val="28"/>
        </w:rPr>
        <w:t>19) организация ритуальных услуг и содержание мест захоронения;</w:t>
      </w:r>
    </w:p>
    <w:p w:rsidR="00BA65A9" w:rsidRDefault="00BA65A9" w:rsidP="00E82929">
      <w:pPr>
        <w:pStyle w:val="ConsNormal"/>
        <w:tabs>
          <w:tab w:val="left" w:pos="-1276"/>
        </w:tabs>
        <w:suppressAutoHyphens w:val="0"/>
        <w:ind w:firstLine="851"/>
        <w:jc w:val="both"/>
        <w:rPr>
          <w:rFonts w:ascii="Times New Roman" w:hAnsi="Times New Roman"/>
          <w:sz w:val="28"/>
          <w:szCs w:val="28"/>
        </w:rPr>
      </w:pPr>
      <w:r w:rsidRPr="00A3019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BA65A9" w:rsidRDefault="00BA65A9" w:rsidP="00E82929">
      <w:pPr>
        <w:pStyle w:val="ConsNormal"/>
        <w:suppressAutoHyphens w:val="0"/>
        <w:ind w:firstLine="851"/>
        <w:jc w:val="both"/>
        <w:rPr>
          <w:rFonts w:ascii="Times New Roman" w:hAnsi="Times New Roman"/>
          <w:sz w:val="28"/>
          <w:szCs w:val="28"/>
        </w:rPr>
      </w:pPr>
      <w:r w:rsidRPr="00A3019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BA65A9" w:rsidRDefault="00BA65A9" w:rsidP="00E82929">
      <w:pPr>
        <w:pStyle w:val="ConsNormal"/>
        <w:suppressAutoHyphens w:val="0"/>
        <w:ind w:firstLine="851"/>
        <w:jc w:val="both"/>
        <w:rPr>
          <w:rFonts w:ascii="Times New Roman" w:hAnsi="Times New Roman"/>
          <w:sz w:val="28"/>
          <w:szCs w:val="28"/>
        </w:rPr>
      </w:pPr>
      <w:r w:rsidRPr="00A3019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BA65A9" w:rsidRDefault="00BA65A9" w:rsidP="00E82929">
      <w:pPr>
        <w:suppressAutoHyphens w:val="0"/>
        <w:autoSpaceDE w:val="0"/>
        <w:autoSpaceDN w:val="0"/>
        <w:adjustRightInd w:val="0"/>
        <w:ind w:firstLine="851"/>
        <w:jc w:val="both"/>
        <w:rPr>
          <w:kern w:val="0"/>
          <w:sz w:val="28"/>
          <w:szCs w:val="28"/>
          <w:lang w:eastAsia="ru-RU"/>
        </w:rPr>
      </w:pPr>
      <w:r w:rsidRPr="00A30195">
        <w:rPr>
          <w:kern w:val="0"/>
          <w:sz w:val="28"/>
          <w:szCs w:val="28"/>
          <w:lang w:eastAsia="ru-RU"/>
        </w:rPr>
        <w:t>23)</w:t>
      </w:r>
      <w:r>
        <w:rPr>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65A9" w:rsidRDefault="00BA65A9" w:rsidP="00E82929">
      <w:pPr>
        <w:tabs>
          <w:tab w:val="left" w:pos="0"/>
        </w:tabs>
        <w:suppressAutoHyphens w:val="0"/>
        <w:ind w:firstLine="851"/>
        <w:jc w:val="both"/>
        <w:rPr>
          <w:kern w:val="2"/>
          <w:sz w:val="28"/>
          <w:szCs w:val="28"/>
          <w:lang w:eastAsia="ar-SA"/>
        </w:rPr>
      </w:pPr>
      <w:r w:rsidRPr="00A30195">
        <w:rPr>
          <w:sz w:val="28"/>
          <w:szCs w:val="28"/>
        </w:rPr>
        <w:t>24)</w:t>
      </w:r>
      <w:r>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A65A9" w:rsidRDefault="00BA65A9" w:rsidP="00E82929">
      <w:pPr>
        <w:suppressAutoHyphens w:val="0"/>
        <w:ind w:firstLine="851"/>
        <w:jc w:val="both"/>
        <w:rPr>
          <w:bCs/>
          <w:sz w:val="28"/>
          <w:szCs w:val="28"/>
        </w:rPr>
      </w:pPr>
      <w:r w:rsidRPr="00A3019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65A9" w:rsidRDefault="00BA65A9" w:rsidP="00E82929">
      <w:pPr>
        <w:pStyle w:val="ConsPlusNormal"/>
        <w:suppressAutoHyphens w:val="0"/>
        <w:ind w:firstLine="851"/>
        <w:jc w:val="both"/>
        <w:rPr>
          <w:rFonts w:ascii="Times New Roman" w:hAnsi="Times New Roman"/>
          <w:sz w:val="28"/>
          <w:szCs w:val="28"/>
        </w:rPr>
      </w:pPr>
      <w:r w:rsidRPr="00A3019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BA65A9" w:rsidRDefault="00BA65A9" w:rsidP="00E82929">
      <w:pPr>
        <w:suppressAutoHyphens w:val="0"/>
        <w:autoSpaceDE w:val="0"/>
        <w:autoSpaceDN w:val="0"/>
        <w:adjustRightInd w:val="0"/>
        <w:ind w:firstLine="851"/>
        <w:jc w:val="both"/>
        <w:rPr>
          <w:kern w:val="0"/>
          <w:sz w:val="28"/>
          <w:szCs w:val="28"/>
          <w:lang w:eastAsia="ru-RU"/>
        </w:rPr>
      </w:pPr>
      <w:r w:rsidRPr="00A30195">
        <w:rPr>
          <w:kern w:val="0"/>
          <w:sz w:val="28"/>
          <w:szCs w:val="28"/>
          <w:lang w:eastAsia="ru-RU"/>
        </w:rPr>
        <w:t>27)</w:t>
      </w:r>
      <w:r>
        <w:rPr>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65A9" w:rsidRDefault="00BA65A9" w:rsidP="0081350A">
      <w:pPr>
        <w:pStyle w:val="ConsNormal"/>
        <w:ind w:firstLine="851"/>
        <w:jc w:val="both"/>
      </w:pPr>
    </w:p>
    <w:p w:rsidR="00BA65A9" w:rsidRDefault="00BA65A9"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BA65A9" w:rsidRDefault="00BA65A9"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BA65A9" w:rsidRPr="00F9051B" w:rsidRDefault="00BA65A9" w:rsidP="0081350A">
      <w:pPr>
        <w:ind w:firstLine="851"/>
        <w:jc w:val="both"/>
        <w:rPr>
          <w:sz w:val="28"/>
        </w:rPr>
      </w:pPr>
      <w:r>
        <w:rPr>
          <w:sz w:val="28"/>
        </w:rPr>
        <w:t>1) создание музеев поселения;</w:t>
      </w:r>
    </w:p>
    <w:p w:rsidR="00BA65A9" w:rsidRDefault="00BA65A9"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BA65A9" w:rsidRDefault="00BA65A9" w:rsidP="0081350A">
      <w:pPr>
        <w:ind w:firstLine="851"/>
        <w:jc w:val="both"/>
        <w:rPr>
          <w:sz w:val="28"/>
        </w:rPr>
      </w:pPr>
      <w:r>
        <w:rPr>
          <w:sz w:val="28"/>
        </w:rPr>
        <w:t>3) участие в осуществлении деятельности по опеке и попечительству;</w:t>
      </w:r>
    </w:p>
    <w:p w:rsidR="00BA65A9" w:rsidRPr="006C61C3" w:rsidRDefault="00BA65A9"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65A9" w:rsidRPr="006C61C3" w:rsidRDefault="00BA65A9"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65A9" w:rsidRPr="006C61C3" w:rsidRDefault="00BA65A9"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65A9" w:rsidRPr="006C61C3" w:rsidRDefault="00BA65A9" w:rsidP="0081350A">
      <w:pPr>
        <w:ind w:firstLine="851"/>
        <w:jc w:val="both"/>
        <w:rPr>
          <w:sz w:val="28"/>
          <w:szCs w:val="28"/>
        </w:rPr>
      </w:pPr>
      <w:r w:rsidRPr="006C61C3">
        <w:rPr>
          <w:sz w:val="28"/>
          <w:szCs w:val="28"/>
        </w:rPr>
        <w:t>7) создание муниципальной пожарной охраны;</w:t>
      </w:r>
    </w:p>
    <w:p w:rsidR="00BA65A9" w:rsidRPr="006C61C3" w:rsidRDefault="00BA65A9" w:rsidP="0081350A">
      <w:pPr>
        <w:ind w:firstLine="851"/>
        <w:jc w:val="both"/>
        <w:rPr>
          <w:sz w:val="28"/>
        </w:rPr>
      </w:pPr>
      <w:r w:rsidRPr="006C61C3">
        <w:rPr>
          <w:sz w:val="28"/>
        </w:rPr>
        <w:lastRenderedPageBreak/>
        <w:t>8) создание условий для развития туризма;</w:t>
      </w:r>
    </w:p>
    <w:p w:rsidR="00BA65A9" w:rsidRDefault="00BA65A9"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 xml:space="preserve">м общественный </w:t>
      </w:r>
      <w:proofErr w:type="gramStart"/>
      <w:r w:rsidRPr="00645581">
        <w:rPr>
          <w:rFonts w:ascii="Times New Roman" w:hAnsi="Times New Roman" w:cs="Times New Roman"/>
          <w:kern w:val="0"/>
          <w:sz w:val="28"/>
          <w:szCs w:val="28"/>
          <w:lang w:eastAsia="en-US" w:bidi="ar-SA"/>
        </w:rPr>
        <w:t>контроль за</w:t>
      </w:r>
      <w:proofErr w:type="gramEnd"/>
      <w:r w:rsidRPr="00645581">
        <w:rPr>
          <w:rFonts w:ascii="Times New Roman"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BA65A9" w:rsidRPr="00675AF6" w:rsidRDefault="00BA65A9"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BA65A9" w:rsidRPr="001071D4" w:rsidRDefault="00BA65A9"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 xml:space="preserve">11) </w:t>
      </w:r>
      <w:r w:rsidR="00E51809" w:rsidRPr="00382EB7">
        <w:rPr>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65A9" w:rsidRPr="001071D4" w:rsidRDefault="00BA65A9"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65A9" w:rsidRPr="001071D4" w:rsidRDefault="00BA65A9"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Pr="00E01213">
        <w:rPr>
          <w:bCs/>
          <w:sz w:val="28"/>
          <w:szCs w:val="28"/>
        </w:rPr>
        <w:t>;</w:t>
      </w:r>
    </w:p>
    <w:p w:rsidR="00BA65A9" w:rsidRPr="00E01213" w:rsidRDefault="00BA65A9" w:rsidP="00BB3F9F">
      <w:pPr>
        <w:pStyle w:val="ConsPlusNormal"/>
        <w:ind w:firstLine="851"/>
        <w:jc w:val="both"/>
        <w:rPr>
          <w:rFonts w:ascii="Times New Roman" w:hAnsi="Times New Roman" w:cs="Times New Roman"/>
          <w:bCs/>
          <w:kern w:val="0"/>
          <w:sz w:val="28"/>
          <w:szCs w:val="28"/>
          <w:lang w:eastAsia="ru-RU"/>
        </w:rPr>
      </w:pPr>
      <w:r w:rsidRPr="00E01213">
        <w:rPr>
          <w:rFonts w:ascii="Times New Roman" w:hAnsi="Times New Roman" w:cs="Times New Roman"/>
          <w:sz w:val="28"/>
          <w:szCs w:val="28"/>
        </w:rPr>
        <w:t>14)</w:t>
      </w:r>
      <w:r w:rsidRPr="00E01213">
        <w:rPr>
          <w:rFonts w:ascii="Times New Roman" w:hAnsi="Times New Roman" w:cs="Times New Roman"/>
          <w:bCs/>
          <w:sz w:val="28"/>
          <w:szCs w:val="28"/>
        </w:rPr>
        <w:t xml:space="preserve"> </w:t>
      </w:r>
      <w:r w:rsidRPr="00E01213">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E01213">
          <w:rPr>
            <w:rFonts w:ascii="Times New Roman" w:hAnsi="Times New Roman" w:cs="Times New Roman"/>
            <w:bCs/>
            <w:kern w:val="0"/>
            <w:sz w:val="28"/>
            <w:szCs w:val="28"/>
            <w:lang w:eastAsia="ru-RU"/>
          </w:rPr>
          <w:t>законом</w:t>
        </w:r>
      </w:hyperlink>
      <w:r w:rsidRPr="00E01213">
        <w:rPr>
          <w:rFonts w:ascii="Times New Roman" w:hAnsi="Times New Roman" w:cs="Times New Roman"/>
          <w:bCs/>
          <w:kern w:val="0"/>
          <w:sz w:val="28"/>
          <w:szCs w:val="28"/>
          <w:lang w:eastAsia="ru-RU"/>
        </w:rPr>
        <w:t xml:space="preserve"> от </w:t>
      </w:r>
      <w:r w:rsidRPr="00E01213">
        <w:rPr>
          <w:rFonts w:ascii="Times New Roman" w:hAnsi="Times New Roman" w:cs="Times New Roman"/>
          <w:sz w:val="28"/>
          <w:szCs w:val="28"/>
        </w:rPr>
        <w:t>23.06.2016 № 182-ФЗ</w:t>
      </w:r>
      <w:r w:rsidRPr="00E01213">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BA65A9" w:rsidRDefault="00BA65A9" w:rsidP="00352ED7">
      <w:pPr>
        <w:ind w:firstLine="851"/>
        <w:jc w:val="both"/>
        <w:rPr>
          <w:sz w:val="28"/>
          <w:szCs w:val="28"/>
        </w:rPr>
      </w:pPr>
      <w:r>
        <w:rPr>
          <w:sz w:val="28"/>
        </w:rPr>
        <w:t xml:space="preserve">2. </w:t>
      </w:r>
      <w:proofErr w:type="gramStart"/>
      <w:r>
        <w:rPr>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BA65A9" w:rsidRDefault="00BA65A9" w:rsidP="0081350A">
      <w:pPr>
        <w:pStyle w:val="22"/>
        <w:tabs>
          <w:tab w:val="left" w:pos="-142"/>
          <w:tab w:val="left" w:pos="142"/>
        </w:tabs>
        <w:spacing w:before="0" w:after="0"/>
        <w:ind w:firstLine="851"/>
      </w:pPr>
    </w:p>
    <w:p w:rsidR="00BA65A9" w:rsidRDefault="00BA65A9"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BA65A9" w:rsidRDefault="00BA65A9"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BA65A9" w:rsidRDefault="00BA65A9" w:rsidP="009C5A79">
      <w:pPr>
        <w:tabs>
          <w:tab w:val="left" w:pos="1211"/>
        </w:tabs>
        <w:ind w:firstLine="851"/>
        <w:jc w:val="both"/>
        <w:rPr>
          <w:sz w:val="28"/>
        </w:rPr>
      </w:pPr>
      <w:r>
        <w:rPr>
          <w:sz w:val="28"/>
        </w:rPr>
        <w:t>1) принятие устава поселения</w:t>
      </w:r>
      <w:r>
        <w:rPr>
          <w:b/>
          <w:sz w:val="28"/>
        </w:rPr>
        <w:t xml:space="preserve"> </w:t>
      </w:r>
      <w:r>
        <w:rPr>
          <w:sz w:val="28"/>
        </w:rPr>
        <w:t>и внесение в него</w:t>
      </w:r>
      <w:r>
        <w:rPr>
          <w:b/>
          <w:sz w:val="28"/>
        </w:rPr>
        <w:t xml:space="preserve"> </w:t>
      </w:r>
      <w:r>
        <w:rPr>
          <w:sz w:val="28"/>
        </w:rPr>
        <w:t>изменений и дополнений, издание муниципальных правовых актов;</w:t>
      </w:r>
    </w:p>
    <w:p w:rsidR="00BA65A9" w:rsidRDefault="00BA65A9" w:rsidP="009C5A79">
      <w:pPr>
        <w:tabs>
          <w:tab w:val="left" w:pos="1211"/>
        </w:tabs>
        <w:ind w:firstLine="851"/>
        <w:jc w:val="both"/>
        <w:rPr>
          <w:sz w:val="28"/>
        </w:rPr>
      </w:pPr>
      <w:r>
        <w:rPr>
          <w:sz w:val="28"/>
        </w:rPr>
        <w:t>2) установление официальных символов поселения;</w:t>
      </w:r>
    </w:p>
    <w:p w:rsidR="00BA65A9" w:rsidRPr="002624C5" w:rsidRDefault="00BA65A9"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80"/>
          <w:rFonts w:eastAsia="Calibri"/>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DA1D05">
        <w:rPr>
          <w:rStyle w:val="80"/>
          <w:rFonts w:eastAsia="Calibri"/>
          <w:sz w:val="28"/>
        </w:rPr>
        <w:lastRenderedPageBreak/>
        <w:t xml:space="preserve">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BA65A9" w:rsidRPr="003909F6" w:rsidRDefault="00BA65A9"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sidRPr="00127C60">
        <w:rPr>
          <w:b/>
          <w:sz w:val="28"/>
        </w:rPr>
        <w:t xml:space="preserve"> </w:t>
      </w:r>
      <w:r w:rsidRPr="003909F6">
        <w:rPr>
          <w:sz w:val="28"/>
        </w:rPr>
        <w:t>если иное не предусмотрено федеральными законами;</w:t>
      </w:r>
    </w:p>
    <w:p w:rsidR="00BA65A9" w:rsidRPr="00DA1D05" w:rsidRDefault="00BA65A9" w:rsidP="009C5A79">
      <w:pPr>
        <w:pStyle w:val="8"/>
        <w:keepNext w:val="0"/>
        <w:ind w:firstLine="851"/>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Pr="001071D4">
        <w:rPr>
          <w:kern w:val="0"/>
          <w:szCs w:val="28"/>
        </w:rPr>
        <w:t>от 27.07.2010 № 190-ФЗ</w:t>
      </w:r>
      <w:r w:rsidRPr="0078386D">
        <w:rPr>
          <w:szCs w:val="28"/>
        </w:rPr>
        <w:t xml:space="preserve"> </w:t>
      </w:r>
      <w:r>
        <w:t>«</w:t>
      </w:r>
      <w:r w:rsidRPr="00DA1D05">
        <w:t>О теплоснабжении</w:t>
      </w:r>
      <w:r>
        <w:t>»</w:t>
      </w:r>
      <w:r w:rsidRPr="00DA1D05">
        <w:t>;</w:t>
      </w:r>
    </w:p>
    <w:p w:rsidR="00BA65A9" w:rsidRDefault="00BA65A9"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A65A9" w:rsidRPr="00486D5B" w:rsidRDefault="00BA65A9" w:rsidP="0081350A">
      <w:pPr>
        <w:pStyle w:val="ConsNormal"/>
        <w:ind w:firstLine="851"/>
        <w:jc w:val="both"/>
        <w:rPr>
          <w:rStyle w:val="afa"/>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a"/>
          <w:rFonts w:ascii="Times New Roman" w:hAnsi="Times New Roman"/>
          <w:i w:val="0"/>
          <w:color w:val="auto"/>
          <w:sz w:val="28"/>
          <w:szCs w:val="28"/>
        </w:rPr>
        <w:t xml:space="preserve">местного самоуправления </w:t>
      </w:r>
      <w:r>
        <w:rPr>
          <w:rStyle w:val="afa"/>
          <w:rFonts w:ascii="Times New Roman" w:hAnsi="Times New Roman"/>
          <w:i w:val="0"/>
          <w:color w:val="auto"/>
          <w:sz w:val="28"/>
          <w:szCs w:val="28"/>
        </w:rPr>
        <w:t xml:space="preserve">Брюховецкий </w:t>
      </w:r>
      <w:r w:rsidRPr="00486D5B">
        <w:rPr>
          <w:rStyle w:val="afa"/>
          <w:rFonts w:ascii="Times New Roman" w:hAnsi="Times New Roman"/>
          <w:i w:val="0"/>
          <w:color w:val="auto"/>
          <w:sz w:val="28"/>
          <w:szCs w:val="28"/>
        </w:rPr>
        <w:t>район;</w:t>
      </w:r>
      <w:proofErr w:type="gramEnd"/>
    </w:p>
    <w:p w:rsidR="00BA65A9" w:rsidRDefault="00BA65A9" w:rsidP="00B213F2">
      <w:pPr>
        <w:suppressAutoHyphens w:val="0"/>
        <w:ind w:firstLine="851"/>
        <w:jc w:val="both"/>
        <w:rPr>
          <w:rStyle w:val="afa"/>
          <w:i w:val="0"/>
          <w:color w:val="auto"/>
          <w:sz w:val="28"/>
          <w:szCs w:val="28"/>
        </w:rPr>
      </w:pPr>
      <w:r w:rsidRPr="00486D5B">
        <w:rPr>
          <w:rStyle w:val="afa"/>
          <w:i w:val="0"/>
          <w:color w:val="auto"/>
          <w:sz w:val="28"/>
          <w:szCs w:val="28"/>
        </w:rPr>
        <w:t xml:space="preserve">7) в сфере водоснабжения и водоотведения, </w:t>
      </w:r>
      <w:proofErr w:type="gramStart"/>
      <w:r w:rsidRPr="00486D5B">
        <w:rPr>
          <w:rStyle w:val="afa"/>
          <w:i w:val="0"/>
          <w:color w:val="auto"/>
          <w:sz w:val="28"/>
          <w:szCs w:val="28"/>
        </w:rPr>
        <w:t>предусмотренными</w:t>
      </w:r>
      <w:proofErr w:type="gramEnd"/>
      <w:r w:rsidRPr="00486D5B">
        <w:rPr>
          <w:rStyle w:val="afa"/>
          <w:i w:val="0"/>
          <w:color w:val="auto"/>
          <w:sz w:val="28"/>
          <w:szCs w:val="28"/>
        </w:rPr>
        <w:t xml:space="preserve"> Федеральным законом </w:t>
      </w:r>
      <w:r w:rsidRPr="001071D4">
        <w:rPr>
          <w:kern w:val="0"/>
          <w:sz w:val="28"/>
          <w:szCs w:val="28"/>
        </w:rPr>
        <w:t>от 07.12.2011 № 416-ФЗ</w:t>
      </w:r>
      <w:r w:rsidRPr="00486D5B">
        <w:rPr>
          <w:rStyle w:val="afa"/>
          <w:i w:val="0"/>
          <w:color w:val="auto"/>
          <w:sz w:val="28"/>
          <w:szCs w:val="28"/>
        </w:rPr>
        <w:t xml:space="preserve"> «О водоснабжении и водоотведении»;</w:t>
      </w:r>
    </w:p>
    <w:p w:rsidR="00E51809" w:rsidRPr="00486D5B" w:rsidRDefault="00E51809" w:rsidP="00B213F2">
      <w:pPr>
        <w:suppressAutoHyphens w:val="0"/>
        <w:ind w:firstLine="851"/>
        <w:jc w:val="both"/>
        <w:rPr>
          <w:rStyle w:val="afa"/>
          <w:i w:val="0"/>
          <w:color w:val="auto"/>
          <w:sz w:val="28"/>
          <w:szCs w:val="28"/>
        </w:rPr>
      </w:pPr>
      <w:r w:rsidRPr="00382EB7">
        <w:rPr>
          <w:bCs/>
          <w:iCs/>
          <w:sz w:val="28"/>
          <w:szCs w:val="28"/>
        </w:rPr>
        <w:t xml:space="preserve">7.1) в сфере стратегического планирования, </w:t>
      </w:r>
      <w:proofErr w:type="gramStart"/>
      <w:r w:rsidRPr="00382EB7">
        <w:rPr>
          <w:bCs/>
          <w:iCs/>
          <w:sz w:val="28"/>
          <w:szCs w:val="28"/>
        </w:rPr>
        <w:t>предусмотренными</w:t>
      </w:r>
      <w:proofErr w:type="gramEnd"/>
      <w:r w:rsidRPr="00382EB7">
        <w:rPr>
          <w:bCs/>
          <w:iCs/>
          <w:sz w:val="28"/>
          <w:szCs w:val="28"/>
        </w:rPr>
        <w:t xml:space="preserve"> Федеральным </w:t>
      </w:r>
      <w:r w:rsidRPr="00E51809">
        <w:rPr>
          <w:bCs/>
          <w:iCs/>
          <w:sz w:val="28"/>
          <w:szCs w:val="28"/>
        </w:rPr>
        <w:t>законом</w:t>
      </w:r>
      <w:r w:rsidRPr="00382EB7">
        <w:rPr>
          <w:bCs/>
          <w:iCs/>
          <w:sz w:val="28"/>
          <w:szCs w:val="28"/>
        </w:rPr>
        <w:t xml:space="preserve"> от 28.06.2014 № 172-ФЗ «О стратегическом планировании в Российской Федерации</w:t>
      </w:r>
      <w:r>
        <w:rPr>
          <w:bCs/>
          <w:iCs/>
          <w:sz w:val="28"/>
          <w:szCs w:val="28"/>
        </w:rPr>
        <w:t>;</w:t>
      </w:r>
    </w:p>
    <w:p w:rsidR="00BA65A9" w:rsidRPr="00486D5B" w:rsidRDefault="00BA65A9" w:rsidP="0081350A">
      <w:pPr>
        <w:tabs>
          <w:tab w:val="left" w:pos="1211"/>
        </w:tabs>
        <w:ind w:firstLine="851"/>
        <w:jc w:val="both"/>
        <w:rPr>
          <w:rStyle w:val="afa"/>
          <w:i w:val="0"/>
          <w:color w:val="auto"/>
          <w:sz w:val="28"/>
          <w:szCs w:val="28"/>
        </w:rPr>
      </w:pPr>
      <w:r w:rsidRPr="00486D5B">
        <w:rPr>
          <w:rStyle w:val="afa"/>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a"/>
          <w:i w:val="0"/>
          <w:color w:val="auto"/>
          <w:sz w:val="28"/>
          <w:szCs w:val="28"/>
        </w:rPr>
        <w:t>поселения</w:t>
      </w:r>
      <w:r w:rsidRPr="00486D5B">
        <w:rPr>
          <w:rStyle w:val="afa"/>
          <w:i w:val="0"/>
          <w:color w:val="auto"/>
          <w:sz w:val="28"/>
          <w:szCs w:val="28"/>
        </w:rPr>
        <w:t>, голосования по вопросам изменения границ поселения, преобразования поселения;</w:t>
      </w:r>
    </w:p>
    <w:p w:rsidR="00BA65A9" w:rsidRPr="00486D5B" w:rsidRDefault="00BA65A9" w:rsidP="0081350A">
      <w:pPr>
        <w:pStyle w:val="WW-2"/>
        <w:tabs>
          <w:tab w:val="left" w:pos="1211"/>
        </w:tabs>
        <w:rPr>
          <w:rStyle w:val="afa"/>
          <w:i w:val="0"/>
          <w:color w:val="auto"/>
          <w:szCs w:val="28"/>
        </w:rPr>
      </w:pPr>
      <w:r w:rsidRPr="00486D5B">
        <w:rPr>
          <w:rStyle w:val="afa"/>
          <w:i w:val="0"/>
          <w:color w:val="auto"/>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A65A9" w:rsidRPr="00486D5B" w:rsidRDefault="00BA65A9" w:rsidP="007A7678">
      <w:pPr>
        <w:suppressAutoHyphens w:val="0"/>
        <w:ind w:firstLine="851"/>
        <w:jc w:val="both"/>
        <w:rPr>
          <w:rStyle w:val="afa"/>
          <w:i w:val="0"/>
          <w:color w:val="auto"/>
          <w:sz w:val="28"/>
          <w:szCs w:val="28"/>
        </w:rPr>
      </w:pPr>
      <w:r w:rsidRPr="00486D5B">
        <w:rPr>
          <w:rStyle w:val="afa"/>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afa"/>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b/>
          <w:kern w:val="0"/>
          <w:sz w:val="28"/>
          <w:szCs w:val="28"/>
        </w:rPr>
        <w:t xml:space="preserve"> </w:t>
      </w:r>
      <w:r w:rsidRPr="00486D5B">
        <w:rPr>
          <w:rStyle w:val="afa"/>
          <w:i w:val="0"/>
          <w:color w:val="auto"/>
          <w:sz w:val="28"/>
          <w:szCs w:val="28"/>
        </w:rPr>
        <w:t>требования к которым устанавливаются Правительством Российской Федерации;</w:t>
      </w:r>
    </w:p>
    <w:p w:rsidR="00BA65A9" w:rsidRDefault="00BA65A9" w:rsidP="0081350A">
      <w:pPr>
        <w:pStyle w:val="ConsNormal"/>
        <w:ind w:firstLine="851"/>
        <w:jc w:val="both"/>
        <w:rPr>
          <w:rFonts w:ascii="Times New Roman" w:hAnsi="Times New Roman"/>
          <w:sz w:val="28"/>
        </w:rPr>
      </w:pPr>
      <w:r w:rsidRPr="00486D5B">
        <w:rPr>
          <w:rStyle w:val="afa"/>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sidRPr="00486D5B">
        <w:rPr>
          <w:rFonts w:ascii="Times New Roman" w:hAnsi="Times New Roman"/>
          <w:sz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65A9" w:rsidRDefault="00BA65A9" w:rsidP="0081350A">
      <w:pPr>
        <w:pStyle w:val="WW-2"/>
        <w:tabs>
          <w:tab w:val="left" w:pos="1211"/>
        </w:tabs>
      </w:pPr>
      <w:r>
        <w:lastRenderedPageBreak/>
        <w:t>12) осуществление международных и внешнеэкономических связей в соответствии с федеральными законами;</w:t>
      </w:r>
    </w:p>
    <w:p w:rsidR="00BA65A9" w:rsidRPr="00CE4878" w:rsidRDefault="00BA65A9"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BA65A9" w:rsidRDefault="00BA65A9"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A65A9" w:rsidRDefault="00BA65A9"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BA65A9" w:rsidRDefault="00BA65A9"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w:t>
      </w:r>
      <w:r>
        <w:rPr>
          <w:b/>
          <w:sz w:val="28"/>
        </w:rPr>
        <w:t xml:space="preserve"> </w:t>
      </w:r>
      <w:r>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 статьи 8 настоящего устава. </w:t>
      </w:r>
    </w:p>
    <w:p w:rsidR="00BA65A9" w:rsidRDefault="00BA65A9"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BA65A9" w:rsidRDefault="00BA65A9"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Pr>
          <w:b/>
        </w:rPr>
        <w:t xml:space="preserve"> </w:t>
      </w:r>
      <w:r>
        <w:t>или учебы</w:t>
      </w:r>
      <w:r>
        <w:rPr>
          <w:b/>
        </w:rPr>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A65A9" w:rsidRDefault="00BA65A9"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BA65A9" w:rsidRDefault="00BA65A9" w:rsidP="0081350A">
      <w:pPr>
        <w:pStyle w:val="ConsNormal"/>
        <w:ind w:firstLine="708"/>
        <w:jc w:val="both"/>
        <w:rPr>
          <w:rFonts w:ascii="Times New Roman" w:hAnsi="Times New Roman"/>
          <w:b/>
          <w:sz w:val="28"/>
        </w:rPr>
      </w:pPr>
    </w:p>
    <w:p w:rsidR="00BA65A9" w:rsidRDefault="00BA65A9"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BA65A9" w:rsidRDefault="00BA65A9"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Pr="006204B2">
        <w:rPr>
          <w:rFonts w:ascii="Times New Roman" w:hAnsi="Times New Roman"/>
          <w:sz w:val="28"/>
          <w:szCs w:val="28"/>
        </w:rPr>
        <w:t>в соответствии с</w:t>
      </w:r>
      <w:r>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BA65A9" w:rsidRDefault="00BA65A9"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w:t>
      </w:r>
      <w:r>
        <w:rPr>
          <w:rFonts w:ascii="Times New Roman" w:hAnsi="Times New Roman"/>
          <w:sz w:val="28"/>
        </w:rPr>
        <w:lastRenderedPageBreak/>
        <w:t>государственными полномочиями Краснодарского края - законами Краснодарского края.</w:t>
      </w:r>
    </w:p>
    <w:p w:rsidR="00BA65A9" w:rsidRPr="006204B2" w:rsidRDefault="00BA65A9"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w:t>
      </w:r>
      <w:proofErr w:type="gramStart"/>
      <w:r w:rsidRPr="006204B2">
        <w:rPr>
          <w:bCs/>
          <w:iCs/>
          <w:kern w:val="0"/>
          <w:sz w:val="28"/>
          <w:szCs w:val="28"/>
          <w:lang w:eastAsia="ru-RU"/>
        </w:rPr>
        <w:t>дств</w:t>
      </w:r>
      <w:r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w:t>
      </w:r>
      <w:proofErr w:type="gramStart"/>
      <w:r w:rsidRPr="006204B2">
        <w:rPr>
          <w:bCs/>
          <w:iCs/>
          <w:kern w:val="0"/>
          <w:sz w:val="28"/>
          <w:szCs w:val="28"/>
          <w:lang w:eastAsia="ru-RU"/>
        </w:rPr>
        <w:t>дств</w:t>
      </w:r>
      <w:r w:rsidRPr="006204B2">
        <w:rPr>
          <w:sz w:val="28"/>
          <w:szCs w:val="28"/>
        </w:rPr>
        <w:t xml:space="preserve"> впр</w:t>
      </w:r>
      <w:proofErr w:type="gramEnd"/>
      <w:r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A65A9" w:rsidRDefault="00BA65A9"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A65A9" w:rsidRDefault="00BA65A9" w:rsidP="0081350A">
      <w:pPr>
        <w:pStyle w:val="ConsNormal"/>
        <w:ind w:firstLine="851"/>
        <w:jc w:val="both"/>
        <w:rPr>
          <w:rFonts w:ascii="Times New Roman" w:hAnsi="Times New Roman"/>
          <w:b/>
          <w:sz w:val="28"/>
        </w:rPr>
      </w:pPr>
    </w:p>
    <w:p w:rsidR="00BA65A9" w:rsidRDefault="00BA65A9" w:rsidP="00B01C7E">
      <w:pPr>
        <w:pStyle w:val="9"/>
        <w:keepNext w:val="0"/>
        <w:tabs>
          <w:tab w:val="left" w:pos="851"/>
        </w:tabs>
        <w:spacing w:before="0" w:after="0" w:line="100" w:lineRule="atLeast"/>
        <w:rPr>
          <w:caps/>
        </w:rPr>
      </w:pPr>
      <w:r>
        <w:rPr>
          <w:caps/>
        </w:rPr>
        <w:t xml:space="preserve">ГЛАВА 3. ФОРМЫ НЕПОСРЕДСТВЕННОГО ОСУЩЕСТВЛЕНИЯ НАСЕЛЕНИЕМ местноГО самоуправлениЯ и УчастиЯ населения </w:t>
      </w:r>
      <w:r w:rsidRPr="00135A32">
        <w:rPr>
          <w:caps/>
        </w:rPr>
        <w:t>СЕЛЬСКОГО</w:t>
      </w:r>
      <w:r>
        <w:rPr>
          <w:caps/>
        </w:rPr>
        <w:t xml:space="preserve"> поселения в осуществлении местного самоуправления</w:t>
      </w:r>
    </w:p>
    <w:p w:rsidR="00BA65A9" w:rsidRDefault="00BA65A9" w:rsidP="0081350A">
      <w:pPr>
        <w:tabs>
          <w:tab w:val="left" w:pos="142"/>
        </w:tabs>
        <w:ind w:firstLine="851"/>
        <w:rPr>
          <w:b/>
          <w:sz w:val="28"/>
        </w:rPr>
      </w:pPr>
    </w:p>
    <w:p w:rsidR="00BA65A9" w:rsidRDefault="00BA65A9" w:rsidP="0081350A">
      <w:pPr>
        <w:tabs>
          <w:tab w:val="left" w:pos="142"/>
        </w:tabs>
        <w:ind w:firstLine="851"/>
        <w:rPr>
          <w:b/>
          <w:sz w:val="28"/>
        </w:rPr>
      </w:pPr>
      <w:r>
        <w:rPr>
          <w:b/>
          <w:sz w:val="28"/>
        </w:rPr>
        <w:t>Статья 12. Местный референдум</w:t>
      </w:r>
    </w:p>
    <w:p w:rsidR="00BA65A9" w:rsidRDefault="00BA65A9"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BA65A9" w:rsidRDefault="00BA65A9" w:rsidP="0081350A">
      <w:pPr>
        <w:pStyle w:val="ac"/>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BA65A9" w:rsidRDefault="00BA65A9"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BA65A9" w:rsidRDefault="00BA65A9"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BA65A9" w:rsidRDefault="00BA65A9"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BA65A9" w:rsidRDefault="00BA65A9" w:rsidP="0081350A">
      <w:pPr>
        <w:shd w:val="clear" w:color="auto" w:fill="FFFFFF"/>
        <w:tabs>
          <w:tab w:val="left" w:pos="142"/>
        </w:tabs>
        <w:ind w:firstLine="851"/>
        <w:jc w:val="both"/>
        <w:rPr>
          <w:color w:val="000000"/>
          <w:sz w:val="28"/>
        </w:rPr>
      </w:pPr>
      <w:r>
        <w:rPr>
          <w:color w:val="000000"/>
          <w:sz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A65A9" w:rsidRDefault="00BA65A9"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BA65A9" w:rsidRDefault="00BA65A9" w:rsidP="0081350A">
      <w:pPr>
        <w:pStyle w:val="ac"/>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A65A9" w:rsidRDefault="00BA65A9" w:rsidP="0081350A">
      <w:pPr>
        <w:tabs>
          <w:tab w:val="left" w:pos="142"/>
        </w:tabs>
        <w:ind w:firstLine="851"/>
        <w:jc w:val="both"/>
        <w:rPr>
          <w:color w:val="000000"/>
          <w:sz w:val="28"/>
        </w:rPr>
      </w:pPr>
      <w:r>
        <w:rPr>
          <w:color w:val="000000"/>
          <w:sz w:val="28"/>
        </w:rPr>
        <w:t xml:space="preserve">5. </w:t>
      </w:r>
      <w:proofErr w:type="gramStart"/>
      <w:r>
        <w:rPr>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color w:val="000000"/>
          <w:sz w:val="28"/>
        </w:rPr>
        <w:t xml:space="preserve"> </w:t>
      </w:r>
      <w:r>
        <w:rPr>
          <w:color w:val="000000"/>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BA65A9" w:rsidRDefault="00BA65A9"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sz w:val="28"/>
        </w:rPr>
        <w:t xml:space="preserve"> </w:t>
      </w:r>
      <w:r>
        <w:rPr>
          <w:color w:val="000000"/>
          <w:sz w:val="28"/>
        </w:rPr>
        <w:t>и главы</w:t>
      </w:r>
      <w:r>
        <w:rPr>
          <w:sz w:val="28"/>
        </w:rPr>
        <w:t xml:space="preserve"> администрации.</w:t>
      </w:r>
    </w:p>
    <w:p w:rsidR="00BA65A9" w:rsidRDefault="00BA65A9"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A65A9" w:rsidRDefault="00BA65A9"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A65A9" w:rsidRDefault="00BA65A9"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A65A9" w:rsidRDefault="00BA65A9"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xml:space="preserve">, а </w:t>
      </w:r>
      <w:r>
        <w:rPr>
          <w:color w:val="000000"/>
          <w:sz w:val="28"/>
        </w:rPr>
        <w:lastRenderedPageBreak/>
        <w:t>обеспечение проведения местного референдума осуществляется администрацией</w:t>
      </w:r>
      <w:r>
        <w:rPr>
          <w:b/>
          <w:color w:val="000000"/>
          <w:sz w:val="28"/>
        </w:rPr>
        <w:t xml:space="preserve"> </w:t>
      </w:r>
      <w:r>
        <w:rPr>
          <w:color w:val="000000"/>
          <w:sz w:val="28"/>
        </w:rPr>
        <w:t>Краснодарского края или иным органом, на который судом возложено обеспечение проведения местного референдума.</w:t>
      </w:r>
    </w:p>
    <w:p w:rsidR="00BA65A9" w:rsidRDefault="00BA65A9"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rPr>
        <w:t xml:space="preserve"> </w:t>
      </w:r>
      <w:r>
        <w:rPr>
          <w:color w:val="000000"/>
          <w:sz w:val="28"/>
        </w:rPr>
        <w:t>поселения. Граждане Российской Федерации участвуют в местном</w:t>
      </w:r>
      <w:r>
        <w:rPr>
          <w:sz w:val="28"/>
        </w:rPr>
        <w:t xml:space="preserve"> </w:t>
      </w:r>
      <w:r>
        <w:rPr>
          <w:color w:val="000000"/>
          <w:sz w:val="28"/>
        </w:rPr>
        <w:t>референдуме</w:t>
      </w:r>
      <w:r>
        <w:rPr>
          <w:b/>
          <w:color w:val="000000"/>
          <w:sz w:val="28"/>
        </w:rPr>
        <w:t xml:space="preserve"> </w:t>
      </w:r>
      <w:r>
        <w:rPr>
          <w:color w:val="000000"/>
          <w:sz w:val="28"/>
        </w:rPr>
        <w:t>на основе всеобщего равного и прямого волеизъявления при тайном голосовании.</w:t>
      </w:r>
    </w:p>
    <w:p w:rsidR="00BA65A9" w:rsidRDefault="00BA65A9"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BA65A9" w:rsidRDefault="00BA65A9" w:rsidP="0081350A">
      <w:pPr>
        <w:pStyle w:val="ac"/>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65A9" w:rsidRDefault="00BA65A9" w:rsidP="0081350A">
      <w:pPr>
        <w:pStyle w:val="ac"/>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A65A9" w:rsidRDefault="00BA65A9" w:rsidP="0081350A">
      <w:pPr>
        <w:tabs>
          <w:tab w:val="left" w:pos="142"/>
        </w:tabs>
        <w:ind w:firstLine="851"/>
        <w:jc w:val="both"/>
        <w:rPr>
          <w:sz w:val="28"/>
        </w:rPr>
      </w:pPr>
    </w:p>
    <w:p w:rsidR="00BA65A9" w:rsidRDefault="00BA65A9" w:rsidP="0081350A">
      <w:pPr>
        <w:tabs>
          <w:tab w:val="left" w:pos="142"/>
        </w:tabs>
        <w:ind w:firstLine="851"/>
        <w:jc w:val="both"/>
        <w:rPr>
          <w:b/>
          <w:sz w:val="28"/>
        </w:rPr>
      </w:pPr>
      <w:r>
        <w:rPr>
          <w:b/>
          <w:sz w:val="28"/>
        </w:rPr>
        <w:t>Статья 13. Муниципальные выборы</w:t>
      </w:r>
    </w:p>
    <w:p w:rsidR="00BA65A9" w:rsidRDefault="00BA65A9"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A65A9" w:rsidRDefault="00BA65A9" w:rsidP="0081350A">
      <w:pPr>
        <w:ind w:firstLine="851"/>
        <w:jc w:val="both"/>
        <w:rPr>
          <w:sz w:val="28"/>
        </w:rPr>
      </w:pPr>
      <w:r>
        <w:rPr>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Pr="00135A32">
        <w:rPr>
          <w:b/>
          <w:sz w:val="28"/>
          <w:szCs w:val="28"/>
        </w:rPr>
        <w:t>,</w:t>
      </w:r>
      <w:r w:rsidRPr="00C70041">
        <w:rPr>
          <w:b/>
          <w:kern w:val="0"/>
          <w:sz w:val="28"/>
          <w:szCs w:val="28"/>
          <w:highlight w:val="yellow"/>
        </w:rPr>
        <w:t xml:space="preserve"> </w:t>
      </w:r>
      <w:r w:rsidRPr="00135A32">
        <w:rPr>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BA65A9" w:rsidRDefault="00BA65A9"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A65A9" w:rsidRPr="0063233B" w:rsidRDefault="00BA65A9"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A65A9" w:rsidRPr="0003127A" w:rsidRDefault="00BA65A9" w:rsidP="00717F02">
      <w:pPr>
        <w:pStyle w:val="210"/>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xml:space="preserve">, за исключением случаев, предусмотренных Федеральным законом от 12.06.2002 № 67-ФЗ «Об основных </w:t>
      </w:r>
      <w:r w:rsidRPr="0003127A">
        <w:rPr>
          <w:szCs w:val="28"/>
        </w:rPr>
        <w:lastRenderedPageBreak/>
        <w:t>гарантиях избирательных прав и права на участие в референдуме граждан Российской</w:t>
      </w:r>
      <w:proofErr w:type="gramEnd"/>
      <w:r w:rsidRPr="0003127A">
        <w:rPr>
          <w:szCs w:val="28"/>
        </w:rPr>
        <w:t xml:space="preserve"> Федерации».</w:t>
      </w:r>
    </w:p>
    <w:p w:rsidR="00BA65A9" w:rsidRPr="0063233B" w:rsidRDefault="00BA65A9"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BA65A9" w:rsidRDefault="00BA65A9"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A65A9" w:rsidRPr="00135A32" w:rsidRDefault="00BA65A9" w:rsidP="003D733C">
      <w:pPr>
        <w:ind w:firstLine="709"/>
        <w:jc w:val="both"/>
        <w:rPr>
          <w:kern w:val="0"/>
          <w:sz w:val="28"/>
          <w:szCs w:val="28"/>
        </w:rPr>
      </w:pPr>
      <w:r w:rsidRPr="00135A32">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A65A9" w:rsidRPr="00135A32" w:rsidRDefault="00BA65A9" w:rsidP="003D733C">
      <w:pPr>
        <w:ind w:firstLine="709"/>
        <w:jc w:val="both"/>
        <w:rPr>
          <w:sz w:val="28"/>
          <w:szCs w:val="28"/>
        </w:rPr>
      </w:pPr>
      <w:r w:rsidRPr="00135A32">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A65A9" w:rsidRPr="00135A32" w:rsidRDefault="00BA65A9" w:rsidP="003D733C">
      <w:pPr>
        <w:ind w:firstLine="709"/>
        <w:jc w:val="both"/>
        <w:rPr>
          <w:sz w:val="28"/>
          <w:szCs w:val="28"/>
        </w:rPr>
      </w:pPr>
      <w:r w:rsidRPr="00135A32">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A65A9" w:rsidRPr="00135A32" w:rsidRDefault="00BA65A9" w:rsidP="003D733C">
      <w:pPr>
        <w:pStyle w:val="WW-3"/>
        <w:tabs>
          <w:tab w:val="left" w:pos="142"/>
        </w:tabs>
        <w:rPr>
          <w:b w:val="0"/>
          <w:i w:val="0"/>
          <w:szCs w:val="28"/>
        </w:rPr>
      </w:pPr>
      <w:r w:rsidRPr="00135A32">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A65A9" w:rsidRPr="00135A32" w:rsidRDefault="00BA65A9" w:rsidP="0081350A">
      <w:pPr>
        <w:tabs>
          <w:tab w:val="left" w:pos="142"/>
        </w:tabs>
        <w:ind w:firstLine="851"/>
        <w:jc w:val="both"/>
        <w:rPr>
          <w:sz w:val="28"/>
          <w:szCs w:val="28"/>
        </w:rPr>
      </w:pPr>
      <w:r w:rsidRPr="00135A32">
        <w:rPr>
          <w:sz w:val="28"/>
        </w:rPr>
        <w:t xml:space="preserve">5. </w:t>
      </w:r>
      <w:r w:rsidRPr="00135A32">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A65A9" w:rsidRDefault="00BA65A9"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BA65A9" w:rsidRPr="006204B2" w:rsidRDefault="00BA65A9"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w:t>
      </w:r>
      <w:proofErr w:type="gramStart"/>
      <w:r w:rsidRPr="006204B2">
        <w:rPr>
          <w:bCs/>
          <w:kern w:val="0"/>
          <w:sz w:val="28"/>
          <w:szCs w:val="28"/>
          <w:lang w:eastAsia="ru-RU"/>
        </w:rPr>
        <w:t>,</w:t>
      </w:r>
      <w:proofErr w:type="gramEnd"/>
      <w:r w:rsidRPr="006204B2">
        <w:rPr>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w:t>
      </w:r>
      <w:r w:rsidRPr="006204B2">
        <w:rPr>
          <w:bCs/>
          <w:kern w:val="0"/>
          <w:sz w:val="28"/>
          <w:szCs w:val="28"/>
          <w:lang w:eastAsia="ru-RU"/>
        </w:rPr>
        <w:lastRenderedPageBreak/>
        <w:t>досрочные выборы главы поселения не могут быть назначены до вступления решения суда в законную силу.</w:t>
      </w:r>
    </w:p>
    <w:p w:rsidR="00BA65A9" w:rsidRPr="001412BF" w:rsidRDefault="00BA65A9" w:rsidP="008571DE">
      <w:pPr>
        <w:ind w:firstLine="851"/>
        <w:jc w:val="both"/>
        <w:rPr>
          <w:sz w:val="28"/>
          <w:szCs w:val="28"/>
        </w:rPr>
      </w:pPr>
      <w:r w:rsidRPr="00135A32">
        <w:rPr>
          <w:sz w:val="28"/>
        </w:rPr>
        <w:t>6.</w:t>
      </w:r>
      <w:r>
        <w:t xml:space="preserve"> </w:t>
      </w:r>
      <w:proofErr w:type="gramStart"/>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 гарантиях</w:t>
      </w:r>
      <w:proofErr w:type="gramEnd"/>
      <w:r w:rsidRPr="0003127A">
        <w:rPr>
          <w:sz w:val="28"/>
          <w:szCs w:val="28"/>
        </w:rPr>
        <w:t xml:space="preserve"> избирательных прав и права на участие в референдуме граждан Российской Федерации»</w:t>
      </w:r>
      <w:r w:rsidRPr="00DF4928">
        <w:rPr>
          <w:sz w:val="28"/>
          <w:szCs w:val="28"/>
        </w:rPr>
        <w:t>.</w:t>
      </w:r>
    </w:p>
    <w:p w:rsidR="00BA65A9" w:rsidRDefault="00BA65A9" w:rsidP="0081350A">
      <w:pPr>
        <w:ind w:firstLine="851"/>
        <w:jc w:val="both"/>
        <w:rPr>
          <w:sz w:val="28"/>
        </w:rPr>
      </w:pPr>
      <w:r w:rsidRPr="00135A32">
        <w:rPr>
          <w:sz w:val="28"/>
        </w:rPr>
        <w:t>7.</w:t>
      </w:r>
      <w:r>
        <w:rPr>
          <w:sz w:val="28"/>
        </w:rPr>
        <w:t xml:space="preserve"> Результаты муниципальных выборов подлежат официальному опубликованию (обнародованию) в сроки, установленные</w:t>
      </w:r>
      <w: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BA65A9" w:rsidRDefault="00BA65A9" w:rsidP="0081350A">
      <w:pPr>
        <w:pStyle w:val="22"/>
        <w:tabs>
          <w:tab w:val="left" w:pos="142"/>
        </w:tabs>
        <w:spacing w:before="0" w:after="0"/>
        <w:ind w:firstLine="851"/>
      </w:pPr>
    </w:p>
    <w:p w:rsidR="00BA65A9" w:rsidRDefault="00BA65A9" w:rsidP="0081350A">
      <w:pPr>
        <w:pStyle w:val="a5"/>
        <w:tabs>
          <w:tab w:val="left" w:pos="142"/>
        </w:tabs>
        <w:spacing w:after="0"/>
        <w:ind w:firstLine="851"/>
        <w:jc w:val="both"/>
        <w:rPr>
          <w:b/>
          <w:sz w:val="28"/>
        </w:rPr>
      </w:pPr>
      <w:r>
        <w:rPr>
          <w:b/>
          <w:sz w:val="28"/>
        </w:rPr>
        <w:t>Статья 14. Голосование по отзыву депутата</w:t>
      </w:r>
      <w:r>
        <w:rPr>
          <w:sz w:val="28"/>
        </w:rPr>
        <w:t xml:space="preserve"> </w:t>
      </w:r>
      <w:r>
        <w:rPr>
          <w:b/>
          <w:sz w:val="28"/>
        </w:rPr>
        <w:t>Совета, главы поселения, по вопросам изменения границ поселения, преобразования поселения</w:t>
      </w:r>
    </w:p>
    <w:p w:rsidR="00BA65A9" w:rsidRDefault="00BA65A9"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A65A9" w:rsidRDefault="00BA65A9" w:rsidP="0081350A">
      <w:pPr>
        <w:pStyle w:val="ac"/>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A65A9" w:rsidRDefault="00BA65A9"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BA65A9" w:rsidRDefault="00BA65A9"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BA65A9" w:rsidRDefault="00BA65A9" w:rsidP="0081350A">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sz w:val="28"/>
        </w:rPr>
        <w:t xml:space="preserve"> </w:t>
      </w:r>
      <w:r>
        <w:rPr>
          <w:sz w:val="28"/>
        </w:rPr>
        <w:t>комиссии (комитета) Совета, а также</w:t>
      </w:r>
      <w:r>
        <w:rPr>
          <w:b/>
          <w:sz w:val="28"/>
        </w:rPr>
        <w:t xml:space="preserve"> </w:t>
      </w:r>
      <w:r>
        <w:rPr>
          <w:sz w:val="28"/>
        </w:rPr>
        <w:t xml:space="preserve">уклонение или отказ от выполнения поручений Совета. </w:t>
      </w:r>
    </w:p>
    <w:p w:rsidR="00BA65A9" w:rsidRDefault="00BA65A9" w:rsidP="0081350A">
      <w:pPr>
        <w:pStyle w:val="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BA65A9" w:rsidRDefault="00BA65A9"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BA65A9" w:rsidRDefault="00BA65A9" w:rsidP="0081350A">
      <w:pPr>
        <w:pStyle w:val="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A65A9" w:rsidRDefault="00BA65A9"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A65A9" w:rsidRDefault="00BA65A9" w:rsidP="0081350A">
      <w:pPr>
        <w:pStyle w:val="3"/>
        <w:keepNext w:val="0"/>
        <w:tabs>
          <w:tab w:val="left" w:pos="851"/>
        </w:tabs>
        <w:ind w:left="0" w:firstLine="851"/>
        <w:rPr>
          <w:b w:val="0"/>
          <w:i w:val="0"/>
          <w:color w:val="000000"/>
          <w:sz w:val="28"/>
        </w:rPr>
      </w:pPr>
      <w:r>
        <w:rPr>
          <w:b w:val="0"/>
          <w:i w:val="0"/>
          <w:color w:val="000000"/>
          <w:sz w:val="28"/>
        </w:rPr>
        <w:lastRenderedPageBreak/>
        <w:t>5. Отзыв по указанным основаниям не освобождает депутата Совета, главу поселения</w:t>
      </w:r>
      <w:r>
        <w:rPr>
          <w:color w:val="000000"/>
          <w:sz w:val="28"/>
        </w:rPr>
        <w:t xml:space="preserve"> </w:t>
      </w:r>
      <w:r>
        <w:rPr>
          <w:b w:val="0"/>
          <w:i w:val="0"/>
          <w:color w:val="000000"/>
          <w:sz w:val="28"/>
        </w:rPr>
        <w:t>от иной ответственности, установленной за допущенные нарушения федеральным законодательством.</w:t>
      </w:r>
    </w:p>
    <w:p w:rsidR="00BA65A9" w:rsidRDefault="00BA65A9"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sidRPr="00FA665B">
        <w:rPr>
          <w:color w:val="000000"/>
          <w:sz w:val="28"/>
          <w:szCs w:val="28"/>
        </w:rPr>
        <w:t xml:space="preserve"> </w:t>
      </w:r>
      <w:r>
        <w:rPr>
          <w:color w:val="000000"/>
          <w:sz w:val="28"/>
        </w:rPr>
        <w:t xml:space="preserve">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BA65A9" w:rsidRPr="006204B2" w:rsidRDefault="00BA65A9"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BA65A9" w:rsidRPr="006204B2" w:rsidRDefault="00BA65A9"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A65A9" w:rsidRPr="006204B2" w:rsidRDefault="00BA65A9" w:rsidP="0081350A">
      <w:pPr>
        <w:pStyle w:val="31"/>
        <w:tabs>
          <w:tab w:val="left" w:pos="142"/>
        </w:tabs>
        <w:ind w:firstLine="851"/>
        <w:jc w:val="both"/>
        <w:rPr>
          <w:sz w:val="28"/>
        </w:rPr>
      </w:pPr>
      <w:r w:rsidRPr="006204B2">
        <w:rPr>
          <w:sz w:val="28"/>
        </w:rPr>
        <w:t>Инициативная группа образуется гражданами,</w:t>
      </w:r>
      <w:r w:rsidRPr="006204B2">
        <w:rPr>
          <w:b/>
          <w:sz w:val="28"/>
        </w:rPr>
        <w:t xml:space="preserve"> </w:t>
      </w:r>
      <w:r w:rsidRPr="006204B2">
        <w:rPr>
          <w:sz w:val="28"/>
        </w:rPr>
        <w:t xml:space="preserve">указанными в части 1 настоящей статьи, по месту своего жительства на собрании. </w:t>
      </w:r>
    </w:p>
    <w:p w:rsidR="00BA65A9" w:rsidRPr="006204B2" w:rsidRDefault="00BA65A9" w:rsidP="0081350A">
      <w:pPr>
        <w:pStyle w:val="ac"/>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A65A9" w:rsidRPr="006204B2" w:rsidRDefault="00BA65A9"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BA65A9" w:rsidRPr="006204B2" w:rsidRDefault="00BA65A9"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A65A9" w:rsidRDefault="00BA65A9" w:rsidP="0081350A">
      <w:pPr>
        <w:tabs>
          <w:tab w:val="left" w:pos="142"/>
        </w:tabs>
        <w:autoSpaceDE w:val="0"/>
        <w:ind w:firstLine="851"/>
        <w:jc w:val="both"/>
        <w:rPr>
          <w:color w:val="000000"/>
          <w:sz w:val="28"/>
        </w:rPr>
      </w:pPr>
      <w:proofErr w:type="gramStart"/>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BA65A9" w:rsidRDefault="00BA65A9" w:rsidP="0081350A">
      <w:pPr>
        <w:tabs>
          <w:tab w:val="left" w:pos="142"/>
          <w:tab w:val="left" w:pos="555"/>
        </w:tabs>
        <w:autoSpaceDE w:val="0"/>
        <w:ind w:firstLine="85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color w:val="000000"/>
          <w:sz w:val="28"/>
        </w:rPr>
        <w:t xml:space="preserve"> </w:t>
      </w:r>
      <w:r>
        <w:rPr>
          <w:color w:val="000000"/>
          <w:sz w:val="28"/>
        </w:rPr>
        <w:t xml:space="preserve">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w:t>
      </w:r>
      <w:r>
        <w:rPr>
          <w:color w:val="000000"/>
          <w:sz w:val="28"/>
        </w:rPr>
        <w:lastRenderedPageBreak/>
        <w:t>Указанный протокол должен содержать следующие решения:</w:t>
      </w:r>
    </w:p>
    <w:p w:rsidR="00BA65A9" w:rsidRDefault="00BA65A9"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BA65A9" w:rsidRDefault="00BA65A9"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BA65A9" w:rsidRDefault="00BA65A9"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A65A9" w:rsidRDefault="00BA65A9"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BA65A9" w:rsidRPr="0009600D" w:rsidRDefault="00BA65A9"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BA65A9" w:rsidRPr="0009600D" w:rsidRDefault="00BA65A9"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BA65A9" w:rsidRPr="0009600D" w:rsidRDefault="00BA65A9" w:rsidP="0081350A">
      <w:pPr>
        <w:tabs>
          <w:tab w:val="left" w:pos="142"/>
        </w:tabs>
        <w:autoSpaceDE w:val="0"/>
        <w:ind w:firstLine="851"/>
        <w:jc w:val="both"/>
        <w:rPr>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BA65A9" w:rsidRPr="0009600D" w:rsidRDefault="00BA65A9"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A65A9" w:rsidRPr="0009600D" w:rsidRDefault="00BA65A9"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A65A9" w:rsidRPr="0009600D" w:rsidRDefault="00BA65A9"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BA65A9" w:rsidRPr="0009600D" w:rsidRDefault="00BA65A9"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A65A9" w:rsidRPr="0009600D" w:rsidRDefault="00BA65A9"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BA65A9" w:rsidRPr="0009600D" w:rsidRDefault="00BA65A9"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BA65A9" w:rsidRPr="0009600D" w:rsidRDefault="00BA65A9" w:rsidP="0094135B">
      <w:pPr>
        <w:tabs>
          <w:tab w:val="left" w:pos="142"/>
        </w:tabs>
        <w:autoSpaceDE w:val="0"/>
        <w:ind w:firstLine="851"/>
        <w:jc w:val="both"/>
        <w:rPr>
          <w:color w:val="000000"/>
          <w:sz w:val="28"/>
        </w:rPr>
      </w:pPr>
      <w:r w:rsidRPr="0009600D">
        <w:rPr>
          <w:color w:val="000000"/>
          <w:sz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w:t>
      </w:r>
      <w:r w:rsidRPr="0009600D">
        <w:rPr>
          <w:color w:val="000000"/>
          <w:sz w:val="28"/>
        </w:rPr>
        <w:lastRenderedPageBreak/>
        <w:t>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BA65A9" w:rsidRPr="0009600D" w:rsidRDefault="00BA65A9" w:rsidP="0081350A">
      <w:pPr>
        <w:pStyle w:val="ac"/>
        <w:tabs>
          <w:tab w:val="left" w:pos="142"/>
        </w:tabs>
        <w:spacing w:after="0" w:line="100" w:lineRule="atLeast"/>
        <w:ind w:firstLine="851"/>
        <w:jc w:val="both"/>
        <w:rPr>
          <w:sz w:val="28"/>
        </w:rPr>
      </w:pPr>
      <w:proofErr w:type="gramStart"/>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BA65A9" w:rsidRPr="0009600D" w:rsidRDefault="00BA65A9" w:rsidP="0081350A">
      <w:pPr>
        <w:pStyle w:val="ac"/>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A65A9" w:rsidRPr="0009600D" w:rsidRDefault="00BA65A9"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должно быть принято не </w:t>
      </w:r>
      <w:proofErr w:type="gramStart"/>
      <w:r w:rsidRPr="0009600D">
        <w:rPr>
          <w:color w:val="000000"/>
          <w:sz w:val="28"/>
        </w:rPr>
        <w:t>позднее</w:t>
      </w:r>
      <w:proofErr w:type="gramEnd"/>
      <w:r w:rsidRPr="0009600D">
        <w:rPr>
          <w:color w:val="000000"/>
          <w:sz w:val="28"/>
        </w:rPr>
        <w:t xml:space="preserve"> чем за 55 дней до дня голосования.</w:t>
      </w:r>
    </w:p>
    <w:p w:rsidR="00BA65A9" w:rsidRPr="0009600D" w:rsidRDefault="00BA65A9" w:rsidP="0081350A">
      <w:pPr>
        <w:pStyle w:val="ac"/>
        <w:tabs>
          <w:tab w:val="left" w:pos="142"/>
        </w:tabs>
        <w:spacing w:after="0" w:line="100" w:lineRule="atLeast"/>
        <w:ind w:firstLine="851"/>
        <w:jc w:val="both"/>
        <w:rPr>
          <w:sz w:val="28"/>
        </w:rPr>
      </w:pPr>
      <w:r w:rsidRPr="0009600D">
        <w:rPr>
          <w:sz w:val="28"/>
        </w:rPr>
        <w:t xml:space="preserve">Голосование по отзыву может быть назначено только на воскресенье. </w:t>
      </w:r>
      <w:proofErr w:type="gramStart"/>
      <w:r w:rsidRPr="0009600D">
        <w:rPr>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BA65A9" w:rsidRPr="0009600D" w:rsidRDefault="00BA65A9"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A65A9" w:rsidRPr="0009600D" w:rsidRDefault="00BA65A9" w:rsidP="00FC553A">
      <w:pPr>
        <w:pStyle w:val="ac"/>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A65A9" w:rsidRPr="0009600D" w:rsidRDefault="00BA65A9" w:rsidP="00FC553A">
      <w:pPr>
        <w:pStyle w:val="ac"/>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A65A9" w:rsidRPr="0009600D" w:rsidRDefault="00BA65A9" w:rsidP="0081350A">
      <w:pPr>
        <w:pStyle w:val="ac"/>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BA65A9" w:rsidRPr="0009600D" w:rsidRDefault="00BA65A9" w:rsidP="0081350A">
      <w:pPr>
        <w:tabs>
          <w:tab w:val="left" w:pos="142"/>
        </w:tabs>
        <w:autoSpaceDE w:val="0"/>
        <w:ind w:firstLine="851"/>
        <w:jc w:val="both"/>
        <w:rPr>
          <w:color w:val="000000"/>
          <w:sz w:val="28"/>
        </w:rPr>
      </w:pPr>
      <w:r w:rsidRPr="0009600D">
        <w:rPr>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color w:val="000000"/>
          <w:sz w:val="28"/>
        </w:rPr>
        <w:t>позднее</w:t>
      </w:r>
      <w:proofErr w:type="gramEnd"/>
      <w:r w:rsidRPr="0009600D">
        <w:rPr>
          <w:color w:val="000000"/>
          <w:sz w:val="28"/>
        </w:rPr>
        <w:t xml:space="preserve"> чем за 20 дней до дня голосования. Текст бюллетеня должен быть размещен только на одной его стороне.</w:t>
      </w:r>
    </w:p>
    <w:p w:rsidR="00BA65A9" w:rsidRPr="0009600D" w:rsidRDefault="00BA65A9" w:rsidP="0081350A">
      <w:pPr>
        <w:tabs>
          <w:tab w:val="left" w:pos="142"/>
        </w:tabs>
        <w:autoSpaceDE w:val="0"/>
        <w:ind w:firstLine="851"/>
        <w:jc w:val="both"/>
        <w:rPr>
          <w:color w:val="000000"/>
          <w:sz w:val="28"/>
        </w:rPr>
      </w:pPr>
      <w:r w:rsidRPr="0009600D">
        <w:rPr>
          <w:color w:val="000000"/>
          <w:sz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w:t>
      </w:r>
      <w:r w:rsidRPr="0009600D">
        <w:rPr>
          <w:color w:val="000000"/>
          <w:sz w:val="28"/>
        </w:rPr>
        <w:lastRenderedPageBreak/>
        <w:t xml:space="preserve">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09600D">
        <w:rPr>
          <w:color w:val="000000"/>
          <w:sz w:val="28"/>
        </w:rPr>
        <w:t>которыми</w:t>
      </w:r>
      <w:proofErr w:type="gramEnd"/>
      <w:r w:rsidRPr="0009600D">
        <w:rPr>
          <w:color w:val="000000"/>
          <w:sz w:val="28"/>
        </w:rPr>
        <w:t xml:space="preserve"> помещаются пустые квадраты.</w:t>
      </w:r>
    </w:p>
    <w:p w:rsidR="00BA65A9" w:rsidRPr="0009600D" w:rsidRDefault="00BA65A9" w:rsidP="0081350A">
      <w:pPr>
        <w:pStyle w:val="ac"/>
        <w:tabs>
          <w:tab w:val="left" w:pos="142"/>
        </w:tabs>
        <w:spacing w:after="0" w:line="100" w:lineRule="atLeast"/>
        <w:ind w:firstLine="851"/>
        <w:jc w:val="both"/>
        <w:rPr>
          <w:sz w:val="28"/>
        </w:rPr>
      </w:pPr>
      <w:r w:rsidRPr="0009600D">
        <w:rPr>
          <w:sz w:val="28"/>
        </w:rPr>
        <w:t xml:space="preserve">20. </w:t>
      </w:r>
      <w:proofErr w:type="gramStart"/>
      <w:r w:rsidRPr="0009600D">
        <w:rPr>
          <w:sz w:val="28"/>
        </w:rPr>
        <w:t xml:space="preserve">Голосование по отзыву депутата Совета, главы поселения проводится в порядке, установленном Федеральным законом </w:t>
      </w:r>
      <w:r w:rsidRPr="0009600D">
        <w:rPr>
          <w:rStyle w:val="afb"/>
          <w:i w:val="0"/>
          <w:iCs/>
          <w:sz w:val="28"/>
          <w:szCs w:val="28"/>
        </w:rPr>
        <w:t>от 12.06.2002 № 67-ФЗ</w:t>
      </w:r>
      <w:r w:rsidRPr="0009600D">
        <w:rPr>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b"/>
          <w:i w:val="0"/>
          <w:iCs/>
          <w:sz w:val="28"/>
          <w:szCs w:val="28"/>
        </w:rPr>
        <w:t>от 23.07.2003 № 606-КЗ</w:t>
      </w:r>
      <w:r w:rsidRPr="0009600D">
        <w:rPr>
          <w:sz w:val="28"/>
        </w:rPr>
        <w:t xml:space="preserve">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Pr="0009600D">
        <w:rPr>
          <w:sz w:val="26"/>
        </w:rPr>
        <w:t xml:space="preserve"> </w:t>
      </w:r>
      <w:r w:rsidRPr="0009600D">
        <w:rPr>
          <w:sz w:val="28"/>
        </w:rPr>
        <w:t xml:space="preserve"> </w:t>
      </w:r>
      <w:proofErr w:type="gramEnd"/>
    </w:p>
    <w:p w:rsidR="00BA65A9" w:rsidRPr="0009600D" w:rsidRDefault="00BA65A9" w:rsidP="0081350A">
      <w:pPr>
        <w:pStyle w:val="ac"/>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A65A9" w:rsidRPr="0009600D" w:rsidRDefault="00BA65A9"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A65A9" w:rsidRPr="0009600D" w:rsidRDefault="00BA65A9"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BA65A9" w:rsidRPr="0009600D" w:rsidRDefault="00BA65A9"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i/>
          <w:strike/>
          <w:color w:val="000000"/>
          <w:sz w:val="28"/>
        </w:rPr>
        <w:t xml:space="preserve"> </w:t>
      </w:r>
    </w:p>
    <w:p w:rsidR="00BA65A9" w:rsidRPr="0009600D" w:rsidRDefault="00BA65A9" w:rsidP="0081350A">
      <w:pPr>
        <w:pStyle w:val="ac"/>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A65A9" w:rsidRPr="0009600D" w:rsidRDefault="00BA65A9" w:rsidP="0081350A">
      <w:pPr>
        <w:pStyle w:val="ac"/>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A65A9" w:rsidRPr="0009600D" w:rsidRDefault="00BA65A9"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 xml:space="preserve">проводится голосование по вопросам изменения границ (преобразования) поселения. </w:t>
      </w:r>
    </w:p>
    <w:p w:rsidR="00BA65A9" w:rsidRPr="0009600D" w:rsidRDefault="00BA65A9" w:rsidP="008875E2">
      <w:pPr>
        <w:pStyle w:val="ac"/>
        <w:spacing w:after="0" w:line="100" w:lineRule="atLeast"/>
        <w:ind w:firstLine="851"/>
        <w:jc w:val="both"/>
        <w:rPr>
          <w:sz w:val="28"/>
        </w:rPr>
      </w:pPr>
      <w:proofErr w:type="gramStart"/>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w:t>
      </w:r>
      <w:r>
        <w:rPr>
          <w:sz w:val="28"/>
        </w:rPr>
        <w:t xml:space="preserve">            </w:t>
      </w:r>
      <w:r w:rsidRPr="0009600D">
        <w:rPr>
          <w:sz w:val="28"/>
        </w:rPr>
        <w:t>№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r w:rsidRPr="0009600D">
        <w:rPr>
          <w:sz w:val="28"/>
        </w:rPr>
        <w:t xml:space="preserve"> </w:t>
      </w:r>
      <w:proofErr w:type="gramStart"/>
      <w:r w:rsidRPr="0009600D">
        <w:rPr>
          <w:sz w:val="28"/>
        </w:rPr>
        <w:t xml:space="preserve">При этом положения Федерального закона от 12.06.2002 года № 67-ФЗ «Об </w:t>
      </w:r>
      <w:r w:rsidRPr="0009600D">
        <w:rPr>
          <w:sz w:val="28"/>
        </w:rPr>
        <w:lastRenderedPageBreak/>
        <w:t xml:space="preserve">основных гарантиях избирательных прав и права на участие в референдуме граждан Российской Федерации», Закона Краснодарского края от 23.07.2003 </w:t>
      </w:r>
      <w:r>
        <w:rPr>
          <w:sz w:val="28"/>
        </w:rPr>
        <w:t xml:space="preserve">              </w:t>
      </w:r>
      <w:r w:rsidRPr="0009600D">
        <w:rPr>
          <w:sz w:val="28"/>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BA65A9" w:rsidRPr="0009600D" w:rsidRDefault="00BA65A9" w:rsidP="002D5A50">
      <w:pPr>
        <w:tabs>
          <w:tab w:val="left" w:pos="-900"/>
        </w:tabs>
        <w:ind w:firstLine="851"/>
        <w:jc w:val="both"/>
        <w:rPr>
          <w:kern w:val="0"/>
          <w:sz w:val="28"/>
          <w:szCs w:val="28"/>
        </w:rPr>
      </w:pPr>
      <w:r w:rsidRPr="0009600D">
        <w:rPr>
          <w:sz w:val="28"/>
        </w:rPr>
        <w:t xml:space="preserve">27. </w:t>
      </w:r>
      <w:r w:rsidRPr="0009600D">
        <w:rPr>
          <w:kern w:val="0"/>
          <w:sz w:val="28"/>
          <w:szCs w:val="28"/>
        </w:rPr>
        <w:t>Голосование по вопросам изменения границ поселения, преобразования поселения</w:t>
      </w:r>
      <w:r w:rsidRPr="00373D72">
        <w:rPr>
          <w:kern w:val="0"/>
          <w:sz w:val="28"/>
          <w:szCs w:val="28"/>
        </w:rPr>
        <w:t xml:space="preserve">,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A65A9" w:rsidRPr="0009600D" w:rsidRDefault="00BA65A9"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A65A9" w:rsidRDefault="00BA65A9" w:rsidP="0081350A">
      <w:pPr>
        <w:pStyle w:val="7"/>
        <w:keepNext w:val="0"/>
        <w:keepLines w:val="0"/>
        <w:tabs>
          <w:tab w:val="left" w:pos="851"/>
        </w:tabs>
        <w:spacing w:line="100" w:lineRule="atLeast"/>
        <w:ind w:firstLine="851"/>
      </w:pPr>
    </w:p>
    <w:p w:rsidR="00BA65A9" w:rsidRDefault="00BA65A9" w:rsidP="0081350A">
      <w:pPr>
        <w:pStyle w:val="7"/>
        <w:keepNext w:val="0"/>
        <w:keepLines w:val="0"/>
        <w:tabs>
          <w:tab w:val="left" w:pos="851"/>
        </w:tabs>
        <w:spacing w:line="100" w:lineRule="atLeast"/>
        <w:ind w:firstLine="851"/>
      </w:pPr>
      <w:r>
        <w:t>Статья 15.</w:t>
      </w:r>
      <w:r>
        <w:rPr>
          <w:b w:val="0"/>
        </w:rPr>
        <w:t xml:space="preserve"> </w:t>
      </w:r>
      <w:r>
        <w:t>Правотворческая инициатива граждан</w:t>
      </w:r>
    </w:p>
    <w:p w:rsidR="00BA65A9" w:rsidRDefault="00BA65A9"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A65A9" w:rsidRDefault="00BA65A9"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A65A9" w:rsidRDefault="00BA65A9"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A65A9" w:rsidRDefault="00BA65A9"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BA65A9" w:rsidRDefault="00BA65A9"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65A9" w:rsidRDefault="00BA65A9" w:rsidP="0081350A">
      <w:pPr>
        <w:pStyle w:val="7"/>
        <w:keepNext w:val="0"/>
        <w:keepLines w:val="0"/>
        <w:tabs>
          <w:tab w:val="left" w:pos="851"/>
        </w:tabs>
        <w:spacing w:line="100" w:lineRule="atLeast"/>
        <w:ind w:firstLine="851"/>
      </w:pPr>
    </w:p>
    <w:p w:rsidR="00CA6E8B" w:rsidRPr="00CA6E8B" w:rsidRDefault="00CA6E8B" w:rsidP="00CA6E8B"/>
    <w:p w:rsidR="00BA65A9" w:rsidRDefault="00BA65A9" w:rsidP="0081350A">
      <w:pPr>
        <w:pStyle w:val="7"/>
        <w:keepNext w:val="0"/>
        <w:keepLines w:val="0"/>
        <w:tabs>
          <w:tab w:val="left" w:pos="851"/>
        </w:tabs>
        <w:spacing w:line="100" w:lineRule="atLeast"/>
        <w:ind w:firstLine="851"/>
      </w:pPr>
      <w:r>
        <w:lastRenderedPageBreak/>
        <w:t>Статья 16. Территориальное общественное самоуправление</w:t>
      </w:r>
    </w:p>
    <w:p w:rsidR="00BA65A9" w:rsidRDefault="00BA65A9" w:rsidP="0081350A">
      <w:pPr>
        <w:pStyle w:val="22"/>
        <w:tabs>
          <w:tab w:val="left" w:pos="142"/>
        </w:tabs>
        <w:spacing w:before="0" w:after="0"/>
        <w:ind w:firstLine="851"/>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BA65A9" w:rsidRDefault="00BA65A9"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A65A9" w:rsidRDefault="00BA65A9"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A65A9" w:rsidRDefault="00BA65A9"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избрание органов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A65A9" w:rsidRDefault="00BA65A9" w:rsidP="0081350A">
      <w:pPr>
        <w:tabs>
          <w:tab w:val="left" w:pos="142"/>
        </w:tabs>
        <w:ind w:firstLine="851"/>
        <w:jc w:val="both"/>
        <w:rPr>
          <w:sz w:val="28"/>
        </w:rPr>
      </w:pPr>
    </w:p>
    <w:p w:rsidR="00E51809" w:rsidRPr="00382EB7" w:rsidRDefault="00E51809" w:rsidP="00E51809">
      <w:pPr>
        <w:tabs>
          <w:tab w:val="left" w:pos="-1276"/>
        </w:tabs>
        <w:ind w:firstLine="851"/>
        <w:jc w:val="both"/>
        <w:rPr>
          <w:b/>
          <w:kern w:val="2"/>
          <w:sz w:val="28"/>
          <w:szCs w:val="28"/>
        </w:rPr>
      </w:pPr>
      <w:r w:rsidRPr="00382EB7">
        <w:rPr>
          <w:b/>
          <w:sz w:val="28"/>
          <w:szCs w:val="28"/>
        </w:rPr>
        <w:lastRenderedPageBreak/>
        <w:t>Статья 17. Публичные слушания, общественные обсуждения</w:t>
      </w:r>
    </w:p>
    <w:p w:rsidR="00E51809" w:rsidRPr="00382EB7" w:rsidRDefault="00E51809" w:rsidP="00E51809">
      <w:pPr>
        <w:pStyle w:val="22"/>
        <w:tabs>
          <w:tab w:val="left" w:pos="-1276"/>
        </w:tabs>
        <w:suppressAutoHyphens w:val="0"/>
        <w:ind w:firstLine="851"/>
      </w:pPr>
      <w:r w:rsidRPr="00382EB7">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51809" w:rsidRPr="00382EB7" w:rsidRDefault="00E51809" w:rsidP="00E51809">
      <w:pPr>
        <w:pStyle w:val="22"/>
        <w:tabs>
          <w:tab w:val="left" w:pos="-1276"/>
        </w:tabs>
        <w:suppressAutoHyphens w:val="0"/>
        <w:ind w:firstLine="851"/>
      </w:pPr>
      <w:r w:rsidRPr="00382EB7">
        <w:t>2. Публичные слушания проводятся по инициативе населения, Совета, главы поселения.</w:t>
      </w:r>
    </w:p>
    <w:p w:rsidR="00E51809" w:rsidRPr="00382EB7" w:rsidRDefault="00E51809" w:rsidP="00E51809">
      <w:pPr>
        <w:pStyle w:val="22"/>
        <w:tabs>
          <w:tab w:val="left" w:pos="-1276"/>
        </w:tabs>
        <w:suppressAutoHyphens w:val="0"/>
        <w:ind w:firstLine="851"/>
      </w:pPr>
      <w:r w:rsidRPr="00382EB7">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51809" w:rsidRPr="00382EB7" w:rsidRDefault="00E51809" w:rsidP="00E51809">
      <w:pPr>
        <w:pStyle w:val="22"/>
        <w:tabs>
          <w:tab w:val="left" w:pos="-1276"/>
        </w:tabs>
        <w:suppressAutoHyphens w:val="0"/>
        <w:ind w:firstLine="851"/>
      </w:pPr>
      <w:r w:rsidRPr="00382EB7">
        <w:t xml:space="preserve">3. На публичные слушания должны выноситься: </w:t>
      </w:r>
    </w:p>
    <w:p w:rsidR="00E51809" w:rsidRPr="00382EB7" w:rsidRDefault="00E51809" w:rsidP="00E51809">
      <w:pPr>
        <w:pStyle w:val="22"/>
        <w:suppressAutoHyphens w:val="0"/>
        <w:ind w:firstLine="851"/>
      </w:pPr>
      <w:proofErr w:type="gramStart"/>
      <w:r w:rsidRPr="00382EB7">
        <w:t xml:space="preserve">1) проект устава поселения, а также проект решения Совета о внесении изменений и дополнений в устав поселения, кроме случаев, когда </w:t>
      </w:r>
      <w:r w:rsidRPr="00382EB7">
        <w:rPr>
          <w:rFonts w:eastAsia="Times New Roman"/>
          <w:kern w:val="0"/>
          <w:lang w:eastAsia="ru-RU"/>
        </w:rPr>
        <w:t xml:space="preserve">в устав поселения вносятся изменения в форме точного воспроизведения положений </w:t>
      </w:r>
      <w:r w:rsidRPr="00E51809">
        <w:rPr>
          <w:rFonts w:eastAsia="Times New Roman"/>
          <w:color w:val="000000"/>
          <w:kern w:val="0"/>
          <w:lang w:eastAsia="ru-RU"/>
        </w:rPr>
        <w:t>Конституции</w:t>
      </w:r>
      <w:r w:rsidRPr="00382EB7">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E51809" w:rsidRPr="00382EB7" w:rsidRDefault="00E51809" w:rsidP="00E51809">
      <w:pPr>
        <w:pStyle w:val="22"/>
        <w:suppressAutoHyphens w:val="0"/>
        <w:ind w:firstLine="851"/>
      </w:pPr>
      <w:r w:rsidRPr="00382EB7">
        <w:t>2) проект местного бюджета и отчет о его исполнении;</w:t>
      </w:r>
    </w:p>
    <w:p w:rsidR="00E51809" w:rsidRPr="00382EB7" w:rsidRDefault="00E51809" w:rsidP="00E51809">
      <w:pPr>
        <w:pStyle w:val="22"/>
        <w:tabs>
          <w:tab w:val="left" w:pos="-35"/>
        </w:tabs>
        <w:suppressAutoHyphens w:val="0"/>
        <w:ind w:firstLine="851"/>
      </w:pPr>
      <w:r w:rsidRPr="00382EB7">
        <w:t>3) вопросы о преобразовании поселения</w:t>
      </w:r>
      <w:r w:rsidRPr="00382EB7">
        <w:rPr>
          <w:bCs/>
          <w:kern w:val="0"/>
        </w:rPr>
        <w:t xml:space="preserve">, за исключением случаев, если в соответствии со статьей 13 Федерального закона </w:t>
      </w:r>
      <w:r w:rsidRPr="00382EB7">
        <w:t xml:space="preserve">от 06.10.2003 № 131-ФЗ «Об общих принципах организации местного самоуправления в Российской Федерации» </w:t>
      </w:r>
      <w:r w:rsidRPr="00382EB7">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82EB7">
        <w:t>;</w:t>
      </w:r>
    </w:p>
    <w:p w:rsidR="00E51809" w:rsidRPr="00382EB7" w:rsidRDefault="00E51809" w:rsidP="00E51809">
      <w:pPr>
        <w:pStyle w:val="22"/>
        <w:tabs>
          <w:tab w:val="left" w:pos="-35"/>
        </w:tabs>
        <w:suppressAutoHyphens w:val="0"/>
        <w:ind w:firstLine="851"/>
      </w:pPr>
      <w:r w:rsidRPr="00382EB7">
        <w:rPr>
          <w:rFonts w:eastAsia="Times New Roman"/>
          <w:kern w:val="0"/>
          <w:lang w:eastAsia="ru-RU"/>
        </w:rPr>
        <w:t>4) прое</w:t>
      </w:r>
      <w:proofErr w:type="gramStart"/>
      <w:r w:rsidRPr="00382EB7">
        <w:rPr>
          <w:rFonts w:eastAsia="Times New Roman"/>
          <w:kern w:val="0"/>
          <w:lang w:eastAsia="ru-RU"/>
        </w:rPr>
        <w:t>кт стр</w:t>
      </w:r>
      <w:proofErr w:type="gramEnd"/>
      <w:r w:rsidRPr="00382EB7">
        <w:rPr>
          <w:rFonts w:eastAsia="Times New Roman"/>
          <w:kern w:val="0"/>
          <w:lang w:eastAsia="ru-RU"/>
        </w:rPr>
        <w:t>атегии социально-экономического развития поселения.</w:t>
      </w:r>
    </w:p>
    <w:p w:rsidR="00E51809" w:rsidRPr="00382EB7" w:rsidRDefault="00E51809" w:rsidP="00E51809">
      <w:pPr>
        <w:pStyle w:val="22"/>
        <w:tabs>
          <w:tab w:val="left" w:pos="-35"/>
        </w:tabs>
        <w:suppressAutoHyphens w:val="0"/>
        <w:ind w:firstLine="851"/>
        <w:rPr>
          <w:strike/>
        </w:rPr>
      </w:pPr>
      <w:r w:rsidRPr="00382EB7">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BA65A9" w:rsidRDefault="00E51809" w:rsidP="00E51809">
      <w:pPr>
        <w:tabs>
          <w:tab w:val="left" w:pos="142"/>
        </w:tabs>
        <w:ind w:firstLine="851"/>
        <w:jc w:val="both"/>
        <w:rPr>
          <w:bCs/>
          <w:iCs/>
          <w:sz w:val="28"/>
          <w:szCs w:val="28"/>
        </w:rPr>
      </w:pPr>
      <w:r w:rsidRPr="00382EB7">
        <w:rPr>
          <w:bCs/>
          <w:iCs/>
          <w:sz w:val="28"/>
          <w:szCs w:val="28"/>
        </w:rPr>
        <w:t xml:space="preserve">5. </w:t>
      </w:r>
      <w:proofErr w:type="gramStart"/>
      <w:r w:rsidRPr="00382EB7">
        <w:rPr>
          <w:bCs/>
          <w:i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2EB7">
        <w:rPr>
          <w:bCs/>
          <w:i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8B538B" w:rsidRDefault="008B538B" w:rsidP="00E51809">
      <w:pPr>
        <w:tabs>
          <w:tab w:val="left" w:pos="142"/>
        </w:tabs>
        <w:ind w:firstLine="851"/>
        <w:jc w:val="both"/>
        <w:rPr>
          <w:sz w:val="28"/>
        </w:rPr>
      </w:pPr>
    </w:p>
    <w:p w:rsidR="00BA65A9" w:rsidRDefault="00BA65A9" w:rsidP="0081350A">
      <w:pPr>
        <w:tabs>
          <w:tab w:val="left" w:pos="142"/>
        </w:tabs>
        <w:ind w:firstLine="851"/>
        <w:jc w:val="both"/>
        <w:rPr>
          <w:b/>
          <w:sz w:val="28"/>
        </w:rPr>
      </w:pPr>
      <w:r>
        <w:rPr>
          <w:b/>
          <w:sz w:val="28"/>
        </w:rPr>
        <w:t>Статья 18. Собрание граждан</w:t>
      </w:r>
    </w:p>
    <w:p w:rsidR="00BA65A9" w:rsidRDefault="00BA65A9" w:rsidP="0081350A">
      <w:pPr>
        <w:pStyle w:val="ac"/>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w:t>
      </w:r>
      <w:r>
        <w:rPr>
          <w:sz w:val="28"/>
        </w:rPr>
        <w:lastRenderedPageBreak/>
        <w:t xml:space="preserve">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rPr>
        <w:t>на части территории</w:t>
      </w:r>
      <w:proofErr w:type="gramEnd"/>
      <w:r>
        <w:rPr>
          <w:sz w:val="28"/>
        </w:rPr>
        <w:t xml:space="preserve"> поселения могут проводиться собрания граждан. </w:t>
      </w:r>
    </w:p>
    <w:p w:rsidR="00BA65A9" w:rsidRDefault="00BA65A9" w:rsidP="0081350A">
      <w:pPr>
        <w:pStyle w:val="ac"/>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A65A9" w:rsidRDefault="00BA65A9"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BA65A9" w:rsidRDefault="00BA65A9"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65A9" w:rsidRDefault="00BA65A9"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sidRPr="00FA665B">
        <w:rPr>
          <w:sz w:val="28"/>
          <w:szCs w:val="28"/>
        </w:rPr>
        <w:t xml:space="preserve"> </w:t>
      </w:r>
      <w:r>
        <w:rPr>
          <w:sz w:val="28"/>
        </w:rPr>
        <w:t>возраста.</w:t>
      </w:r>
    </w:p>
    <w:p w:rsidR="00BA65A9" w:rsidRDefault="00BA65A9" w:rsidP="0081350A">
      <w:pPr>
        <w:pStyle w:val="ac"/>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A65A9" w:rsidRDefault="00BA65A9" w:rsidP="0081350A">
      <w:pPr>
        <w:pStyle w:val="ac"/>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65A9" w:rsidRDefault="00BA65A9" w:rsidP="0081350A">
      <w:pPr>
        <w:pStyle w:val="ac"/>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A65A9" w:rsidRDefault="00BA65A9"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A65A9" w:rsidRDefault="00BA65A9" w:rsidP="0081350A">
      <w:pPr>
        <w:pStyle w:val="ac"/>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BA65A9" w:rsidRDefault="00BA65A9" w:rsidP="0081350A">
      <w:pPr>
        <w:tabs>
          <w:tab w:val="left" w:pos="142"/>
        </w:tabs>
        <w:ind w:firstLine="851"/>
        <w:jc w:val="both"/>
        <w:rPr>
          <w:b/>
          <w:sz w:val="28"/>
        </w:rPr>
      </w:pPr>
    </w:p>
    <w:p w:rsidR="00BA65A9" w:rsidRDefault="00BA65A9" w:rsidP="0081350A">
      <w:pPr>
        <w:tabs>
          <w:tab w:val="left" w:pos="142"/>
        </w:tabs>
        <w:ind w:firstLine="851"/>
        <w:jc w:val="both"/>
        <w:rPr>
          <w:b/>
          <w:sz w:val="28"/>
        </w:rPr>
      </w:pPr>
      <w:r>
        <w:rPr>
          <w:b/>
          <w:sz w:val="28"/>
        </w:rPr>
        <w:t>Статья 19. Конференция граждан (собрание делегатов)</w:t>
      </w:r>
    </w:p>
    <w:p w:rsidR="00BA65A9" w:rsidRDefault="00BA65A9" w:rsidP="0081350A">
      <w:pPr>
        <w:pStyle w:val="ac"/>
        <w:numPr>
          <w:ilvl w:val="0"/>
          <w:numId w:val="4"/>
        </w:numPr>
        <w:tabs>
          <w:tab w:val="clear" w:pos="1280"/>
          <w:tab w:val="left" w:pos="1295"/>
        </w:tabs>
        <w:spacing w:after="0" w:line="100" w:lineRule="atLeast"/>
        <w:ind w:left="0" w:firstLine="851"/>
        <w:jc w:val="both"/>
        <w:rPr>
          <w:sz w:val="28"/>
        </w:rPr>
      </w:pPr>
      <w:r>
        <w:rPr>
          <w:sz w:val="28"/>
        </w:rPr>
        <w:t xml:space="preserve">Для обсуждения вопросов местного значения, информирования </w:t>
      </w:r>
      <w:r>
        <w:rPr>
          <w:sz w:val="28"/>
        </w:rPr>
        <w:lastRenderedPageBreak/>
        <w:t>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A65A9" w:rsidRDefault="00BA65A9"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 Совета;</w:t>
      </w:r>
    </w:p>
    <w:p w:rsidR="00BA65A9" w:rsidRPr="00C93BEE" w:rsidRDefault="00BA65A9" w:rsidP="0081350A">
      <w:pPr>
        <w:pStyle w:val="8"/>
        <w:keepNext w:val="0"/>
        <w:ind w:firstLine="851"/>
      </w:pPr>
      <w:r w:rsidRPr="00C93BEE">
        <w:t>- администрации поселения.</w:t>
      </w:r>
    </w:p>
    <w:p w:rsidR="00BA65A9" w:rsidRDefault="00BA65A9"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BA65A9" w:rsidRDefault="00BA65A9"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135A32">
        <w:rPr>
          <w:rFonts w:ascii="Times New Roman" w:hAnsi="Times New Roman"/>
          <w:sz w:val="28"/>
        </w:rPr>
        <w:t>)</w:t>
      </w:r>
      <w:r w:rsidRPr="00135A32">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BA65A9" w:rsidRDefault="00BA65A9" w:rsidP="0081350A">
      <w:pPr>
        <w:pStyle w:val="ac"/>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BA65A9" w:rsidRDefault="00BA65A9" w:rsidP="0081350A">
      <w:pPr>
        <w:tabs>
          <w:tab w:val="left" w:pos="142"/>
        </w:tabs>
        <w:ind w:firstLine="851"/>
        <w:jc w:val="both"/>
        <w:rPr>
          <w:sz w:val="28"/>
        </w:rPr>
      </w:pPr>
    </w:p>
    <w:p w:rsidR="00BA65A9" w:rsidRDefault="00BA65A9" w:rsidP="0081350A">
      <w:pPr>
        <w:tabs>
          <w:tab w:val="left" w:pos="142"/>
        </w:tabs>
        <w:ind w:firstLine="851"/>
        <w:jc w:val="both"/>
        <w:rPr>
          <w:b/>
          <w:sz w:val="28"/>
        </w:rPr>
      </w:pPr>
      <w:r>
        <w:rPr>
          <w:b/>
          <w:sz w:val="28"/>
        </w:rPr>
        <w:t>Статья 20. Опрос граждан</w:t>
      </w:r>
    </w:p>
    <w:p w:rsidR="00BA65A9" w:rsidRDefault="00BA65A9" w:rsidP="0081350A">
      <w:pPr>
        <w:pStyle w:val="22"/>
        <w:tabs>
          <w:tab w:val="left" w:pos="142"/>
        </w:tabs>
        <w:spacing w:before="0" w:after="0"/>
        <w:ind w:firstLine="851"/>
      </w:pPr>
      <w:r>
        <w:t xml:space="preserve">1. Опрос граждан проводится на всей территории или </w:t>
      </w:r>
      <w:proofErr w:type="gramStart"/>
      <w:r>
        <w:t>на части территории</w:t>
      </w:r>
      <w:proofErr w:type="gramEnd"/>
      <w: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A65A9" w:rsidRDefault="00BA65A9" w:rsidP="0081350A">
      <w:pPr>
        <w:pStyle w:val="22"/>
        <w:tabs>
          <w:tab w:val="left" w:pos="142"/>
        </w:tabs>
        <w:spacing w:before="0" w:after="0"/>
        <w:ind w:firstLine="851"/>
      </w:pPr>
      <w:r>
        <w:t>Результаты опроса носят рекомендательный характер.</w:t>
      </w:r>
    </w:p>
    <w:p w:rsidR="00BA65A9" w:rsidRDefault="00BA65A9"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BA65A9" w:rsidRDefault="00BA65A9" w:rsidP="0081350A">
      <w:pPr>
        <w:tabs>
          <w:tab w:val="left" w:pos="142"/>
        </w:tabs>
        <w:ind w:firstLine="851"/>
        <w:jc w:val="both"/>
        <w:rPr>
          <w:sz w:val="28"/>
        </w:rPr>
      </w:pPr>
      <w:r>
        <w:rPr>
          <w:sz w:val="28"/>
        </w:rPr>
        <w:t>3. Опрос граждан проводится по инициативе:</w:t>
      </w:r>
    </w:p>
    <w:p w:rsidR="00BA65A9" w:rsidRDefault="00BA65A9" w:rsidP="0081350A">
      <w:pPr>
        <w:ind w:firstLine="851"/>
        <w:jc w:val="both"/>
        <w:rPr>
          <w:sz w:val="28"/>
        </w:rPr>
      </w:pPr>
      <w:r>
        <w:rPr>
          <w:sz w:val="28"/>
        </w:rPr>
        <w:t>1) Совета или главы поселения - по вопросам местного значения;</w:t>
      </w:r>
    </w:p>
    <w:p w:rsidR="00BA65A9" w:rsidRDefault="00BA65A9"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A65A9" w:rsidRDefault="00BA65A9"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BA65A9" w:rsidRDefault="00BA65A9"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BA65A9" w:rsidRDefault="00BA65A9"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BA65A9" w:rsidRDefault="00BA65A9" w:rsidP="0081350A">
      <w:pPr>
        <w:pStyle w:val="22"/>
        <w:tabs>
          <w:tab w:val="left" w:pos="142"/>
        </w:tabs>
        <w:spacing w:before="0" w:after="0"/>
        <w:ind w:firstLine="851"/>
      </w:pPr>
      <w:r>
        <w:lastRenderedPageBreak/>
        <w:t>7. Финансирование мероприятий, связанных с подготовкой и проведением опроса граждан, осуществляется:</w:t>
      </w:r>
    </w:p>
    <w:p w:rsidR="00BA65A9" w:rsidRDefault="00BA65A9"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BA65A9" w:rsidRDefault="00BA65A9" w:rsidP="0081350A">
      <w:pPr>
        <w:tabs>
          <w:tab w:val="left" w:pos="142"/>
        </w:tabs>
        <w:ind w:firstLine="851"/>
        <w:jc w:val="both"/>
        <w:rPr>
          <w:sz w:val="28"/>
        </w:rPr>
      </w:pPr>
      <w:r>
        <w:rPr>
          <w:sz w:val="28"/>
        </w:rPr>
        <w:t>2) за счет сре</w:t>
      </w:r>
      <w:proofErr w:type="gramStart"/>
      <w:r>
        <w:rPr>
          <w:sz w:val="28"/>
        </w:rPr>
        <w:t xml:space="preserve">дств </w:t>
      </w:r>
      <w:r w:rsidRPr="0087331D">
        <w:rPr>
          <w:sz w:val="28"/>
        </w:rPr>
        <w:t>кр</w:t>
      </w:r>
      <w:proofErr w:type="gramEnd"/>
      <w:r w:rsidRPr="0087331D">
        <w:rPr>
          <w:sz w:val="28"/>
        </w:rPr>
        <w:t>аевого</w:t>
      </w:r>
      <w:r>
        <w:rPr>
          <w:sz w:val="28"/>
        </w:rPr>
        <w:t xml:space="preserve"> бюджета - при проведении его по инициативе органов государственной власти Краснодарского края.</w:t>
      </w:r>
    </w:p>
    <w:p w:rsidR="00BA65A9" w:rsidRDefault="00BA65A9" w:rsidP="0081350A">
      <w:pPr>
        <w:tabs>
          <w:tab w:val="left" w:pos="-1276"/>
        </w:tabs>
        <w:ind w:firstLine="851"/>
        <w:jc w:val="both"/>
        <w:rPr>
          <w:b/>
          <w:sz w:val="28"/>
        </w:rPr>
      </w:pPr>
    </w:p>
    <w:p w:rsidR="00BA65A9" w:rsidRDefault="00BA65A9" w:rsidP="0081350A">
      <w:pPr>
        <w:tabs>
          <w:tab w:val="left" w:pos="-1276"/>
        </w:tabs>
        <w:ind w:firstLine="851"/>
        <w:jc w:val="both"/>
        <w:rPr>
          <w:b/>
          <w:sz w:val="28"/>
        </w:rPr>
      </w:pPr>
      <w:r>
        <w:rPr>
          <w:b/>
          <w:sz w:val="28"/>
        </w:rPr>
        <w:t>Статья 21. Обращения граждан в органы местного самоуправления</w:t>
      </w:r>
    </w:p>
    <w:p w:rsidR="00BA65A9" w:rsidRDefault="00BA65A9"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BA65A9" w:rsidRDefault="00BA65A9" w:rsidP="0081350A">
      <w:pPr>
        <w:pStyle w:val="WW-2"/>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A65A9" w:rsidRDefault="00BA65A9"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A65A9" w:rsidRDefault="00BA65A9" w:rsidP="0081350A">
      <w:pPr>
        <w:pStyle w:val="ConsNormal"/>
        <w:tabs>
          <w:tab w:val="left" w:pos="142"/>
        </w:tabs>
        <w:ind w:firstLine="851"/>
        <w:jc w:val="both"/>
        <w:rPr>
          <w:rFonts w:ascii="Times New Roman" w:hAnsi="Times New Roman"/>
          <w:sz w:val="28"/>
        </w:rPr>
      </w:pP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BA65A9" w:rsidRDefault="00BA65A9"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A65A9" w:rsidRPr="00257C26" w:rsidRDefault="00BA65A9" w:rsidP="00894C52">
      <w:pPr>
        <w:pStyle w:val="ConsPlusNormal"/>
        <w:ind w:firstLine="851"/>
        <w:jc w:val="both"/>
        <w:rPr>
          <w:rFonts w:ascii="Times New Roman" w:hAnsi="Times New Roman"/>
          <w:kern w:val="0"/>
          <w:sz w:val="28"/>
          <w:szCs w:val="28"/>
          <w:lang w:eastAsia="ru-RU"/>
        </w:rPr>
      </w:pPr>
      <w:r w:rsidRPr="00257C26">
        <w:rPr>
          <w:rFonts w:ascii="Times New Roman" w:hAnsi="Times New Roman"/>
          <w:sz w:val="28"/>
          <w:szCs w:val="28"/>
        </w:rPr>
        <w:t xml:space="preserve">3. </w:t>
      </w:r>
      <w:r w:rsidRPr="00257C26">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A65A9" w:rsidRDefault="00BA65A9" w:rsidP="0081350A">
      <w:pPr>
        <w:pStyle w:val="ConsNormal"/>
        <w:tabs>
          <w:tab w:val="left" w:pos="142"/>
        </w:tabs>
        <w:ind w:firstLine="851"/>
        <w:jc w:val="both"/>
        <w:rPr>
          <w:rFonts w:ascii="Times New Roman" w:hAnsi="Times New Roman"/>
          <w:sz w:val="28"/>
        </w:rPr>
      </w:pPr>
    </w:p>
    <w:p w:rsidR="00BA65A9" w:rsidRDefault="00BA65A9"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BA65A9" w:rsidRDefault="00BA65A9" w:rsidP="0081350A">
      <w:pPr>
        <w:tabs>
          <w:tab w:val="left" w:pos="142"/>
        </w:tabs>
        <w:ind w:firstLine="851"/>
        <w:jc w:val="center"/>
        <w:rPr>
          <w:b/>
          <w:caps/>
          <w:sz w:val="28"/>
        </w:rPr>
      </w:pPr>
    </w:p>
    <w:p w:rsidR="00BA65A9" w:rsidRDefault="00BA65A9" w:rsidP="0081350A">
      <w:pPr>
        <w:tabs>
          <w:tab w:val="left" w:pos="142"/>
        </w:tabs>
        <w:ind w:firstLine="851"/>
        <w:jc w:val="both"/>
        <w:rPr>
          <w:b/>
          <w:sz w:val="28"/>
        </w:rPr>
      </w:pPr>
      <w:r>
        <w:rPr>
          <w:b/>
          <w:sz w:val="28"/>
        </w:rPr>
        <w:t>Статья 23. Структура органов местного самоуправления поселения</w:t>
      </w:r>
    </w:p>
    <w:p w:rsidR="00BA65A9" w:rsidRDefault="00BA65A9" w:rsidP="0081350A">
      <w:pPr>
        <w:tabs>
          <w:tab w:val="left" w:pos="142"/>
        </w:tabs>
        <w:ind w:firstLine="851"/>
        <w:jc w:val="both"/>
        <w:rPr>
          <w:sz w:val="28"/>
        </w:rPr>
      </w:pPr>
      <w:r>
        <w:rPr>
          <w:sz w:val="28"/>
        </w:rPr>
        <w:t>1. Структуру органов местного самоуправления составляют:</w:t>
      </w:r>
    </w:p>
    <w:p w:rsidR="00BA65A9" w:rsidRDefault="00BA65A9"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Pr>
          <w:sz w:val="28"/>
        </w:rPr>
        <w:t>Большебейсугского сельского поселения Брюховецкого района;</w:t>
      </w:r>
    </w:p>
    <w:p w:rsidR="00BA65A9" w:rsidRDefault="00BA65A9" w:rsidP="0081350A">
      <w:pPr>
        <w:ind w:firstLine="840"/>
        <w:jc w:val="both"/>
        <w:rPr>
          <w:sz w:val="28"/>
        </w:rPr>
      </w:pPr>
      <w:r>
        <w:rPr>
          <w:sz w:val="28"/>
        </w:rPr>
        <w:t>- глава муниципального образования – глава Большебейсугского сельского поселения Брюховецкого района;</w:t>
      </w:r>
    </w:p>
    <w:p w:rsidR="00BA65A9" w:rsidRDefault="00BA65A9" w:rsidP="0081350A">
      <w:pPr>
        <w:ind w:firstLine="840"/>
        <w:jc w:val="both"/>
        <w:rPr>
          <w:sz w:val="28"/>
        </w:rPr>
      </w:pPr>
      <w:r>
        <w:rPr>
          <w:sz w:val="28"/>
        </w:rPr>
        <w:t xml:space="preserve">- исполнительно-распорядительный орган муниципального образования </w:t>
      </w:r>
      <w:r>
        <w:rPr>
          <w:sz w:val="28"/>
        </w:rPr>
        <w:lastRenderedPageBreak/>
        <w:t>– администрация Большебейсугского сельского поселения Брюховецкого района.</w:t>
      </w:r>
    </w:p>
    <w:p w:rsidR="00BA65A9" w:rsidRDefault="00BA65A9"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BA65A9" w:rsidRDefault="00BA65A9"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A65A9" w:rsidRPr="00D23DC0" w:rsidRDefault="00BA65A9"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sz w:val="28"/>
        </w:rPr>
        <w:t>.</w:t>
      </w:r>
    </w:p>
    <w:p w:rsidR="00BA65A9" w:rsidRDefault="00BA65A9"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BA65A9" w:rsidRDefault="00BA65A9" w:rsidP="0081350A">
      <w:pPr>
        <w:tabs>
          <w:tab w:val="left" w:pos="142"/>
        </w:tabs>
        <w:ind w:firstLine="851"/>
        <w:jc w:val="both"/>
        <w:rPr>
          <w:sz w:val="28"/>
        </w:rPr>
      </w:pPr>
      <w:r>
        <w:rPr>
          <w:sz w:val="28"/>
        </w:rPr>
        <w:t xml:space="preserve">4. </w:t>
      </w:r>
      <w:r w:rsidRPr="00C93BEE">
        <w:rPr>
          <w:rStyle w:val="80"/>
          <w:rFonts w:eastAsia="Calibri"/>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BA65A9" w:rsidRDefault="00BA65A9" w:rsidP="0081350A">
      <w:pPr>
        <w:pStyle w:val="ae"/>
        <w:tabs>
          <w:tab w:val="left" w:pos="142"/>
        </w:tabs>
        <w:ind w:firstLine="851"/>
        <w:jc w:val="both"/>
        <w:rPr>
          <w:b/>
          <w:sz w:val="28"/>
        </w:rPr>
      </w:pPr>
    </w:p>
    <w:p w:rsidR="00BA65A9" w:rsidRDefault="00BA65A9" w:rsidP="0081350A">
      <w:pPr>
        <w:pStyle w:val="ae"/>
        <w:tabs>
          <w:tab w:val="left" w:pos="142"/>
        </w:tabs>
        <w:ind w:firstLine="851"/>
        <w:jc w:val="both"/>
        <w:rPr>
          <w:b/>
          <w:sz w:val="28"/>
        </w:rPr>
      </w:pPr>
      <w:r>
        <w:rPr>
          <w:b/>
          <w:sz w:val="28"/>
        </w:rPr>
        <w:t>Статья 24.</w:t>
      </w:r>
      <w:r>
        <w:rPr>
          <w:sz w:val="28"/>
        </w:rPr>
        <w:t xml:space="preserve"> </w:t>
      </w:r>
      <w:r>
        <w:rPr>
          <w:b/>
          <w:sz w:val="28"/>
        </w:rPr>
        <w:t>Совет поселения</w:t>
      </w:r>
    </w:p>
    <w:p w:rsidR="00BA65A9" w:rsidRDefault="00BA65A9"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BA65A9" w:rsidRDefault="00BA65A9"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BA65A9" w:rsidRDefault="00BA65A9" w:rsidP="0081350A">
      <w:pPr>
        <w:pStyle w:val="a5"/>
        <w:numPr>
          <w:ilvl w:val="0"/>
          <w:numId w:val="5"/>
        </w:numPr>
        <w:tabs>
          <w:tab w:val="left" w:pos="-15"/>
        </w:tabs>
        <w:spacing w:after="0"/>
        <w:ind w:left="0" w:firstLine="851"/>
        <w:jc w:val="both"/>
        <w:rPr>
          <w:sz w:val="28"/>
        </w:rPr>
      </w:pPr>
      <w:r>
        <w:rPr>
          <w:sz w:val="28"/>
        </w:rPr>
        <w:t xml:space="preserve">Совет подотчетен непосредственно населению поселения и </w:t>
      </w:r>
      <w:proofErr w:type="gramStart"/>
      <w:r>
        <w:rPr>
          <w:sz w:val="28"/>
        </w:rPr>
        <w:t>отчитывается о</w:t>
      </w:r>
      <w:proofErr w:type="gramEnd"/>
      <w:r>
        <w:rPr>
          <w:sz w:val="28"/>
        </w:rPr>
        <w:t xml:space="preserve"> своей деятельности не реже одного раза в год.</w:t>
      </w:r>
    </w:p>
    <w:p w:rsidR="00BA65A9" w:rsidRDefault="00BA65A9"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BA65A9" w:rsidRDefault="00BA65A9"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A65A9" w:rsidRDefault="00BA65A9"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BA65A9" w:rsidRDefault="00BA65A9"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BA65A9" w:rsidRDefault="00BA65A9"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BA65A9" w:rsidRDefault="00BA65A9" w:rsidP="0081350A">
      <w:pPr>
        <w:pStyle w:val="ConsNormal"/>
        <w:tabs>
          <w:tab w:val="left" w:pos="142"/>
        </w:tabs>
        <w:ind w:firstLine="851"/>
        <w:jc w:val="both"/>
        <w:rPr>
          <w:rFonts w:ascii="Times New Roman" w:hAnsi="Times New Roman"/>
          <w:sz w:val="28"/>
        </w:rPr>
      </w:pPr>
    </w:p>
    <w:p w:rsidR="00BA65A9" w:rsidRDefault="00BA65A9" w:rsidP="00D25095">
      <w:pPr>
        <w:pStyle w:val="a5"/>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BA65A9" w:rsidRDefault="00BA65A9" w:rsidP="0081350A">
      <w:pPr>
        <w:pStyle w:val="a5"/>
        <w:tabs>
          <w:tab w:val="left" w:pos="142"/>
        </w:tabs>
        <w:spacing w:after="0"/>
        <w:ind w:firstLine="851"/>
        <w:jc w:val="both"/>
        <w:rPr>
          <w:sz w:val="28"/>
        </w:rPr>
      </w:pPr>
      <w:r>
        <w:rPr>
          <w:sz w:val="28"/>
        </w:rPr>
        <w:t xml:space="preserve">1. Депутатом Совета может быть избран гражданин Российской Федерации, </w:t>
      </w:r>
      <w:r w:rsidRPr="0075758A">
        <w:rPr>
          <w:sz w:val="28"/>
        </w:rPr>
        <w:t>достигший</w:t>
      </w:r>
      <w:r w:rsidRPr="0075758A">
        <w:rPr>
          <w:sz w:val="28"/>
          <w:szCs w:val="28"/>
        </w:rPr>
        <w:t xml:space="preserve"> на день голосования</w:t>
      </w:r>
      <w:r>
        <w:rPr>
          <w:sz w:val="28"/>
        </w:rPr>
        <w:t xml:space="preserve"> </w:t>
      </w:r>
      <w:r w:rsidRPr="002624C5">
        <w:rPr>
          <w:sz w:val="28"/>
          <w:szCs w:val="28"/>
        </w:rPr>
        <w:t>возраста</w:t>
      </w:r>
      <w:r w:rsidRPr="007F2C6C">
        <w:rPr>
          <w:sz w:val="28"/>
          <w:szCs w:val="28"/>
        </w:rPr>
        <w:t xml:space="preserve"> </w:t>
      </w:r>
      <w:r>
        <w:rPr>
          <w:sz w:val="28"/>
        </w:rPr>
        <w:t xml:space="preserve">18 лет. </w:t>
      </w:r>
    </w:p>
    <w:p w:rsidR="00BA65A9" w:rsidRDefault="00BA65A9" w:rsidP="0081350A">
      <w:pPr>
        <w:pStyle w:val="a5"/>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A65A9" w:rsidRPr="0075758A" w:rsidRDefault="00BA65A9" w:rsidP="004A6336">
      <w:pPr>
        <w:pStyle w:val="ConsNormal"/>
        <w:ind w:firstLine="851"/>
        <w:jc w:val="both"/>
        <w:rPr>
          <w:rFonts w:eastAsia="Arial Unicode MS"/>
          <w:kern w:val="2"/>
          <w:sz w:val="28"/>
          <w:szCs w:val="28"/>
        </w:rPr>
      </w:pPr>
      <w:r w:rsidRPr="0075758A">
        <w:rPr>
          <w:rFonts w:ascii="Times New Roman" w:hAnsi="Times New Roman"/>
          <w:sz w:val="28"/>
          <w:szCs w:val="28"/>
        </w:rPr>
        <w:t>Срок полномочий депутата Совета составляет 5 лет.</w:t>
      </w:r>
    </w:p>
    <w:p w:rsidR="00BA65A9" w:rsidRDefault="00BA65A9" w:rsidP="0081350A">
      <w:pPr>
        <w:pStyle w:val="a5"/>
        <w:tabs>
          <w:tab w:val="left" w:pos="142"/>
        </w:tabs>
        <w:spacing w:after="0"/>
        <w:ind w:firstLine="851"/>
        <w:jc w:val="both"/>
        <w:rPr>
          <w:sz w:val="28"/>
        </w:rPr>
      </w:pPr>
      <w:r>
        <w:rPr>
          <w:sz w:val="28"/>
        </w:rPr>
        <w:t>Депутаты Совета исполняют свои полномочия на непостоянной основе.</w:t>
      </w:r>
    </w:p>
    <w:p w:rsidR="00BA65A9" w:rsidRDefault="00BA65A9" w:rsidP="0081350A">
      <w:pPr>
        <w:pStyle w:val="a5"/>
        <w:tabs>
          <w:tab w:val="left" w:pos="142"/>
        </w:tabs>
        <w:spacing w:after="0"/>
        <w:ind w:firstLine="851"/>
        <w:jc w:val="both"/>
        <w:rPr>
          <w:sz w:val="28"/>
        </w:rPr>
      </w:pPr>
      <w:r>
        <w:rPr>
          <w:sz w:val="28"/>
        </w:rPr>
        <w:t xml:space="preserve">3. Депутату Совета гарантируются условия для беспрепятственного и </w:t>
      </w:r>
      <w:r>
        <w:rPr>
          <w:sz w:val="28"/>
        </w:rPr>
        <w:lastRenderedPageBreak/>
        <w:t>эффективного осуществления полномочий, защита прав, чести и достоинства.</w:t>
      </w:r>
    </w:p>
    <w:p w:rsidR="00BA65A9" w:rsidRDefault="00BA65A9" w:rsidP="0081350A">
      <w:pPr>
        <w:pStyle w:val="a5"/>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A65A9" w:rsidRDefault="00BA65A9" w:rsidP="0081350A">
      <w:pPr>
        <w:pStyle w:val="31"/>
        <w:tabs>
          <w:tab w:val="left" w:pos="142"/>
        </w:tabs>
        <w:ind w:firstLine="851"/>
        <w:jc w:val="both"/>
        <w:rPr>
          <w:sz w:val="28"/>
        </w:rPr>
      </w:pPr>
      <w:r>
        <w:rPr>
          <w:sz w:val="28"/>
        </w:rPr>
        <w:t xml:space="preserve">5. </w:t>
      </w:r>
      <w:proofErr w:type="gramStart"/>
      <w:r>
        <w:rPr>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BA65A9" w:rsidRDefault="00BA65A9" w:rsidP="0081350A">
      <w:pPr>
        <w:pStyle w:val="a5"/>
        <w:tabs>
          <w:tab w:val="left" w:pos="142"/>
        </w:tabs>
        <w:spacing w:after="0"/>
        <w:ind w:firstLine="851"/>
        <w:jc w:val="both"/>
        <w:rPr>
          <w:sz w:val="28"/>
        </w:rPr>
      </w:pPr>
      <w:r>
        <w:rPr>
          <w:sz w:val="28"/>
        </w:rPr>
        <w:t>7. Полномочия депутата Совета прекращаются досрочно в случаях:</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BA65A9" w:rsidRDefault="00BA65A9"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10) призыва на военную службу или направления на заменяющую ее </w:t>
      </w:r>
      <w:r>
        <w:rPr>
          <w:rFonts w:ascii="Times New Roman" w:hAnsi="Times New Roman"/>
          <w:sz w:val="28"/>
        </w:rPr>
        <w:lastRenderedPageBreak/>
        <w:t>альтернативную гражданскую службу;</w:t>
      </w:r>
    </w:p>
    <w:p w:rsidR="00BA65A9" w:rsidRPr="00EE194F" w:rsidRDefault="00BA65A9"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w:t>
      </w:r>
      <w:r>
        <w:rPr>
          <w:rFonts w:ascii="Times New Roman" w:hAnsi="Times New Roman"/>
          <w:sz w:val="28"/>
          <w:szCs w:val="28"/>
        </w:rPr>
        <w:t xml:space="preserve">                         </w:t>
      </w:r>
      <w:r w:rsidRPr="00EE194F">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BA65A9" w:rsidRPr="00EE194F" w:rsidRDefault="00BA65A9"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484D15" w:rsidRDefault="00BA65A9" w:rsidP="00EE194F">
      <w:pPr>
        <w:tabs>
          <w:tab w:val="left" w:pos="142"/>
        </w:tabs>
        <w:ind w:firstLine="851"/>
        <w:jc w:val="both"/>
        <w:rPr>
          <w:sz w:val="28"/>
        </w:rPr>
      </w:pPr>
      <w:r>
        <w:rPr>
          <w:sz w:val="28"/>
        </w:rPr>
        <w:t>13) в иных случаях, установленных Федеральным законом</w:t>
      </w:r>
      <w:r>
        <w:rPr>
          <w:b/>
          <w:i/>
          <w:sz w:val="28"/>
        </w:rPr>
        <w:t xml:space="preserve"> </w:t>
      </w:r>
      <w:r>
        <w:rPr>
          <w:sz w:val="28"/>
        </w:rPr>
        <w:t xml:space="preserve">от 06.10.2003 № 131-ФЗ «Об общих принципах организации местного самоуправления в Российской Федерации» </w:t>
      </w:r>
      <w:r>
        <w:rPr>
          <w:sz w:val="28"/>
          <w:szCs w:val="28"/>
        </w:rPr>
        <w:t>и иными федеральными законами</w:t>
      </w:r>
      <w:r w:rsidR="00484D15">
        <w:rPr>
          <w:sz w:val="28"/>
        </w:rPr>
        <w:t>.</w:t>
      </w:r>
    </w:p>
    <w:p w:rsidR="00BA65A9" w:rsidRPr="0087331D" w:rsidRDefault="00BA65A9"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A65A9" w:rsidRPr="0087331D" w:rsidRDefault="00BA65A9" w:rsidP="00E1090D">
      <w:pPr>
        <w:tabs>
          <w:tab w:val="left" w:pos="142"/>
        </w:tabs>
        <w:ind w:firstLine="851"/>
        <w:jc w:val="both"/>
        <w:rPr>
          <w:sz w:val="28"/>
          <w:szCs w:val="28"/>
        </w:rPr>
      </w:pPr>
      <w:r w:rsidRPr="0087331D">
        <w:rPr>
          <w:sz w:val="28"/>
          <w:szCs w:val="28"/>
        </w:rPr>
        <w:t>В случаях, предусмотренных пунктами 1, 3-7, 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A65A9" w:rsidRPr="0087331D" w:rsidRDefault="00BA65A9"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A65A9" w:rsidRPr="0087331D" w:rsidRDefault="00BA65A9"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A65A9" w:rsidRDefault="00BA65A9"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484D15" w:rsidRPr="0087331D" w:rsidRDefault="00484D15" w:rsidP="00E1090D">
      <w:pPr>
        <w:suppressAutoHyphens w:val="0"/>
        <w:autoSpaceDE w:val="0"/>
        <w:autoSpaceDN w:val="0"/>
        <w:adjustRightInd w:val="0"/>
        <w:ind w:firstLine="851"/>
        <w:jc w:val="both"/>
        <w:rPr>
          <w:strike/>
        </w:rPr>
      </w:pPr>
      <w:r w:rsidRPr="00382EB7">
        <w:rPr>
          <w:bCs/>
          <w:iCs/>
          <w:sz w:val="28"/>
          <w:szCs w:val="28"/>
        </w:rPr>
        <w:t xml:space="preserve">В случае обращения </w:t>
      </w:r>
      <w:r w:rsidRPr="00382EB7">
        <w:rPr>
          <w:sz w:val="28"/>
          <w:szCs w:val="28"/>
        </w:rPr>
        <w:t>главы администрации (губернатора) Краснодарского края</w:t>
      </w:r>
      <w:r w:rsidRPr="00382EB7">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BA65A9" w:rsidRDefault="00BA65A9"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lastRenderedPageBreak/>
        <w:t>Федеральным законом от 06.10.2003 № 131-ФЗ «Об общих принципах организации местного самоуправления в Российской Федерации».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BA65A9" w:rsidRDefault="00BA65A9"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A65A9" w:rsidRPr="004E34F8" w:rsidRDefault="00BA65A9" w:rsidP="004E34F8"/>
    <w:p w:rsidR="00BA65A9" w:rsidRDefault="00BA65A9" w:rsidP="0081350A">
      <w:pPr>
        <w:tabs>
          <w:tab w:val="left" w:pos="142"/>
        </w:tabs>
        <w:ind w:firstLine="851"/>
        <w:jc w:val="both"/>
        <w:rPr>
          <w:b/>
          <w:sz w:val="28"/>
        </w:rPr>
      </w:pPr>
      <w:r>
        <w:rPr>
          <w:b/>
          <w:sz w:val="28"/>
        </w:rPr>
        <w:t>Статья 26.</w:t>
      </w:r>
      <w:r>
        <w:rPr>
          <w:sz w:val="28"/>
        </w:rPr>
        <w:t xml:space="preserve"> </w:t>
      </w:r>
      <w:r>
        <w:rPr>
          <w:b/>
          <w:sz w:val="28"/>
        </w:rPr>
        <w:t xml:space="preserve">Компетенция Совета </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w:t>
      </w:r>
      <w:r w:rsidR="00484D15" w:rsidRPr="00484D15">
        <w:rPr>
          <w:rFonts w:ascii="Times New Roman" w:hAnsi="Times New Roman"/>
          <w:sz w:val="28"/>
          <w:szCs w:val="28"/>
        </w:rPr>
        <w:t>утверждение стратегии социально-экономического развития поселения;</w:t>
      </w:r>
    </w:p>
    <w:p w:rsidR="00BA65A9" w:rsidRDefault="00BA65A9" w:rsidP="0081350A">
      <w:pPr>
        <w:pStyle w:val="a5"/>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BA65A9" w:rsidRPr="00D23DC0" w:rsidRDefault="00BA65A9"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A65A9" w:rsidRDefault="00BA65A9" w:rsidP="0081350A">
      <w:pPr>
        <w:pStyle w:val="ConsNormal"/>
        <w:tabs>
          <w:tab w:val="left" w:pos="142"/>
        </w:tabs>
        <w:ind w:firstLine="851"/>
        <w:jc w:val="both"/>
        <w:rPr>
          <w:rFonts w:ascii="Times New Roman" w:hAnsi="Times New Roman"/>
          <w:sz w:val="28"/>
          <w:szCs w:val="28"/>
        </w:rPr>
      </w:pPr>
      <w:r w:rsidRPr="00484D15">
        <w:rPr>
          <w:rFonts w:ascii="Times New Roman" w:hAnsi="Times New Roman"/>
          <w:sz w:val="28"/>
        </w:rPr>
        <w:t xml:space="preserve">10) </w:t>
      </w:r>
      <w:r w:rsidRPr="00484D15">
        <w:rPr>
          <w:rFonts w:ascii="Times New Roman" w:hAnsi="Times New Roman"/>
          <w:sz w:val="28"/>
          <w:szCs w:val="28"/>
        </w:rPr>
        <w:t>принятие решения об удал</w:t>
      </w:r>
      <w:r w:rsidR="00484D15" w:rsidRPr="00484D15">
        <w:rPr>
          <w:rFonts w:ascii="Times New Roman" w:hAnsi="Times New Roman"/>
          <w:sz w:val="28"/>
          <w:szCs w:val="28"/>
        </w:rPr>
        <w:t>ении главы поселения в отставку;</w:t>
      </w:r>
    </w:p>
    <w:p w:rsidR="00484D15" w:rsidRDefault="00484D15" w:rsidP="0081350A">
      <w:pPr>
        <w:pStyle w:val="ConsNormal"/>
        <w:tabs>
          <w:tab w:val="left" w:pos="142"/>
        </w:tabs>
        <w:ind w:firstLine="851"/>
        <w:jc w:val="both"/>
        <w:rPr>
          <w:rFonts w:ascii="Times New Roman" w:hAnsi="Times New Roman"/>
          <w:sz w:val="28"/>
          <w:szCs w:val="28"/>
        </w:rPr>
      </w:pPr>
      <w:r w:rsidRPr="00382EB7">
        <w:rPr>
          <w:rFonts w:ascii="Times New Roman" w:hAnsi="Times New Roman"/>
          <w:sz w:val="28"/>
          <w:szCs w:val="28"/>
        </w:rPr>
        <w:t>11) утверждение правил благоустройства территории поселения</w:t>
      </w:r>
      <w:r>
        <w:rPr>
          <w:rFonts w:ascii="Times New Roman" w:hAnsi="Times New Roman"/>
          <w:sz w:val="28"/>
          <w:szCs w:val="28"/>
        </w:rPr>
        <w:t>.</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BA65A9" w:rsidRDefault="00BA65A9"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BA65A9" w:rsidRDefault="00BA65A9"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A65A9" w:rsidRDefault="00BA65A9"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w:t>
      </w:r>
      <w:r>
        <w:rPr>
          <w:rFonts w:ascii="Times New Roman" w:hAnsi="Times New Roman"/>
          <w:sz w:val="28"/>
        </w:rPr>
        <w:lastRenderedPageBreak/>
        <w:t>территориального общественного самоуправления</w:t>
      </w:r>
      <w:r w:rsidRPr="0075758A">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75758A">
        <w:rPr>
          <w:rFonts w:ascii="Times New Roman" w:hAnsi="Times New Roman"/>
          <w:sz w:val="28"/>
          <w:szCs w:val="28"/>
        </w:rPr>
        <w:t>граждан</w:t>
      </w:r>
      <w:r>
        <w:rPr>
          <w:rFonts w:ascii="Times New Roman" w:hAnsi="Times New Roman"/>
          <w:sz w:val="28"/>
        </w:rPr>
        <w:t xml:space="preserve"> (собраний делегатов), </w:t>
      </w:r>
      <w:r w:rsidRPr="0075758A">
        <w:rPr>
          <w:rFonts w:ascii="Times New Roman" w:hAnsi="Times New Roman"/>
          <w:sz w:val="28"/>
          <w:szCs w:val="28"/>
        </w:rPr>
        <w:t>избрания делегатов</w:t>
      </w:r>
      <w:r>
        <w:rPr>
          <w:rFonts w:ascii="Times New Roman" w:hAnsi="Times New Roman"/>
          <w:b/>
          <w:sz w:val="28"/>
          <w:szCs w:val="28"/>
        </w:rPr>
        <w:t>,</w:t>
      </w:r>
      <w:r w:rsidRPr="007F2C6C">
        <w:rPr>
          <w:rFonts w:ascii="Times New Roman" w:hAnsi="Times New Roman"/>
          <w:sz w:val="28"/>
          <w:szCs w:val="28"/>
        </w:rPr>
        <w:t xml:space="preserve"> </w:t>
      </w:r>
      <w:r>
        <w:rPr>
          <w:rFonts w:ascii="Times New Roman" w:hAnsi="Times New Roman"/>
          <w:sz w:val="28"/>
        </w:rPr>
        <w:t xml:space="preserve">собраний граждан; </w:t>
      </w:r>
    </w:p>
    <w:p w:rsidR="00BA65A9" w:rsidRDefault="00BA65A9"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BA65A9" w:rsidRDefault="00BA65A9"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A65A9" w:rsidRDefault="00BA65A9"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BA65A9" w:rsidRDefault="00BA65A9"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BA65A9" w:rsidRDefault="00BA65A9"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BA65A9" w:rsidRDefault="00BA65A9"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BA65A9" w:rsidRPr="0087331D" w:rsidRDefault="00BA65A9"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 при организации платных мероприятий организациями культуры;</w:t>
      </w:r>
    </w:p>
    <w:p w:rsidR="00BA65A9" w:rsidRDefault="00BA65A9"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BA65A9" w:rsidRDefault="00BA65A9" w:rsidP="0081350A">
      <w:pPr>
        <w:pStyle w:val="ac"/>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BA65A9" w:rsidRDefault="00BA65A9" w:rsidP="0081350A">
      <w:pPr>
        <w:pStyle w:val="ac"/>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BA65A9" w:rsidRDefault="00BA65A9" w:rsidP="0081350A">
      <w:pPr>
        <w:pStyle w:val="ac"/>
        <w:tabs>
          <w:tab w:val="left" w:pos="142"/>
          <w:tab w:val="left" w:pos="560"/>
          <w:tab w:val="left" w:pos="840"/>
        </w:tabs>
        <w:spacing w:after="0" w:line="100" w:lineRule="atLeast"/>
        <w:ind w:firstLine="851"/>
        <w:jc w:val="both"/>
        <w:rPr>
          <w:sz w:val="28"/>
        </w:rPr>
      </w:pPr>
      <w:r>
        <w:rPr>
          <w:sz w:val="28"/>
        </w:rPr>
        <w:t>14) принятие решения о создании муниципальной пожарной охраны, определение цели, задач</w:t>
      </w:r>
      <w:r w:rsidRPr="0075758A">
        <w:rPr>
          <w:b/>
          <w:sz w:val="28"/>
        </w:rPr>
        <w:t>,</w:t>
      </w:r>
      <w:r>
        <w:rPr>
          <w:sz w:val="28"/>
        </w:rPr>
        <w:t xml:space="preserve"> порядка</w:t>
      </w:r>
      <w:r w:rsidRPr="0075758A">
        <w:rPr>
          <w:b/>
          <w:sz w:val="28"/>
          <w:szCs w:val="28"/>
        </w:rPr>
        <w:t xml:space="preserve"> </w:t>
      </w:r>
      <w:r w:rsidRPr="0075758A">
        <w:rPr>
          <w:sz w:val="28"/>
          <w:szCs w:val="28"/>
        </w:rPr>
        <w:t>создания и</w:t>
      </w:r>
      <w:r>
        <w:rPr>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A65A9" w:rsidRDefault="00BA65A9" w:rsidP="0081350A">
      <w:pPr>
        <w:pStyle w:val="ac"/>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BA65A9" w:rsidRDefault="00BA65A9" w:rsidP="0081350A">
      <w:pPr>
        <w:pStyle w:val="ac"/>
        <w:tabs>
          <w:tab w:val="left" w:pos="142"/>
          <w:tab w:val="left" w:pos="560"/>
          <w:tab w:val="left" w:pos="840"/>
        </w:tabs>
        <w:spacing w:after="0" w:line="100" w:lineRule="atLeast"/>
        <w:ind w:firstLine="851"/>
        <w:jc w:val="both"/>
        <w:rPr>
          <w:sz w:val="28"/>
        </w:rPr>
      </w:pPr>
      <w:r>
        <w:rPr>
          <w:sz w:val="28"/>
        </w:rPr>
        <w:t>16) установление по предложению населения</w:t>
      </w:r>
      <w:r w:rsidRPr="0075758A">
        <w:rPr>
          <w:sz w:val="28"/>
          <w:szCs w:val="28"/>
        </w:rPr>
        <w:t>,</w:t>
      </w:r>
      <w:r w:rsidRPr="0075758A">
        <w:rPr>
          <w:kern w:val="0"/>
          <w:sz w:val="28"/>
          <w:szCs w:val="28"/>
          <w:lang w:eastAsia="ru-RU"/>
        </w:rPr>
        <w:t xml:space="preserve"> проживающего на данной территории,</w:t>
      </w:r>
      <w:r w:rsidRPr="007F2C6C">
        <w:rPr>
          <w:sz w:val="28"/>
          <w:szCs w:val="28"/>
        </w:rPr>
        <w:t xml:space="preserve"> </w:t>
      </w:r>
      <w:r>
        <w:rPr>
          <w:sz w:val="28"/>
        </w:rPr>
        <w:t xml:space="preserve">границ территории, на которой осуществляется территориальное общественное самоуправление; </w:t>
      </w:r>
    </w:p>
    <w:p w:rsidR="00BA65A9" w:rsidRDefault="00BA65A9" w:rsidP="0081350A">
      <w:pPr>
        <w:pStyle w:val="ac"/>
        <w:tabs>
          <w:tab w:val="left" w:pos="142"/>
          <w:tab w:val="left" w:pos="560"/>
          <w:tab w:val="left" w:pos="840"/>
        </w:tabs>
        <w:spacing w:after="0" w:line="100" w:lineRule="atLeast"/>
        <w:ind w:firstLine="851"/>
        <w:jc w:val="both"/>
        <w:rPr>
          <w:sz w:val="28"/>
        </w:rPr>
      </w:pPr>
      <w:r>
        <w:rPr>
          <w:sz w:val="28"/>
        </w:rPr>
        <w:t>17) определение порядка деятельности</w:t>
      </w:r>
      <w:r>
        <w:rPr>
          <w:b/>
          <w:sz w:val="28"/>
        </w:rPr>
        <w:t xml:space="preserve"> </w:t>
      </w:r>
      <w:r>
        <w:rPr>
          <w:sz w:val="28"/>
        </w:rPr>
        <w:t>специализированных служб</w:t>
      </w:r>
      <w:r>
        <w:rPr>
          <w:b/>
          <w:sz w:val="28"/>
        </w:rPr>
        <w:t xml:space="preserve"> </w:t>
      </w:r>
      <w:r>
        <w:rPr>
          <w:sz w:val="28"/>
        </w:rPr>
        <w:t>по вопросам похоронного дела;</w:t>
      </w:r>
    </w:p>
    <w:p w:rsidR="00BA65A9" w:rsidRDefault="00BA65A9" w:rsidP="0081350A">
      <w:pPr>
        <w:pStyle w:val="ac"/>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BA65A9" w:rsidRDefault="00BA65A9" w:rsidP="0081350A">
      <w:pPr>
        <w:pStyle w:val="ac"/>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BA65A9" w:rsidRPr="004C5FF4" w:rsidRDefault="00BA65A9" w:rsidP="0081350A">
      <w:pPr>
        <w:pStyle w:val="17"/>
        <w:widowControl w:val="0"/>
        <w:suppressAutoHyphens/>
        <w:ind w:firstLine="851"/>
        <w:jc w:val="both"/>
      </w:pPr>
      <w:r w:rsidRPr="004C5FF4">
        <w:t>2</w:t>
      </w:r>
      <w:r>
        <w:t>0</w:t>
      </w:r>
      <w:r w:rsidRPr="004C5FF4">
        <w:t>)</w:t>
      </w:r>
      <w:r w:rsidRPr="004C5FF4">
        <w:rPr>
          <w:b/>
        </w:rPr>
        <w:t xml:space="preserve"> </w:t>
      </w:r>
      <w:r w:rsidRPr="004C5FF4">
        <w:t xml:space="preserve">установление ставок платы за единицу объема лесных ресурсов и ставок платы за единицу площади лесного участка, находящегося в </w:t>
      </w:r>
      <w:r w:rsidRPr="004C5FF4">
        <w:lastRenderedPageBreak/>
        <w:t>муниципальной собственности, в целях его аренды;</w:t>
      </w:r>
    </w:p>
    <w:p w:rsidR="00BA65A9" w:rsidRPr="004C5FF4" w:rsidRDefault="00BA65A9" w:rsidP="0081350A">
      <w:pPr>
        <w:pStyle w:val="17"/>
        <w:widowControl w:val="0"/>
        <w:suppressAutoHyphens/>
        <w:ind w:firstLine="851"/>
        <w:jc w:val="both"/>
      </w:pPr>
      <w:r w:rsidRPr="004C5FF4">
        <w:t>2</w:t>
      </w:r>
      <w:r>
        <w:t>1</w:t>
      </w:r>
      <w:r w:rsidRPr="004C5FF4">
        <w:t>) установление ставок платы за единицу объема древесины;</w:t>
      </w:r>
    </w:p>
    <w:p w:rsidR="00BA65A9" w:rsidRDefault="00BA65A9" w:rsidP="0081350A">
      <w:pPr>
        <w:pStyle w:val="ac"/>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BA65A9" w:rsidRDefault="00BA65A9" w:rsidP="0081350A">
      <w:pPr>
        <w:pStyle w:val="ac"/>
        <w:tabs>
          <w:tab w:val="left" w:pos="142"/>
        </w:tabs>
        <w:spacing w:after="0" w:line="100" w:lineRule="atLeast"/>
        <w:ind w:firstLine="851"/>
        <w:jc w:val="both"/>
        <w:rPr>
          <w:sz w:val="28"/>
        </w:rPr>
      </w:pPr>
      <w:r w:rsidRPr="0002597E">
        <w:rPr>
          <w:sz w:val="28"/>
        </w:rPr>
        <w:t>2</w:t>
      </w:r>
      <w:r w:rsidR="00F4637C">
        <w:rPr>
          <w:sz w:val="28"/>
        </w:rPr>
        <w:t>3</w:t>
      </w:r>
      <w:r w:rsidRPr="0002597E">
        <w:rPr>
          <w:sz w:val="28"/>
        </w:rPr>
        <w:t>) иные полномочия, отнесенные к ведению Совета законодательством и настоящим</w:t>
      </w:r>
      <w:r>
        <w:rPr>
          <w:sz w:val="28"/>
        </w:rPr>
        <w:t xml:space="preserve"> уставом.</w:t>
      </w:r>
    </w:p>
    <w:p w:rsidR="00BA65A9" w:rsidRDefault="00BA65A9"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A65A9" w:rsidRDefault="00BA65A9" w:rsidP="0081350A">
      <w:pPr>
        <w:pStyle w:val="ConsNormal"/>
        <w:tabs>
          <w:tab w:val="left" w:pos="142"/>
        </w:tabs>
        <w:ind w:firstLine="851"/>
        <w:jc w:val="both"/>
        <w:rPr>
          <w:rFonts w:ascii="Times New Roman" w:hAnsi="Times New Roman"/>
          <w:b/>
          <w:sz w:val="28"/>
        </w:rPr>
      </w:pP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BA65A9" w:rsidRDefault="00BA65A9" w:rsidP="0081350A">
      <w:pPr>
        <w:pStyle w:val="a5"/>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A65A9" w:rsidRDefault="00BA65A9" w:rsidP="0081350A">
      <w:pPr>
        <w:pStyle w:val="a5"/>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BA65A9" w:rsidRDefault="00BA65A9" w:rsidP="0081350A">
      <w:pPr>
        <w:pStyle w:val="a5"/>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sz w:val="28"/>
        </w:rPr>
        <w:t>позднее</w:t>
      </w:r>
      <w:proofErr w:type="gramEnd"/>
      <w:r>
        <w:rPr>
          <w:sz w:val="28"/>
        </w:rPr>
        <w:t xml:space="preserve"> чем за</w:t>
      </w:r>
      <w:r>
        <w:rPr>
          <w:b/>
          <w:i/>
          <w:sz w:val="28"/>
        </w:rPr>
        <w:t xml:space="preserve"> </w:t>
      </w:r>
      <w:r>
        <w:rPr>
          <w:sz w:val="28"/>
        </w:rPr>
        <w:t xml:space="preserve">7 дней до дня проведения сессии. </w:t>
      </w:r>
    </w:p>
    <w:p w:rsidR="00BA65A9" w:rsidRDefault="00BA65A9" w:rsidP="0081350A">
      <w:pPr>
        <w:pStyle w:val="a5"/>
        <w:numPr>
          <w:ilvl w:val="0"/>
          <w:numId w:val="6"/>
        </w:numPr>
        <w:tabs>
          <w:tab w:val="left" w:pos="57"/>
        </w:tabs>
        <w:spacing w:after="0"/>
        <w:ind w:left="0" w:firstLine="851"/>
        <w:jc w:val="both"/>
        <w:rPr>
          <w:sz w:val="28"/>
        </w:rPr>
      </w:pPr>
      <w:r>
        <w:rPr>
          <w:sz w:val="28"/>
        </w:rPr>
        <w:t xml:space="preserve">При получении заявления от не менее одной трети депутатов Совета глава поселения </w:t>
      </w:r>
      <w:proofErr w:type="gramStart"/>
      <w:r>
        <w:rPr>
          <w:sz w:val="28"/>
        </w:rPr>
        <w:t>обязан</w:t>
      </w:r>
      <w:proofErr w:type="gramEnd"/>
      <w:r>
        <w:rPr>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A65A9" w:rsidRDefault="00BA65A9" w:rsidP="0081350A">
      <w:pPr>
        <w:pStyle w:val="a5"/>
        <w:numPr>
          <w:ilvl w:val="0"/>
          <w:numId w:val="6"/>
        </w:numPr>
        <w:tabs>
          <w:tab w:val="left" w:pos="57"/>
        </w:tabs>
        <w:spacing w:after="0"/>
        <w:ind w:left="0" w:firstLine="851"/>
        <w:jc w:val="both"/>
        <w:rPr>
          <w:sz w:val="28"/>
        </w:rPr>
      </w:pPr>
      <w:r>
        <w:rPr>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sz w:val="28"/>
        </w:rPr>
        <w:t>позднее</w:t>
      </w:r>
      <w:proofErr w:type="gramEnd"/>
      <w:r>
        <w:rPr>
          <w:sz w:val="28"/>
        </w:rPr>
        <w:t xml:space="preserve"> чем за 3 дня до дня проведения сессии.</w:t>
      </w:r>
    </w:p>
    <w:p w:rsidR="00BA65A9" w:rsidRDefault="00BA65A9" w:rsidP="0081350A">
      <w:pPr>
        <w:pStyle w:val="a5"/>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BA65A9" w:rsidRDefault="00BA65A9" w:rsidP="0081350A">
      <w:pPr>
        <w:pStyle w:val="a5"/>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BA65A9" w:rsidRDefault="00BA65A9" w:rsidP="0081350A">
      <w:pPr>
        <w:pStyle w:val="a5"/>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BA65A9" w:rsidRDefault="00BA65A9" w:rsidP="0081350A">
      <w:pPr>
        <w:pStyle w:val="a5"/>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BA65A9" w:rsidRDefault="00BA65A9" w:rsidP="0081350A">
      <w:pPr>
        <w:pStyle w:val="a5"/>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BA65A9" w:rsidRDefault="00BA65A9" w:rsidP="0081350A">
      <w:pPr>
        <w:pStyle w:val="a5"/>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A65A9" w:rsidRDefault="00BA65A9" w:rsidP="0081350A">
      <w:pPr>
        <w:pStyle w:val="a5"/>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BA65A9" w:rsidRDefault="00BA65A9" w:rsidP="0081350A">
      <w:pPr>
        <w:pStyle w:val="a5"/>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BA65A9" w:rsidRDefault="00BA65A9"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BA65A9" w:rsidRPr="00812702" w:rsidRDefault="00BA65A9" w:rsidP="0012228E">
      <w:pPr>
        <w:pStyle w:val="ConsNormal"/>
        <w:tabs>
          <w:tab w:val="left" w:pos="57"/>
        </w:tabs>
        <w:ind w:firstLine="851"/>
        <w:jc w:val="both"/>
        <w:rPr>
          <w:rFonts w:ascii="Times New Roman" w:hAnsi="Times New Roman"/>
          <w:sz w:val="28"/>
        </w:rPr>
      </w:pPr>
      <w:r w:rsidRPr="0075758A">
        <w:rPr>
          <w:rFonts w:ascii="Times New Roman" w:hAnsi="Times New Roman"/>
          <w:sz w:val="28"/>
        </w:rPr>
        <w:lastRenderedPageBreak/>
        <w:t>10.</w:t>
      </w:r>
      <w:r>
        <w:rPr>
          <w:rFonts w:ascii="Times New Roman" w:hAnsi="Times New Roman"/>
          <w:sz w:val="28"/>
        </w:rPr>
        <w:t xml:space="preserve"> </w:t>
      </w: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BA65A9" w:rsidRDefault="00BA65A9" w:rsidP="0012228E">
      <w:pPr>
        <w:pStyle w:val="ConsNormal"/>
        <w:tabs>
          <w:tab w:val="left" w:pos="57"/>
        </w:tabs>
        <w:ind w:firstLine="851"/>
        <w:jc w:val="both"/>
        <w:rPr>
          <w:rFonts w:ascii="Times New Roman" w:hAnsi="Times New Roman"/>
          <w:sz w:val="28"/>
        </w:rPr>
      </w:pPr>
      <w:r w:rsidRPr="0075758A">
        <w:rPr>
          <w:rFonts w:ascii="Times New Roman" w:hAnsi="Times New Roman"/>
          <w:sz w:val="28"/>
        </w:rPr>
        <w:t>11.</w:t>
      </w:r>
      <w:r>
        <w:rPr>
          <w:rFonts w:ascii="Times New Roman" w:hAnsi="Times New Roman"/>
          <w:sz w:val="28"/>
        </w:rPr>
        <w:t xml:space="preserve"> Порядок принятия решений Советом определяется настоящим уставом и регламентом Совета.</w:t>
      </w:r>
    </w:p>
    <w:p w:rsidR="00BA65A9" w:rsidRDefault="00BA65A9" w:rsidP="0012228E">
      <w:pPr>
        <w:pStyle w:val="a5"/>
        <w:tabs>
          <w:tab w:val="left" w:pos="57"/>
        </w:tabs>
        <w:spacing w:after="0"/>
        <w:ind w:firstLine="851"/>
        <w:jc w:val="both"/>
        <w:rPr>
          <w:sz w:val="28"/>
        </w:rPr>
      </w:pPr>
      <w:r w:rsidRPr="0075758A">
        <w:rPr>
          <w:sz w:val="28"/>
        </w:rPr>
        <w:t>12.</w:t>
      </w:r>
      <w:r>
        <w:rPr>
          <w:sz w:val="28"/>
        </w:rPr>
        <w:t xml:space="preserve"> Все сессии Совета протоколируются. </w:t>
      </w:r>
    </w:p>
    <w:p w:rsidR="00BA65A9" w:rsidRDefault="00BA65A9" w:rsidP="0081350A">
      <w:pPr>
        <w:pStyle w:val="2"/>
        <w:keepNext w:val="0"/>
        <w:tabs>
          <w:tab w:val="left" w:pos="851"/>
        </w:tabs>
        <w:spacing w:before="0" w:after="0"/>
        <w:ind w:firstLine="851"/>
        <w:rPr>
          <w:rFonts w:ascii="Times New Roman" w:hAnsi="Times New Roman"/>
          <w:i w:val="0"/>
        </w:rPr>
      </w:pPr>
    </w:p>
    <w:p w:rsidR="00BA65A9" w:rsidRDefault="00BA65A9"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BA65A9" w:rsidRDefault="00BA65A9"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BA65A9" w:rsidRDefault="00BA65A9"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BA65A9" w:rsidRDefault="00BA65A9"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BA65A9" w:rsidRDefault="00BA65A9" w:rsidP="0081350A">
      <w:pPr>
        <w:tabs>
          <w:tab w:val="left" w:pos="142"/>
        </w:tabs>
        <w:ind w:firstLine="851"/>
        <w:jc w:val="both"/>
        <w:rPr>
          <w:sz w:val="28"/>
        </w:rPr>
      </w:pPr>
      <w:r>
        <w:rPr>
          <w:sz w:val="28"/>
        </w:rPr>
        <w:t>4. Комиссии (комитеты) ответственны перед Советом и ему подотчетны.</w:t>
      </w:r>
    </w:p>
    <w:p w:rsidR="00BA65A9" w:rsidRDefault="00BA65A9" w:rsidP="0081350A">
      <w:pPr>
        <w:tabs>
          <w:tab w:val="left" w:pos="142"/>
        </w:tabs>
        <w:ind w:firstLine="851"/>
        <w:jc w:val="both"/>
        <w:rPr>
          <w:sz w:val="28"/>
        </w:rPr>
      </w:pPr>
    </w:p>
    <w:p w:rsidR="00BA65A9" w:rsidRDefault="00BA65A9" w:rsidP="0081350A">
      <w:pPr>
        <w:pStyle w:val="a5"/>
        <w:tabs>
          <w:tab w:val="left" w:pos="142"/>
        </w:tabs>
        <w:spacing w:after="0"/>
        <w:ind w:firstLine="851"/>
        <w:jc w:val="both"/>
        <w:rPr>
          <w:b/>
          <w:sz w:val="28"/>
        </w:rPr>
      </w:pPr>
      <w:r>
        <w:rPr>
          <w:b/>
          <w:sz w:val="28"/>
        </w:rPr>
        <w:t>Статья 29.</w:t>
      </w:r>
      <w:r>
        <w:rPr>
          <w:sz w:val="28"/>
        </w:rPr>
        <w:t xml:space="preserve"> </w:t>
      </w:r>
      <w:r>
        <w:rPr>
          <w:b/>
          <w:sz w:val="28"/>
        </w:rPr>
        <w:t xml:space="preserve">Досрочное прекращение полномочий Совета </w:t>
      </w:r>
    </w:p>
    <w:p w:rsidR="00BA65A9" w:rsidRDefault="00BA65A9"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BA65A9" w:rsidRDefault="00BA65A9" w:rsidP="0081350A">
      <w:pPr>
        <w:tabs>
          <w:tab w:val="left" w:pos="20860"/>
        </w:tabs>
        <w:ind w:left="851"/>
        <w:jc w:val="both"/>
        <w:rPr>
          <w:sz w:val="28"/>
          <w:szCs w:val="28"/>
        </w:rPr>
      </w:pPr>
      <w:r>
        <w:rPr>
          <w:sz w:val="28"/>
          <w:szCs w:val="28"/>
        </w:rPr>
        <w:t>Полномочия Совета также прекращаются в случае:</w:t>
      </w:r>
    </w:p>
    <w:p w:rsidR="00BA65A9" w:rsidRDefault="00BA65A9" w:rsidP="0081350A">
      <w:pPr>
        <w:tabs>
          <w:tab w:val="left" w:pos="2"/>
        </w:tabs>
        <w:ind w:firstLine="851"/>
        <w:jc w:val="both"/>
        <w:rPr>
          <w:sz w:val="28"/>
        </w:rPr>
      </w:pPr>
      <w:r>
        <w:rPr>
          <w:sz w:val="28"/>
          <w:szCs w:val="28"/>
        </w:rPr>
        <w:t>1</w:t>
      </w:r>
      <w:r>
        <w:rPr>
          <w:sz w:val="28"/>
        </w:rPr>
        <w:t>) принятия Советом решения о самороспуске;</w:t>
      </w:r>
    </w:p>
    <w:p w:rsidR="00BA65A9" w:rsidRDefault="00BA65A9"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A65A9" w:rsidRPr="007F2C6C" w:rsidRDefault="00BA65A9"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BA65A9" w:rsidRDefault="00BA65A9"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BA65A9" w:rsidRDefault="00BA65A9"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65A9" w:rsidRPr="007F2C6C" w:rsidRDefault="00BA65A9"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BA65A9" w:rsidRDefault="00BA65A9"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A65A9" w:rsidRDefault="00BA65A9"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w:t>
      </w:r>
      <w:r>
        <w:rPr>
          <w:rFonts w:ascii="Times New Roman" w:hAnsi="Times New Roman"/>
          <w:sz w:val="28"/>
        </w:rPr>
        <w:lastRenderedPageBreak/>
        <w:t>дату ее внесения.</w:t>
      </w:r>
    </w:p>
    <w:p w:rsidR="00BA65A9" w:rsidRDefault="00BA65A9" w:rsidP="0081350A">
      <w:pPr>
        <w:pStyle w:val="16"/>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BA65A9" w:rsidRDefault="00BA65A9" w:rsidP="0081350A">
      <w:pPr>
        <w:pStyle w:val="16"/>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A65A9" w:rsidRDefault="00BA65A9" w:rsidP="0081350A">
      <w:pPr>
        <w:pStyle w:val="16"/>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A65A9" w:rsidRDefault="00BA65A9"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BA65A9" w:rsidRDefault="00BA65A9"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w:t>
      </w:r>
      <w:r>
        <w:rPr>
          <w:b/>
          <w:sz w:val="28"/>
        </w:rPr>
        <w:t xml:space="preserve"> </w:t>
      </w:r>
      <w:r>
        <w:rPr>
          <w:sz w:val="28"/>
        </w:rPr>
        <w:t>нового</w:t>
      </w:r>
      <w:r>
        <w:rPr>
          <w:b/>
          <w:sz w:val="28"/>
        </w:rPr>
        <w:t xml:space="preserve"> </w:t>
      </w:r>
      <w:r>
        <w:rPr>
          <w:sz w:val="28"/>
        </w:rPr>
        <w:t>созыва назначаются и проводятся в соответствии с законодательством.</w:t>
      </w:r>
    </w:p>
    <w:p w:rsidR="00B42C4F" w:rsidRDefault="00B42C4F" w:rsidP="0081350A">
      <w:pPr>
        <w:tabs>
          <w:tab w:val="left" w:pos="1351"/>
          <w:tab w:val="left" w:pos="1482"/>
        </w:tabs>
        <w:ind w:firstLine="851"/>
        <w:jc w:val="both"/>
        <w:rPr>
          <w:sz w:val="28"/>
        </w:rPr>
      </w:pPr>
    </w:p>
    <w:p w:rsidR="00BA65A9" w:rsidRDefault="00BA65A9" w:rsidP="0081350A">
      <w:pPr>
        <w:tabs>
          <w:tab w:val="left" w:pos="142"/>
        </w:tabs>
        <w:ind w:firstLine="851"/>
        <w:jc w:val="both"/>
        <w:rPr>
          <w:b/>
          <w:sz w:val="28"/>
        </w:rPr>
      </w:pPr>
      <w:r>
        <w:rPr>
          <w:b/>
          <w:sz w:val="28"/>
        </w:rPr>
        <w:t>Статья 30. Глава поселения</w:t>
      </w:r>
    </w:p>
    <w:p w:rsidR="00BA65A9" w:rsidRDefault="00BA65A9"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A65A9" w:rsidRDefault="00BA65A9"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BA65A9" w:rsidRDefault="00BA65A9"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BA65A9" w:rsidRDefault="00BA65A9"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BA65A9" w:rsidRDefault="00BA65A9"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A65A9" w:rsidRDefault="00BA65A9"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Pr="0075758A">
        <w:rPr>
          <w:rFonts w:ascii="Times New Roman" w:hAnsi="Times New Roman"/>
          <w:sz w:val="28"/>
        </w:rPr>
        <w:t>на день</w:t>
      </w:r>
      <w:r>
        <w:rPr>
          <w:rFonts w:ascii="Times New Roman" w:hAnsi="Times New Roman"/>
          <w:sz w:val="28"/>
        </w:rPr>
        <w:t xml:space="preserve"> голосования возраста 21 года.</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A65A9" w:rsidRPr="001252F4" w:rsidRDefault="00BA65A9"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BA65A9" w:rsidRDefault="00BA65A9"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BA65A9" w:rsidRDefault="00BA65A9" w:rsidP="0081350A">
      <w:pPr>
        <w:ind w:firstLine="851"/>
        <w:jc w:val="both"/>
        <w:rPr>
          <w:sz w:val="28"/>
        </w:rPr>
      </w:pPr>
      <w:r>
        <w:rPr>
          <w:sz w:val="28"/>
        </w:rPr>
        <w:lastRenderedPageBreak/>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Fonts w:eastAsia="Calibri"/>
          <w:sz w:val="28"/>
        </w:rPr>
        <w:t>и д</w:t>
      </w:r>
      <w:r w:rsidRPr="00EE335F">
        <w:rPr>
          <w:sz w:val="28"/>
        </w:rPr>
        <w:t>олжности</w:t>
      </w:r>
      <w:r>
        <w:rPr>
          <w:sz w:val="28"/>
        </w:rPr>
        <w:t xml:space="preserve"> муниципальной службы. </w:t>
      </w:r>
    </w:p>
    <w:p w:rsidR="00BA65A9" w:rsidRDefault="00BA65A9" w:rsidP="0081350A">
      <w:pPr>
        <w:ind w:firstLine="851"/>
        <w:jc w:val="both"/>
        <w:rPr>
          <w:sz w:val="28"/>
        </w:rPr>
      </w:pPr>
      <w:r>
        <w:rPr>
          <w:sz w:val="28"/>
        </w:rPr>
        <w:t>9. Глава поселения не вправе:</w:t>
      </w:r>
    </w:p>
    <w:p w:rsidR="00BA65A9" w:rsidRDefault="00BA65A9" w:rsidP="0081350A">
      <w:pPr>
        <w:ind w:firstLine="851"/>
        <w:jc w:val="both"/>
        <w:rPr>
          <w:bCs/>
          <w:sz w:val="28"/>
          <w:szCs w:val="28"/>
        </w:rPr>
      </w:pPr>
      <w:proofErr w:type="gramStart"/>
      <w:r w:rsidRPr="002D2C00">
        <w:rPr>
          <w:sz w:val="28"/>
          <w:szCs w:val="28"/>
        </w:rPr>
        <w:t xml:space="preserve">1) </w:t>
      </w:r>
      <w:r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2D2C00">
        <w:rPr>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A65A9" w:rsidRPr="0087331D" w:rsidRDefault="00BA65A9"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65A9" w:rsidRDefault="00BA65A9"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A65A9" w:rsidRDefault="00BA65A9"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w:t>
      </w:r>
      <w:r>
        <w:rPr>
          <w:rFonts w:ascii="Times New Roman" w:hAnsi="Times New Roman"/>
          <w:sz w:val="28"/>
        </w:rPr>
        <w:lastRenderedPageBreak/>
        <w:t>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BA65A9" w:rsidRDefault="00BA65A9"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A65A9" w:rsidRDefault="00BA65A9"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BA65A9" w:rsidRDefault="00BA65A9" w:rsidP="00553028">
      <w:pPr>
        <w:tabs>
          <w:tab w:val="left" w:pos="142"/>
        </w:tabs>
        <w:ind w:firstLine="851"/>
        <w:jc w:val="both"/>
        <w:rPr>
          <w:bCs/>
          <w:iCs/>
          <w:sz w:val="28"/>
          <w:szCs w:val="28"/>
        </w:rPr>
      </w:pPr>
      <w:r w:rsidRPr="002D2C00">
        <w:rPr>
          <w:bCs/>
          <w:iCs/>
          <w:sz w:val="28"/>
          <w:szCs w:val="28"/>
        </w:rPr>
        <w:t xml:space="preserve">14. </w:t>
      </w:r>
      <w:proofErr w:type="gramStart"/>
      <w:r w:rsidRPr="002D2C00">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2" w:history="1">
        <w:r w:rsidRPr="002D2C00">
          <w:rPr>
            <w:bCs/>
            <w:iCs/>
            <w:sz w:val="28"/>
            <w:szCs w:val="28"/>
          </w:rPr>
          <w:t>законом</w:t>
        </w:r>
      </w:hyperlink>
      <w:r w:rsidRPr="002D2C00">
        <w:rPr>
          <w:bCs/>
          <w:iCs/>
          <w:sz w:val="28"/>
          <w:szCs w:val="28"/>
        </w:rPr>
        <w:t xml:space="preserve"> от 25.12.2008 № 273-ФЗ «О противодействии коррупции», Федеральным </w:t>
      </w:r>
      <w:hyperlink r:id="rId13" w:history="1">
        <w:r w:rsidRPr="002D2C00">
          <w:rPr>
            <w:bCs/>
            <w:iCs/>
            <w:sz w:val="28"/>
            <w:szCs w:val="28"/>
          </w:rPr>
          <w:t>законом</w:t>
        </w:r>
      </w:hyperlink>
      <w:r w:rsidRPr="002D2C00">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2D2C00">
          <w:rPr>
            <w:bCs/>
            <w:iCs/>
            <w:sz w:val="28"/>
            <w:szCs w:val="28"/>
          </w:rPr>
          <w:t>законом</w:t>
        </w:r>
      </w:hyperlink>
      <w:r w:rsidRPr="002D2C00">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2D2C00">
        <w:rPr>
          <w:bCs/>
          <w:iCs/>
          <w:sz w:val="28"/>
          <w:szCs w:val="28"/>
        </w:rPr>
        <w:t xml:space="preserve"> </w:t>
      </w:r>
      <w:proofErr w:type="gramStart"/>
      <w:r w:rsidRPr="002D2C00">
        <w:rPr>
          <w:bCs/>
          <w:iCs/>
          <w:sz w:val="28"/>
          <w:szCs w:val="28"/>
        </w:rPr>
        <w:t>банках</w:t>
      </w:r>
      <w:proofErr w:type="gramEnd"/>
      <w:r w:rsidRPr="002D2C00">
        <w:rPr>
          <w:bCs/>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r>
        <w:rPr>
          <w:bCs/>
          <w:iCs/>
          <w:sz w:val="28"/>
          <w:szCs w:val="28"/>
        </w:rPr>
        <w:t>».</w:t>
      </w:r>
    </w:p>
    <w:p w:rsidR="00BA65A9" w:rsidRDefault="00BA65A9" w:rsidP="00553028">
      <w:pPr>
        <w:tabs>
          <w:tab w:val="left" w:pos="142"/>
        </w:tabs>
        <w:ind w:firstLine="851"/>
        <w:jc w:val="both"/>
        <w:rPr>
          <w:b/>
          <w:sz w:val="28"/>
        </w:rPr>
      </w:pPr>
    </w:p>
    <w:p w:rsidR="00BA65A9" w:rsidRDefault="00BA65A9" w:rsidP="0081350A">
      <w:pPr>
        <w:tabs>
          <w:tab w:val="left" w:pos="142"/>
        </w:tabs>
        <w:ind w:firstLine="851"/>
        <w:rPr>
          <w:b/>
          <w:sz w:val="28"/>
        </w:rPr>
      </w:pPr>
      <w:r>
        <w:rPr>
          <w:b/>
          <w:sz w:val="28"/>
        </w:rPr>
        <w:t>Статья 31. Полномочия главы поселения</w:t>
      </w:r>
    </w:p>
    <w:p w:rsidR="00BA65A9" w:rsidRDefault="00BA65A9" w:rsidP="0081350A">
      <w:pPr>
        <w:tabs>
          <w:tab w:val="left" w:pos="-2410"/>
        </w:tabs>
        <w:ind w:firstLine="851"/>
        <w:rPr>
          <w:sz w:val="28"/>
        </w:rPr>
      </w:pPr>
      <w:r>
        <w:rPr>
          <w:sz w:val="28"/>
        </w:rPr>
        <w:t>1. Глава</w:t>
      </w:r>
      <w:r>
        <w:rPr>
          <w:color w:val="000000"/>
          <w:sz w:val="28"/>
        </w:rPr>
        <w:t xml:space="preserve"> </w:t>
      </w:r>
      <w:r>
        <w:rPr>
          <w:sz w:val="28"/>
        </w:rPr>
        <w:t>поселения в пределах своих полномочий:</w:t>
      </w:r>
    </w:p>
    <w:p w:rsidR="00BA65A9" w:rsidRDefault="00BA65A9"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A65A9" w:rsidRDefault="00BA65A9"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BA65A9" w:rsidRDefault="00BA65A9"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BA65A9" w:rsidRDefault="00BA65A9"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BA65A9" w:rsidRDefault="00BA65A9"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BA65A9" w:rsidRDefault="00BA65A9"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BA65A9" w:rsidRDefault="00BA65A9"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A65A9" w:rsidRDefault="00BA65A9"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xml:space="preserve">, а также другие правовые акты, </w:t>
      </w:r>
      <w:proofErr w:type="gramStart"/>
      <w:r>
        <w:rPr>
          <w:rFonts w:ascii="Times New Roman" w:hAnsi="Times New Roman"/>
          <w:sz w:val="28"/>
        </w:rPr>
        <w:t>предусматривающие расходы, покрываемые за счет местного бюджета и дает</w:t>
      </w:r>
      <w:proofErr w:type="gramEnd"/>
      <w:r>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BA65A9" w:rsidRDefault="00BA65A9" w:rsidP="00A569A5">
      <w:pPr>
        <w:pStyle w:val="ConsNormal"/>
        <w:tabs>
          <w:tab w:val="left" w:pos="15"/>
        </w:tabs>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BA65A9" w:rsidRDefault="00BA65A9" w:rsidP="00A569A5">
      <w:pPr>
        <w:pStyle w:val="ConsNormal"/>
        <w:tabs>
          <w:tab w:val="left" w:pos="15"/>
        </w:tabs>
        <w:jc w:val="both"/>
        <w:rPr>
          <w:rFonts w:ascii="Times New Roman" w:hAnsi="Times New Roman"/>
          <w:sz w:val="28"/>
        </w:rPr>
      </w:pPr>
      <w:r>
        <w:rPr>
          <w:rFonts w:ascii="Times New Roman" w:hAnsi="Times New Roman"/>
          <w:sz w:val="28"/>
        </w:rPr>
        <w:t xml:space="preserve">5) представляет на утверждение Совета проекты положений об органах </w:t>
      </w:r>
      <w:r>
        <w:rPr>
          <w:rFonts w:ascii="Times New Roman" w:hAnsi="Times New Roman"/>
          <w:sz w:val="28"/>
        </w:rPr>
        <w:lastRenderedPageBreak/>
        <w:t>администрации, наделенных правами юридического лица;</w:t>
      </w:r>
    </w:p>
    <w:p w:rsidR="00BA65A9" w:rsidRDefault="00BA65A9"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A65A9" w:rsidRDefault="00BA65A9" w:rsidP="001252F4">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BA65A9" w:rsidRDefault="00BA65A9" w:rsidP="0081350A">
      <w:pPr>
        <w:tabs>
          <w:tab w:val="left" w:pos="15"/>
        </w:tabs>
        <w:ind w:firstLine="851"/>
        <w:jc w:val="both"/>
        <w:rPr>
          <w:sz w:val="28"/>
        </w:rPr>
      </w:pPr>
      <w:r>
        <w:rPr>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A65A9" w:rsidRDefault="00BA65A9" w:rsidP="0081350A">
      <w:pPr>
        <w:pStyle w:val="ConsNormal"/>
        <w:tabs>
          <w:tab w:val="left" w:pos="15"/>
        </w:tabs>
        <w:ind w:firstLine="851"/>
        <w:jc w:val="both"/>
        <w:rPr>
          <w:rFonts w:ascii="Times New Roman" w:hAnsi="Times New Roman"/>
          <w:sz w:val="28"/>
        </w:rPr>
      </w:pPr>
      <w:r>
        <w:rPr>
          <w:rFonts w:ascii="Times New Roman" w:hAnsi="Times New Roman"/>
          <w:sz w:val="28"/>
        </w:rPr>
        <w:t>9)</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BA65A9" w:rsidRDefault="00BA65A9" w:rsidP="0081350A">
      <w:pPr>
        <w:pStyle w:val="ConsNormal"/>
        <w:tabs>
          <w:tab w:val="left" w:pos="15"/>
        </w:tabs>
        <w:ind w:firstLine="851"/>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BA65A9" w:rsidRDefault="00BA65A9" w:rsidP="0081350A">
      <w:pPr>
        <w:pStyle w:val="ConsNormal"/>
        <w:tabs>
          <w:tab w:val="left" w:pos="1110"/>
        </w:tabs>
        <w:ind w:firstLine="851"/>
        <w:jc w:val="both"/>
        <w:rPr>
          <w:rFonts w:ascii="Times New Roman" w:hAnsi="Times New Roman"/>
          <w:sz w:val="28"/>
        </w:rPr>
      </w:pPr>
      <w:r>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BA65A9" w:rsidRDefault="00BA65A9" w:rsidP="0081350A">
      <w:pPr>
        <w:pStyle w:val="ConsNormal"/>
        <w:tabs>
          <w:tab w:val="left" w:pos="86"/>
        </w:tabs>
        <w:ind w:firstLine="851"/>
        <w:jc w:val="both"/>
        <w:rPr>
          <w:rFonts w:ascii="Times New Roman" w:hAnsi="Times New Roman"/>
          <w:sz w:val="28"/>
        </w:rPr>
      </w:pPr>
      <w:r>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BA65A9" w:rsidRDefault="00BA65A9" w:rsidP="0081350A">
      <w:pPr>
        <w:pStyle w:val="ConsNormal"/>
        <w:tabs>
          <w:tab w:val="left" w:pos="86"/>
        </w:tabs>
        <w:ind w:firstLine="851"/>
        <w:jc w:val="both"/>
        <w:rPr>
          <w:rFonts w:ascii="Times New Roman" w:hAnsi="Times New Roman"/>
          <w:sz w:val="28"/>
        </w:rPr>
      </w:pPr>
      <w:r>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A65A9" w:rsidRDefault="00BA65A9" w:rsidP="0081350A">
      <w:pPr>
        <w:pStyle w:val="ConsNormal"/>
        <w:tabs>
          <w:tab w:val="left" w:pos="86"/>
        </w:tabs>
        <w:ind w:firstLine="851"/>
        <w:jc w:val="both"/>
        <w:rPr>
          <w:rFonts w:ascii="Times New Roman" w:hAnsi="Times New Roman"/>
          <w:sz w:val="28"/>
        </w:rPr>
      </w:pPr>
      <w:r>
        <w:rPr>
          <w:rFonts w:ascii="Times New Roman" w:hAnsi="Times New Roman"/>
          <w:sz w:val="28"/>
        </w:rPr>
        <w:t>14) регистрирует уставы территориального общественного самоуправления;</w:t>
      </w:r>
    </w:p>
    <w:p w:rsidR="00BA65A9" w:rsidRDefault="00BA65A9" w:rsidP="0081350A">
      <w:pPr>
        <w:pStyle w:val="ConsNormal"/>
        <w:tabs>
          <w:tab w:val="left" w:pos="86"/>
        </w:tabs>
        <w:ind w:firstLine="851"/>
        <w:jc w:val="both"/>
        <w:rPr>
          <w:rFonts w:ascii="Times New Roman" w:hAnsi="Times New Roman"/>
          <w:sz w:val="28"/>
        </w:rPr>
      </w:pPr>
      <w:r>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BA65A9" w:rsidRPr="000708C6" w:rsidRDefault="00BA65A9" w:rsidP="00F77E30">
      <w:pPr>
        <w:pStyle w:val="ConsNormal"/>
        <w:tabs>
          <w:tab w:val="left" w:pos="45"/>
        </w:tabs>
        <w:suppressAutoHyphens w:val="0"/>
        <w:ind w:firstLine="851"/>
        <w:jc w:val="both"/>
        <w:rPr>
          <w:rFonts w:ascii="Times New Roman" w:hAnsi="Times New Roman"/>
          <w:sz w:val="28"/>
          <w:szCs w:val="28"/>
          <w:highlight w:val="yellow"/>
        </w:rPr>
      </w:pPr>
      <w:r>
        <w:rPr>
          <w:rFonts w:ascii="Times New Roman" w:hAnsi="Times New Roman"/>
          <w:sz w:val="28"/>
          <w:szCs w:val="28"/>
        </w:rPr>
        <w:t>16</w:t>
      </w:r>
      <w:r w:rsidRPr="001252F4">
        <w:rPr>
          <w:rFonts w:ascii="Times New Roman" w:hAnsi="Times New Roman"/>
          <w:sz w:val="28"/>
          <w:szCs w:val="28"/>
        </w:rPr>
        <w:t>) 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0708C6">
        <w:rPr>
          <w:rFonts w:ascii="Times New Roman" w:hAnsi="Times New Roman"/>
          <w:sz w:val="28"/>
          <w:szCs w:val="28"/>
        </w:rPr>
        <w:t>;</w:t>
      </w:r>
    </w:p>
    <w:p w:rsidR="00BA65A9" w:rsidRPr="000708C6" w:rsidRDefault="00BA65A9" w:rsidP="00A12171">
      <w:pPr>
        <w:widowControl/>
        <w:suppressAutoHyphens w:val="0"/>
        <w:autoSpaceDE w:val="0"/>
        <w:autoSpaceDN w:val="0"/>
        <w:adjustRightInd w:val="0"/>
        <w:ind w:firstLine="851"/>
        <w:jc w:val="both"/>
        <w:rPr>
          <w:kern w:val="0"/>
          <w:sz w:val="28"/>
          <w:szCs w:val="28"/>
          <w:lang w:eastAsia="ru-RU"/>
        </w:rPr>
      </w:pPr>
      <w:r w:rsidRPr="000708C6">
        <w:rPr>
          <w:kern w:val="0"/>
          <w:sz w:val="28"/>
          <w:szCs w:val="28"/>
          <w:lang w:eastAsia="ru-RU"/>
        </w:rPr>
        <w:t xml:space="preserve">18) принимает решение о реализации проекта </w:t>
      </w:r>
      <w:proofErr w:type="spellStart"/>
      <w:r w:rsidRPr="000708C6">
        <w:rPr>
          <w:kern w:val="0"/>
          <w:sz w:val="28"/>
          <w:szCs w:val="28"/>
          <w:lang w:eastAsia="ru-RU"/>
        </w:rPr>
        <w:t>муниципально</w:t>
      </w:r>
      <w:proofErr w:type="spellEnd"/>
      <w:r w:rsidRPr="000708C6">
        <w:rPr>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A65A9" w:rsidRPr="0075758A" w:rsidRDefault="00BA65A9" w:rsidP="00A12171">
      <w:pPr>
        <w:pStyle w:val="ConsPlusNormal"/>
        <w:ind w:firstLine="851"/>
        <w:jc w:val="both"/>
        <w:rPr>
          <w:rFonts w:ascii="Times New Roman" w:hAnsi="Times New Roman" w:cs="Times New Roman"/>
          <w:kern w:val="0"/>
          <w:sz w:val="28"/>
          <w:szCs w:val="28"/>
          <w:lang w:eastAsia="ru-RU"/>
        </w:rPr>
      </w:pPr>
      <w:r w:rsidRPr="000708C6">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0708C6">
        <w:rPr>
          <w:rFonts w:ascii="Times New Roman" w:hAnsi="Times New Roman" w:cs="Times New Roman"/>
          <w:kern w:val="0"/>
          <w:sz w:val="28"/>
          <w:szCs w:val="28"/>
        </w:rPr>
        <w:t>муниципально</w:t>
      </w:r>
      <w:proofErr w:type="spellEnd"/>
      <w:r w:rsidRPr="000708C6">
        <w:rPr>
          <w:rFonts w:ascii="Times New Roman" w:hAnsi="Times New Roman" w:cs="Times New Roman"/>
          <w:kern w:val="0"/>
          <w:sz w:val="28"/>
          <w:szCs w:val="28"/>
        </w:rPr>
        <w:t xml:space="preserve">-частного партнёрства, предусмотренных статьей 18 Федерального закона </w:t>
      </w:r>
      <w:r w:rsidRPr="000708C6">
        <w:rPr>
          <w:rFonts w:ascii="Times New Roman" w:hAnsi="Times New Roman" w:cs="Times New Roman"/>
          <w:kern w:val="0"/>
          <w:sz w:val="28"/>
          <w:szCs w:val="28"/>
          <w:lang w:eastAsia="ru-RU" w:bidi="ar-SA"/>
        </w:rPr>
        <w:t>от 13.07.2015 № 224-ФЗ «</w:t>
      </w:r>
      <w:r w:rsidRPr="000708C6">
        <w:rPr>
          <w:rFonts w:ascii="Times New Roman" w:hAnsi="Times New Roman" w:cs="Times New Roman"/>
          <w:kern w:val="0"/>
          <w:sz w:val="28"/>
          <w:szCs w:val="28"/>
          <w:lang w:eastAsia="ru-RU"/>
        </w:rPr>
        <w:t xml:space="preserve">О государственно-частном партнерстве, </w:t>
      </w:r>
      <w:proofErr w:type="spellStart"/>
      <w:r w:rsidRPr="000708C6">
        <w:rPr>
          <w:rFonts w:ascii="Times New Roman" w:hAnsi="Times New Roman" w:cs="Times New Roman"/>
          <w:kern w:val="0"/>
          <w:sz w:val="28"/>
          <w:szCs w:val="28"/>
          <w:lang w:eastAsia="ru-RU"/>
        </w:rPr>
        <w:t>муниципально</w:t>
      </w:r>
      <w:proofErr w:type="spellEnd"/>
      <w:r w:rsidRPr="000708C6">
        <w:rPr>
          <w:rFonts w:ascii="Times New Roman"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BA65A9" w:rsidRDefault="00BA65A9"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BA65A9" w:rsidRDefault="00BA65A9" w:rsidP="0081350A">
      <w:pPr>
        <w:pStyle w:val="a5"/>
        <w:tabs>
          <w:tab w:val="left" w:pos="0"/>
          <w:tab w:val="left" w:pos="142"/>
        </w:tabs>
        <w:spacing w:after="0"/>
        <w:ind w:firstLine="851"/>
        <w:jc w:val="both"/>
        <w:rPr>
          <w:sz w:val="28"/>
        </w:rPr>
      </w:pPr>
      <w:r>
        <w:rPr>
          <w:sz w:val="28"/>
        </w:rPr>
        <w:t xml:space="preserve">4. </w:t>
      </w:r>
      <w:proofErr w:type="gramStart"/>
      <w:r>
        <w:rPr>
          <w:sz w:val="28"/>
        </w:rPr>
        <w:t>В случае временного отсутствия главы</w:t>
      </w:r>
      <w:r>
        <w:rPr>
          <w:color w:val="000000"/>
          <w:sz w:val="28"/>
        </w:rPr>
        <w:t xml:space="preserve"> </w:t>
      </w:r>
      <w:r>
        <w:rPr>
          <w:sz w:val="28"/>
        </w:rPr>
        <w:t>поселения</w:t>
      </w:r>
      <w:r w:rsidRPr="000708C6">
        <w:rPr>
          <w:b/>
          <w:sz w:val="28"/>
          <w:szCs w:val="28"/>
        </w:rPr>
        <w:t>,</w:t>
      </w:r>
      <w:r>
        <w:rPr>
          <w:sz w:val="28"/>
          <w:szCs w:val="28"/>
        </w:rPr>
        <w:t xml:space="preserve"> </w:t>
      </w:r>
      <w:r>
        <w:rPr>
          <w:sz w:val="28"/>
        </w:rPr>
        <w:t xml:space="preserve">досрочного </w:t>
      </w:r>
      <w:r>
        <w:rPr>
          <w:sz w:val="28"/>
        </w:rPr>
        <w:lastRenderedPageBreak/>
        <w:t xml:space="preserve">прекращения им своих полномочий, </w:t>
      </w:r>
      <w:r w:rsidRPr="000708C6">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b/>
          <w:bCs/>
          <w:kern w:val="0"/>
          <w:sz w:val="28"/>
          <w:szCs w:val="28"/>
          <w:lang w:eastAsia="ru-RU"/>
        </w:rPr>
        <w:t xml:space="preserve"> </w:t>
      </w:r>
      <w:r>
        <w:rPr>
          <w:sz w:val="28"/>
        </w:rPr>
        <w:t>его полномочия в полном объеме осуществляет в соответствии со специально изданным по данному вопросу правовым актом администрации</w:t>
      </w:r>
      <w:r>
        <w:rPr>
          <w:b/>
          <w:sz w:val="28"/>
        </w:rPr>
        <w:t xml:space="preserve"> </w:t>
      </w:r>
      <w:r>
        <w:rPr>
          <w:sz w:val="28"/>
        </w:rPr>
        <w:t>иное должностное лицо местного самоуправления.</w:t>
      </w:r>
      <w:proofErr w:type="gramEnd"/>
    </w:p>
    <w:p w:rsidR="00BA65A9" w:rsidRDefault="00BA65A9"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A65A9" w:rsidRDefault="00BA65A9" w:rsidP="0081350A">
      <w:pPr>
        <w:tabs>
          <w:tab w:val="left" w:pos="142"/>
        </w:tabs>
        <w:ind w:firstLine="851"/>
        <w:jc w:val="both"/>
        <w:rPr>
          <w:sz w:val="28"/>
        </w:rPr>
      </w:pPr>
    </w:p>
    <w:p w:rsidR="00BA65A9" w:rsidRDefault="00BA65A9" w:rsidP="0081350A">
      <w:pPr>
        <w:pStyle w:val="a5"/>
        <w:tabs>
          <w:tab w:val="left" w:pos="0"/>
          <w:tab w:val="left" w:pos="142"/>
          <w:tab w:val="left" w:pos="360"/>
        </w:tabs>
        <w:spacing w:after="0"/>
        <w:ind w:firstLine="851"/>
        <w:jc w:val="both"/>
        <w:rPr>
          <w:b/>
          <w:sz w:val="28"/>
        </w:rPr>
      </w:pPr>
      <w:r>
        <w:rPr>
          <w:b/>
          <w:sz w:val="28"/>
        </w:rPr>
        <w:t>Статья 32.</w:t>
      </w:r>
      <w:r>
        <w:rPr>
          <w:sz w:val="28"/>
        </w:rPr>
        <w:t xml:space="preserve"> </w:t>
      </w:r>
      <w:r>
        <w:rPr>
          <w:b/>
          <w:sz w:val="28"/>
        </w:rPr>
        <w:t>Досрочное прекращение полномочий главы</w:t>
      </w:r>
      <w:r>
        <w:rPr>
          <w:color w:val="000000"/>
          <w:sz w:val="28"/>
        </w:rPr>
        <w:t xml:space="preserve"> </w:t>
      </w:r>
      <w:r>
        <w:rPr>
          <w:b/>
          <w:sz w:val="28"/>
        </w:rPr>
        <w:t>поселения</w:t>
      </w:r>
    </w:p>
    <w:p w:rsidR="00BA65A9" w:rsidRDefault="00BA65A9" w:rsidP="0081350A">
      <w:pPr>
        <w:pStyle w:val="a5"/>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BA65A9" w:rsidRDefault="00BA65A9" w:rsidP="0081350A">
      <w:pPr>
        <w:numPr>
          <w:ilvl w:val="0"/>
          <w:numId w:val="10"/>
        </w:numPr>
        <w:tabs>
          <w:tab w:val="left" w:pos="-1985"/>
          <w:tab w:val="left" w:pos="-45"/>
        </w:tabs>
        <w:ind w:left="0" w:firstLine="851"/>
        <w:jc w:val="both"/>
        <w:rPr>
          <w:color w:val="000000"/>
          <w:sz w:val="28"/>
        </w:rPr>
      </w:pPr>
      <w:r>
        <w:rPr>
          <w:color w:val="000000"/>
          <w:sz w:val="28"/>
        </w:rPr>
        <w:t>смерти;</w:t>
      </w:r>
    </w:p>
    <w:p w:rsidR="00BA65A9" w:rsidRDefault="00BA65A9"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BA65A9" w:rsidRDefault="00BA65A9"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BA65A9" w:rsidRDefault="00BA65A9" w:rsidP="0081350A">
      <w:pPr>
        <w:numPr>
          <w:ilvl w:val="0"/>
          <w:numId w:val="10"/>
        </w:numPr>
        <w:tabs>
          <w:tab w:val="left" w:pos="-45"/>
        </w:tabs>
        <w:ind w:left="0" w:firstLine="851"/>
        <w:jc w:val="both"/>
        <w:rPr>
          <w:color w:val="000000"/>
          <w:sz w:val="28"/>
        </w:rPr>
      </w:pPr>
      <w:r>
        <w:rPr>
          <w:color w:val="000000"/>
          <w:sz w:val="28"/>
          <w:szCs w:val="28"/>
        </w:rPr>
        <w:t xml:space="preserve">отрешения от должности в соответствии </w:t>
      </w:r>
      <w:r w:rsidRPr="000708C6">
        <w:rPr>
          <w:color w:val="000000"/>
          <w:sz w:val="28"/>
          <w:szCs w:val="28"/>
        </w:rPr>
        <w:t xml:space="preserve">со статьей 74 </w:t>
      </w:r>
      <w:r w:rsidRPr="000708C6">
        <w:rPr>
          <w:sz w:val="28"/>
          <w:szCs w:val="28"/>
        </w:rPr>
        <w:t>Федерального закона от 06.10.2003</w:t>
      </w:r>
      <w:r w:rsidRPr="000708C6">
        <w:rPr>
          <w:sz w:val="28"/>
          <w:szCs w:val="28"/>
          <w:vertAlign w:val="superscript"/>
        </w:rPr>
        <w:t xml:space="preserve"> </w:t>
      </w:r>
      <w:r w:rsidRPr="000708C6">
        <w:rPr>
          <w:sz w:val="28"/>
          <w:szCs w:val="28"/>
        </w:rPr>
        <w:t>№ 131-ФЗ «Об общих принципах организации местного самоуправления в Российской Федерации»</w:t>
      </w:r>
      <w:r w:rsidRPr="000708C6">
        <w:rPr>
          <w:color w:val="000000"/>
          <w:sz w:val="28"/>
        </w:rPr>
        <w:t>;</w:t>
      </w:r>
      <w:r>
        <w:rPr>
          <w:color w:val="000000"/>
          <w:sz w:val="28"/>
        </w:rPr>
        <w:t xml:space="preserve"> </w:t>
      </w:r>
    </w:p>
    <w:p w:rsidR="00BA65A9" w:rsidRDefault="00BA65A9"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BA65A9" w:rsidRDefault="00BA65A9"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BA65A9" w:rsidRDefault="00BA65A9"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BA65A9" w:rsidRDefault="00BA65A9"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BA65A9" w:rsidRDefault="00BA65A9"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65A9" w:rsidRDefault="00BA65A9" w:rsidP="0081350A">
      <w:pPr>
        <w:tabs>
          <w:tab w:val="left" w:pos="-45"/>
        </w:tabs>
        <w:ind w:firstLine="851"/>
        <w:jc w:val="both"/>
        <w:rPr>
          <w:color w:val="000000"/>
          <w:sz w:val="28"/>
        </w:rPr>
      </w:pPr>
      <w:r>
        <w:rPr>
          <w:color w:val="000000"/>
          <w:sz w:val="28"/>
        </w:rPr>
        <w:t>10) отзыва избирателями;</w:t>
      </w:r>
    </w:p>
    <w:p w:rsidR="00BA65A9" w:rsidRDefault="00BA65A9"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BA65A9" w:rsidRDefault="00BA65A9"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 xml:space="preserve">от 06.10.2003 № 131-ФЗ «Об общих принципах </w:t>
      </w:r>
      <w:r w:rsidRPr="00A4687D">
        <w:rPr>
          <w:sz w:val="28"/>
          <w:szCs w:val="28"/>
        </w:rPr>
        <w:lastRenderedPageBreak/>
        <w:t>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BA65A9" w:rsidRPr="008D5128" w:rsidRDefault="00BA65A9"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BA65A9" w:rsidRPr="001F5483" w:rsidRDefault="00BA65A9"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65A9" w:rsidRPr="00EE194F" w:rsidRDefault="00BA65A9"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BA65A9" w:rsidRPr="0002597E" w:rsidRDefault="00BA65A9" w:rsidP="00EE194F">
      <w:pPr>
        <w:tabs>
          <w:tab w:val="left" w:pos="-15"/>
        </w:tabs>
        <w:ind w:firstLine="851"/>
        <w:jc w:val="both"/>
        <w:rPr>
          <w:sz w:val="28"/>
          <w:szCs w:val="28"/>
        </w:rPr>
      </w:pPr>
      <w:proofErr w:type="gramStart"/>
      <w:r w:rsidRPr="0002597E">
        <w:rPr>
          <w:sz w:val="28"/>
          <w:szCs w:val="28"/>
        </w:rPr>
        <w:t xml:space="preserve">16) несоблюдения ограничений, запретов, неисполнения обязанностей, установленных Федеральным </w:t>
      </w:r>
      <w:hyperlink r:id="rId15"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6"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02597E">
          <w:rPr>
            <w:sz w:val="28"/>
            <w:szCs w:val="28"/>
          </w:rPr>
          <w:t>законом</w:t>
        </w:r>
      </w:hyperlink>
      <w:r w:rsidRPr="0002597E">
        <w:rPr>
          <w:sz w:val="28"/>
          <w:szCs w:val="28"/>
        </w:rPr>
        <w:t xml:space="preserve"> от 07.05.2013 </w:t>
      </w:r>
      <w:r>
        <w:rPr>
          <w:sz w:val="28"/>
          <w:szCs w:val="28"/>
        </w:rPr>
        <w:t xml:space="preserve">                      </w:t>
      </w:r>
      <w:r w:rsidRPr="0002597E">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2597E">
        <w:rPr>
          <w:sz w:val="28"/>
          <w:szCs w:val="28"/>
        </w:rPr>
        <w:t xml:space="preserve"> пределами территории Российской Федерации, владеть и (или) пользоваться иностранными финансовыми инструментами»;</w:t>
      </w:r>
    </w:p>
    <w:p w:rsidR="00BA65A9" w:rsidRPr="00EE194F" w:rsidRDefault="00BA65A9" w:rsidP="00EE194F">
      <w:pPr>
        <w:widowControl/>
        <w:suppressAutoHyphens w:val="0"/>
        <w:autoSpaceDE w:val="0"/>
        <w:autoSpaceDN w:val="0"/>
        <w:adjustRightInd w:val="0"/>
        <w:ind w:firstLine="851"/>
        <w:jc w:val="both"/>
        <w:rPr>
          <w:color w:val="7030A0"/>
          <w:sz w:val="28"/>
          <w:szCs w:val="28"/>
        </w:rPr>
      </w:pPr>
      <w:r w:rsidRPr="0002597E">
        <w:rPr>
          <w:sz w:val="28"/>
          <w:szCs w:val="28"/>
        </w:rPr>
        <w:t>17) несоблюдения ограничений</w:t>
      </w:r>
      <w:r w:rsidRPr="0002597E">
        <w:rPr>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BA65A9" w:rsidRDefault="00BA65A9"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Pr="000708C6">
        <w:rPr>
          <w:rFonts w:ascii="Times New Roman" w:hAnsi="Times New Roman"/>
          <w:kern w:val="0"/>
          <w:sz w:val="28"/>
          <w:szCs w:val="28"/>
          <w:lang w:eastAsia="ru-RU"/>
        </w:rPr>
        <w:t>письменное</w:t>
      </w:r>
      <w:r>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sidRPr="00F61263">
        <w:rPr>
          <w:rFonts w:ascii="Times New Roman" w:hAnsi="Times New Roman"/>
          <w:sz w:val="28"/>
        </w:rPr>
        <w:t xml:space="preserve"> </w:t>
      </w:r>
      <w:r>
        <w:rPr>
          <w:rFonts w:ascii="Times New Roman" w:hAnsi="Times New Roman"/>
          <w:sz w:val="28"/>
        </w:rPr>
        <w:t>со дня подачи заявления.</w:t>
      </w:r>
    </w:p>
    <w:p w:rsidR="00BA65A9" w:rsidRDefault="00BA65A9"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BA65A9" w:rsidRPr="0087331D" w:rsidRDefault="00BA65A9" w:rsidP="00CA45AC">
      <w:pPr>
        <w:tabs>
          <w:tab w:val="left" w:pos="142"/>
        </w:tabs>
        <w:ind w:firstLine="851"/>
        <w:jc w:val="both"/>
        <w:rPr>
          <w:sz w:val="28"/>
          <w:szCs w:val="28"/>
        </w:rPr>
      </w:pPr>
      <w:r w:rsidRPr="0087331D">
        <w:rPr>
          <w:sz w:val="28"/>
          <w:szCs w:val="28"/>
        </w:rPr>
        <w:t>В случаях, предусмотренных пунктами 1, 5-9, 11</w:t>
      </w:r>
      <w:r>
        <w:rPr>
          <w:sz w:val="28"/>
          <w:szCs w:val="28"/>
        </w:rPr>
        <w:t xml:space="preserve">, </w:t>
      </w:r>
      <w:r w:rsidRPr="0002597E">
        <w:rPr>
          <w:sz w:val="28"/>
          <w:szCs w:val="28"/>
        </w:rPr>
        <w:t>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A65A9" w:rsidRPr="0087331D" w:rsidRDefault="00BA65A9" w:rsidP="00CA45AC">
      <w:pPr>
        <w:ind w:firstLine="851"/>
        <w:jc w:val="both"/>
        <w:rPr>
          <w:sz w:val="28"/>
          <w:szCs w:val="28"/>
        </w:rPr>
      </w:pPr>
      <w:r w:rsidRPr="0087331D">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BA65A9" w:rsidRDefault="00BA65A9" w:rsidP="0081350A">
      <w:pPr>
        <w:pStyle w:val="ConsNormal"/>
        <w:ind w:firstLine="851"/>
        <w:jc w:val="both"/>
        <w:rPr>
          <w:rFonts w:ascii="Times New Roman" w:hAnsi="Times New Roman"/>
          <w:sz w:val="28"/>
          <w:szCs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72656" w:rsidRPr="00D72656" w:rsidRDefault="00D72656" w:rsidP="0081350A">
      <w:pPr>
        <w:pStyle w:val="ConsNormal"/>
        <w:ind w:firstLine="851"/>
        <w:jc w:val="both"/>
        <w:rPr>
          <w:rFonts w:ascii="Times New Roman" w:hAnsi="Times New Roman"/>
          <w:sz w:val="28"/>
        </w:rPr>
      </w:pPr>
      <w:r w:rsidRPr="00D72656">
        <w:rPr>
          <w:rFonts w:ascii="Times New Roman" w:hAnsi="Times New Roman"/>
          <w:bCs/>
          <w:sz w:val="28"/>
          <w:szCs w:val="28"/>
        </w:rPr>
        <w:t>3. В случае</w:t>
      </w:r>
      <w:proofErr w:type="gramStart"/>
      <w:r w:rsidRPr="00D72656">
        <w:rPr>
          <w:rFonts w:ascii="Times New Roman" w:hAnsi="Times New Roman"/>
          <w:bCs/>
          <w:sz w:val="28"/>
          <w:szCs w:val="28"/>
        </w:rPr>
        <w:t>,</w:t>
      </w:r>
      <w:proofErr w:type="gramEnd"/>
      <w:r w:rsidRPr="00D72656">
        <w:rPr>
          <w:rFonts w:ascii="Times New Roman" w:hAnsi="Times New Roman"/>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w:t>
      </w:r>
      <w:r w:rsidRPr="00D72656">
        <w:rPr>
          <w:rFonts w:ascii="Times New Roman" w:hAnsi="Times New Roman"/>
          <w:bCs/>
          <w:sz w:val="28"/>
          <w:szCs w:val="28"/>
        </w:rPr>
        <w:lastRenderedPageBreak/>
        <w:t>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A65A9" w:rsidRDefault="00BA65A9" w:rsidP="0081350A">
      <w:pPr>
        <w:pStyle w:val="ae"/>
        <w:tabs>
          <w:tab w:val="left" w:pos="142"/>
        </w:tabs>
        <w:ind w:firstLine="851"/>
        <w:jc w:val="left"/>
        <w:rPr>
          <w:sz w:val="28"/>
        </w:rPr>
      </w:pPr>
    </w:p>
    <w:p w:rsidR="00BA65A9" w:rsidRDefault="00BA65A9"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BA65A9" w:rsidRDefault="00BA65A9"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BA65A9" w:rsidRDefault="00BA65A9"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A65A9" w:rsidRPr="003D4ED9" w:rsidRDefault="00BA65A9" w:rsidP="0081350A">
      <w:pPr>
        <w:pStyle w:val="8"/>
        <w:keepNext w:val="0"/>
        <w:ind w:firstLine="851"/>
        <w:jc w:val="both"/>
      </w:pPr>
      <w:r w:rsidRPr="003D4ED9">
        <w:t>2. Главе поселения гарантируются:</w:t>
      </w:r>
    </w:p>
    <w:p w:rsidR="00BA65A9" w:rsidRPr="003D4ED9" w:rsidRDefault="00BA65A9" w:rsidP="0081350A">
      <w:pPr>
        <w:pStyle w:val="8"/>
        <w:keepNext w:val="0"/>
        <w:ind w:firstLine="851"/>
        <w:jc w:val="both"/>
      </w:pPr>
      <w:r w:rsidRPr="003D4ED9">
        <w:t>- условия работы, обеспечивающие исполнение им своих полномочий;</w:t>
      </w:r>
    </w:p>
    <w:p w:rsidR="00BA65A9" w:rsidRPr="003D4ED9" w:rsidRDefault="00BA65A9" w:rsidP="0081350A">
      <w:pPr>
        <w:pStyle w:val="8"/>
        <w:keepNext w:val="0"/>
        <w:ind w:firstLine="851"/>
        <w:jc w:val="both"/>
      </w:pPr>
      <w:r w:rsidRPr="003D4ED9">
        <w:t>- право на своевременное и в полном объеме получение денежного содержания;</w:t>
      </w:r>
    </w:p>
    <w:p w:rsidR="00BA65A9" w:rsidRPr="003D4ED9" w:rsidRDefault="00BA65A9"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A65A9" w:rsidRPr="003D4ED9" w:rsidRDefault="00BA65A9"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BA65A9" w:rsidRPr="003D4ED9" w:rsidRDefault="00BA65A9"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A65A9" w:rsidRPr="003D4ED9" w:rsidRDefault="00BA65A9"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BA65A9" w:rsidRPr="003D4ED9" w:rsidRDefault="00BA65A9"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A65A9" w:rsidRPr="003D4ED9" w:rsidRDefault="00BA65A9"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A65A9" w:rsidRPr="003D4ED9" w:rsidRDefault="00BA65A9"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t>40</w:t>
      </w:r>
      <w:r w:rsidRPr="003D4ED9">
        <w:t xml:space="preserve"> календарных дней.</w:t>
      </w:r>
    </w:p>
    <w:p w:rsidR="00BA65A9" w:rsidRPr="003D4ED9" w:rsidRDefault="00BA65A9" w:rsidP="0081350A">
      <w:pPr>
        <w:pStyle w:val="8"/>
        <w:keepNext w:val="0"/>
        <w:ind w:firstLine="851"/>
        <w:jc w:val="both"/>
      </w:pPr>
      <w:r w:rsidRPr="003D4ED9">
        <w:lastRenderedPageBreak/>
        <w:t xml:space="preserve">Ежегодный дополнительный оплачиваемый отпуск за ненормированный рабочий день предоставляется главе поселения продолжительностью </w:t>
      </w:r>
      <w:r>
        <w:t xml:space="preserve">                             16</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BA65A9" w:rsidRPr="003D4ED9" w:rsidRDefault="00BA65A9" w:rsidP="0081350A">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BA65A9" w:rsidRPr="003D4ED9" w:rsidRDefault="00BA65A9"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A65A9" w:rsidRPr="003D4ED9" w:rsidRDefault="00BA65A9"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BA65A9" w:rsidRPr="003D4ED9" w:rsidRDefault="00BA65A9" w:rsidP="0081350A">
      <w:pPr>
        <w:pStyle w:val="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 xml:space="preserve">ся выплата денежной компенсации расходов на выполнение его депутатских полномочий в размере и порядке, </w:t>
      </w:r>
      <w:proofErr w:type="gramStart"/>
      <w:r w:rsidRPr="003D4ED9">
        <w:t>определенными</w:t>
      </w:r>
      <w:proofErr w:type="gramEnd"/>
      <w:r w:rsidRPr="003D4ED9">
        <w:t xml:space="preserve"> решением Совета.</w:t>
      </w:r>
    </w:p>
    <w:p w:rsidR="00BA65A9" w:rsidRDefault="00BA65A9"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A65A9" w:rsidRPr="003D4ED9" w:rsidRDefault="00BA65A9" w:rsidP="0081350A">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BA65A9" w:rsidRPr="000A275D" w:rsidRDefault="00BA65A9" w:rsidP="00D73B8F">
      <w:pPr>
        <w:suppressAutoHyphens w:val="0"/>
        <w:autoSpaceDE w:val="0"/>
        <w:autoSpaceDN w:val="0"/>
        <w:adjustRightInd w:val="0"/>
        <w:ind w:firstLine="851"/>
        <w:jc w:val="both"/>
        <w:rPr>
          <w:kern w:val="0"/>
          <w:sz w:val="28"/>
          <w:szCs w:val="28"/>
          <w:lang w:eastAsia="ru-RU"/>
        </w:rPr>
      </w:pPr>
      <w:proofErr w:type="gramStart"/>
      <w:r w:rsidRPr="000A275D">
        <w:rPr>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0A275D">
        <w:rPr>
          <w:kern w:val="0"/>
          <w:sz w:val="28"/>
          <w:szCs w:val="28"/>
          <w:lang w:eastAsia="ru-RU"/>
        </w:rPr>
        <w:t xml:space="preserve"> </w:t>
      </w:r>
      <w:proofErr w:type="gramStart"/>
      <w:r w:rsidRPr="000A275D">
        <w:rPr>
          <w:kern w:val="0"/>
          <w:sz w:val="28"/>
          <w:szCs w:val="28"/>
          <w:lang w:eastAsia="ru-RU"/>
        </w:rPr>
        <w:t xml:space="preserve">случае прекращения полномочий указанных лиц по основаниям, предусмотренным </w:t>
      </w:r>
      <w:hyperlink r:id="rId18" w:history="1">
        <w:r w:rsidRPr="000A275D">
          <w:rPr>
            <w:rStyle w:val="af9"/>
            <w:color w:val="auto"/>
            <w:kern w:val="0"/>
            <w:sz w:val="28"/>
            <w:szCs w:val="28"/>
            <w:u w:val="none"/>
            <w:lang w:eastAsia="ru-RU"/>
          </w:rPr>
          <w:t>абзацем седьмым части 16 статьи 35</w:t>
        </w:r>
      </w:hyperlink>
      <w:r w:rsidRPr="000A275D">
        <w:rPr>
          <w:kern w:val="0"/>
          <w:sz w:val="28"/>
          <w:szCs w:val="28"/>
          <w:lang w:eastAsia="ru-RU"/>
        </w:rPr>
        <w:t xml:space="preserve">, </w:t>
      </w:r>
      <w:hyperlink r:id="rId19" w:history="1">
        <w:r w:rsidRPr="000A275D">
          <w:rPr>
            <w:rStyle w:val="af9"/>
            <w:color w:val="auto"/>
            <w:kern w:val="0"/>
            <w:sz w:val="28"/>
            <w:szCs w:val="28"/>
            <w:u w:val="none"/>
            <w:lang w:eastAsia="ru-RU"/>
          </w:rPr>
          <w:t>пунктами 2.1</w:t>
        </w:r>
      </w:hyperlink>
      <w:r w:rsidRPr="000A275D">
        <w:rPr>
          <w:kern w:val="0"/>
          <w:sz w:val="28"/>
          <w:szCs w:val="28"/>
          <w:lang w:eastAsia="ru-RU"/>
        </w:rPr>
        <w:t xml:space="preserve">, </w:t>
      </w:r>
      <w:hyperlink r:id="rId20" w:history="1">
        <w:r w:rsidRPr="000A275D">
          <w:rPr>
            <w:rStyle w:val="af9"/>
            <w:color w:val="auto"/>
            <w:kern w:val="0"/>
            <w:sz w:val="28"/>
            <w:szCs w:val="28"/>
            <w:u w:val="none"/>
            <w:lang w:eastAsia="ru-RU"/>
          </w:rPr>
          <w:t>3</w:t>
        </w:r>
      </w:hyperlink>
      <w:r w:rsidRPr="000A275D">
        <w:rPr>
          <w:kern w:val="0"/>
          <w:sz w:val="28"/>
          <w:szCs w:val="28"/>
          <w:lang w:eastAsia="ru-RU"/>
        </w:rPr>
        <w:t xml:space="preserve">, </w:t>
      </w:r>
      <w:hyperlink r:id="rId21" w:history="1">
        <w:r w:rsidRPr="000A275D">
          <w:rPr>
            <w:rStyle w:val="af9"/>
            <w:color w:val="auto"/>
            <w:kern w:val="0"/>
            <w:sz w:val="28"/>
            <w:szCs w:val="28"/>
            <w:u w:val="none"/>
            <w:lang w:eastAsia="ru-RU"/>
          </w:rPr>
          <w:t>6</w:t>
        </w:r>
      </w:hyperlink>
      <w:r w:rsidRPr="000A275D">
        <w:rPr>
          <w:kern w:val="0"/>
          <w:sz w:val="28"/>
          <w:szCs w:val="28"/>
          <w:lang w:eastAsia="ru-RU"/>
        </w:rPr>
        <w:t xml:space="preserve"> - </w:t>
      </w:r>
      <w:hyperlink r:id="rId22" w:history="1">
        <w:r w:rsidRPr="000A275D">
          <w:rPr>
            <w:rStyle w:val="af9"/>
            <w:color w:val="auto"/>
            <w:kern w:val="0"/>
            <w:sz w:val="28"/>
            <w:szCs w:val="28"/>
            <w:u w:val="none"/>
            <w:lang w:eastAsia="ru-RU"/>
          </w:rPr>
          <w:t>9 части 6</w:t>
        </w:r>
      </w:hyperlink>
      <w:r w:rsidRPr="000A275D">
        <w:rPr>
          <w:kern w:val="0"/>
          <w:sz w:val="28"/>
          <w:szCs w:val="28"/>
          <w:lang w:eastAsia="ru-RU"/>
        </w:rPr>
        <w:t xml:space="preserve">, </w:t>
      </w:r>
      <w:hyperlink r:id="rId23" w:history="1">
        <w:r w:rsidRPr="000A275D">
          <w:rPr>
            <w:rStyle w:val="af9"/>
            <w:color w:val="auto"/>
            <w:kern w:val="0"/>
            <w:sz w:val="28"/>
            <w:szCs w:val="28"/>
            <w:u w:val="none"/>
            <w:lang w:eastAsia="ru-RU"/>
          </w:rPr>
          <w:t>частью 6.1 статьи 36</w:t>
        </w:r>
      </w:hyperlink>
      <w:r w:rsidRPr="000A275D">
        <w:rPr>
          <w:kern w:val="0"/>
          <w:sz w:val="28"/>
          <w:szCs w:val="28"/>
          <w:lang w:eastAsia="ru-RU"/>
        </w:rPr>
        <w:t xml:space="preserve">, </w:t>
      </w:r>
      <w:hyperlink r:id="rId24" w:history="1">
        <w:r w:rsidRPr="000A275D">
          <w:rPr>
            <w:rStyle w:val="af9"/>
            <w:color w:val="auto"/>
            <w:kern w:val="0"/>
            <w:sz w:val="28"/>
            <w:szCs w:val="28"/>
            <w:u w:val="none"/>
            <w:lang w:eastAsia="ru-RU"/>
          </w:rPr>
          <w:t>частью 7.1</w:t>
        </w:r>
      </w:hyperlink>
      <w:r w:rsidRPr="000A275D">
        <w:rPr>
          <w:kern w:val="0"/>
          <w:sz w:val="28"/>
          <w:szCs w:val="28"/>
          <w:lang w:eastAsia="ru-RU"/>
        </w:rPr>
        <w:t xml:space="preserve">, </w:t>
      </w:r>
      <w:hyperlink r:id="rId25" w:history="1">
        <w:r w:rsidRPr="000A275D">
          <w:rPr>
            <w:rStyle w:val="af9"/>
            <w:color w:val="auto"/>
            <w:kern w:val="0"/>
            <w:sz w:val="28"/>
            <w:szCs w:val="28"/>
            <w:u w:val="none"/>
            <w:lang w:eastAsia="ru-RU"/>
          </w:rPr>
          <w:t>пунктами 5</w:t>
        </w:r>
      </w:hyperlink>
      <w:r w:rsidRPr="000A275D">
        <w:rPr>
          <w:kern w:val="0"/>
          <w:sz w:val="28"/>
          <w:szCs w:val="28"/>
          <w:lang w:eastAsia="ru-RU"/>
        </w:rPr>
        <w:t xml:space="preserve"> - </w:t>
      </w:r>
      <w:hyperlink r:id="rId26" w:history="1">
        <w:r w:rsidRPr="000A275D">
          <w:rPr>
            <w:rStyle w:val="af9"/>
            <w:color w:val="auto"/>
            <w:kern w:val="0"/>
            <w:sz w:val="28"/>
            <w:szCs w:val="28"/>
            <w:u w:val="none"/>
            <w:lang w:eastAsia="ru-RU"/>
          </w:rPr>
          <w:t>8 части 10</w:t>
        </w:r>
      </w:hyperlink>
      <w:r w:rsidRPr="000A275D">
        <w:rPr>
          <w:kern w:val="0"/>
          <w:sz w:val="28"/>
          <w:szCs w:val="28"/>
          <w:lang w:eastAsia="ru-RU"/>
        </w:rPr>
        <w:t xml:space="preserve">, </w:t>
      </w:r>
      <w:hyperlink r:id="rId27" w:history="1">
        <w:r w:rsidRPr="000A275D">
          <w:rPr>
            <w:rStyle w:val="af9"/>
            <w:color w:val="auto"/>
            <w:kern w:val="0"/>
            <w:sz w:val="28"/>
            <w:szCs w:val="28"/>
            <w:u w:val="none"/>
            <w:lang w:eastAsia="ru-RU"/>
          </w:rPr>
          <w:t>частью 10.1 статьи 40</w:t>
        </w:r>
      </w:hyperlink>
      <w:r w:rsidRPr="000A275D">
        <w:rPr>
          <w:kern w:val="0"/>
          <w:sz w:val="28"/>
          <w:szCs w:val="28"/>
          <w:lang w:eastAsia="ru-RU"/>
        </w:rPr>
        <w:t xml:space="preserve">, </w:t>
      </w:r>
      <w:hyperlink r:id="rId28" w:history="1">
        <w:r w:rsidRPr="000A275D">
          <w:rPr>
            <w:rStyle w:val="af9"/>
            <w:color w:val="auto"/>
            <w:kern w:val="0"/>
            <w:sz w:val="28"/>
            <w:szCs w:val="28"/>
            <w:u w:val="none"/>
            <w:lang w:eastAsia="ru-RU"/>
          </w:rPr>
          <w:t>частями 1</w:t>
        </w:r>
      </w:hyperlink>
      <w:r w:rsidRPr="000A275D">
        <w:rPr>
          <w:kern w:val="0"/>
          <w:sz w:val="28"/>
          <w:szCs w:val="28"/>
          <w:lang w:eastAsia="ru-RU"/>
        </w:rPr>
        <w:t xml:space="preserve"> и</w:t>
      </w:r>
      <w:proofErr w:type="gramEnd"/>
      <w:r w:rsidRPr="000A275D">
        <w:rPr>
          <w:kern w:val="0"/>
          <w:sz w:val="28"/>
          <w:szCs w:val="28"/>
          <w:lang w:eastAsia="ru-RU"/>
        </w:rPr>
        <w:t xml:space="preserve"> </w:t>
      </w:r>
      <w:hyperlink r:id="rId29" w:history="1">
        <w:r w:rsidRPr="000A275D">
          <w:rPr>
            <w:rStyle w:val="af9"/>
            <w:color w:val="auto"/>
            <w:kern w:val="0"/>
            <w:sz w:val="28"/>
            <w:szCs w:val="28"/>
            <w:u w:val="none"/>
            <w:lang w:eastAsia="ru-RU"/>
          </w:rPr>
          <w:t>2 статьи 73</w:t>
        </w:r>
      </w:hyperlink>
      <w:r w:rsidRPr="000A275D">
        <w:rPr>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BA65A9" w:rsidRDefault="00BA65A9" w:rsidP="0081350A">
      <w:pPr>
        <w:pStyle w:val="ae"/>
        <w:tabs>
          <w:tab w:val="left" w:pos="142"/>
        </w:tabs>
        <w:ind w:firstLine="851"/>
        <w:jc w:val="left"/>
        <w:rPr>
          <w:b/>
          <w:sz w:val="28"/>
        </w:rPr>
      </w:pPr>
    </w:p>
    <w:p w:rsidR="00BA65A9" w:rsidRDefault="00BA65A9" w:rsidP="0081350A">
      <w:pPr>
        <w:pStyle w:val="ae"/>
        <w:tabs>
          <w:tab w:val="left" w:pos="142"/>
        </w:tabs>
        <w:ind w:firstLine="851"/>
        <w:jc w:val="left"/>
        <w:rPr>
          <w:b/>
          <w:sz w:val="28"/>
        </w:rPr>
      </w:pPr>
      <w:r>
        <w:rPr>
          <w:b/>
          <w:sz w:val="28"/>
        </w:rPr>
        <w:t xml:space="preserve">Статья 34. Администрация поселения </w:t>
      </w:r>
    </w:p>
    <w:p w:rsidR="00BA65A9" w:rsidRPr="0087331D" w:rsidRDefault="00BA65A9"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lastRenderedPageBreak/>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A65A9" w:rsidRPr="0087331D" w:rsidRDefault="00BA65A9"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Pr="0087331D">
        <w:rPr>
          <w:rFonts w:ascii="Times New Roman" w:hAnsi="Times New Roman"/>
          <w:strike/>
          <w:sz w:val="28"/>
        </w:rPr>
        <w:t xml:space="preserve"> </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BA65A9" w:rsidRPr="00BE3F2E" w:rsidRDefault="00BA65A9" w:rsidP="0081350A">
      <w:pPr>
        <w:pStyle w:val="2"/>
        <w:keepNext w:val="0"/>
        <w:tabs>
          <w:tab w:val="clear" w:pos="576"/>
          <w:tab w:val="left" w:pos="840"/>
        </w:tabs>
        <w:spacing w:before="0" w:after="0"/>
        <w:ind w:left="851"/>
        <w:jc w:val="both"/>
        <w:rPr>
          <w:rFonts w:ascii="Times New Roman" w:hAnsi="Times New Roman"/>
          <w:b w:val="0"/>
          <w:i w:val="0"/>
        </w:rPr>
      </w:pPr>
    </w:p>
    <w:p w:rsidR="00BA65A9" w:rsidRPr="001F386D" w:rsidRDefault="00BA65A9"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BA65A9" w:rsidRPr="001F386D" w:rsidRDefault="00BA65A9"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BA65A9" w:rsidRPr="001F386D" w:rsidRDefault="00BA65A9" w:rsidP="001F386D">
      <w:pPr>
        <w:ind w:firstLine="851"/>
        <w:jc w:val="both"/>
        <w:rPr>
          <w:bCs/>
          <w:sz w:val="28"/>
          <w:szCs w:val="28"/>
        </w:rPr>
      </w:pPr>
      <w:r w:rsidRPr="001F386D">
        <w:rPr>
          <w:bCs/>
          <w:sz w:val="28"/>
          <w:szCs w:val="28"/>
        </w:rPr>
        <w:t>1</w:t>
      </w:r>
      <w:r w:rsidRPr="00B42C4F">
        <w:rPr>
          <w:bCs/>
          <w:sz w:val="28"/>
          <w:szCs w:val="28"/>
        </w:rPr>
        <w:t>) обеспечивает составление и представление в Совет проекта местного бюджета;</w:t>
      </w:r>
    </w:p>
    <w:p w:rsidR="00BA65A9" w:rsidRPr="001F386D" w:rsidRDefault="00BA65A9" w:rsidP="001F386D">
      <w:pPr>
        <w:ind w:firstLine="851"/>
        <w:jc w:val="both"/>
        <w:rPr>
          <w:bCs/>
          <w:sz w:val="28"/>
          <w:szCs w:val="28"/>
        </w:rPr>
      </w:pPr>
      <w:r w:rsidRPr="001F386D">
        <w:rPr>
          <w:bCs/>
          <w:sz w:val="28"/>
          <w:szCs w:val="28"/>
        </w:rPr>
        <w:t xml:space="preserve">2) </w:t>
      </w:r>
      <w:r w:rsidR="00D72656" w:rsidRPr="00382EB7">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BA65A9" w:rsidRPr="001F386D" w:rsidRDefault="00BA65A9"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sidRPr="001F386D">
        <w:rPr>
          <w:sz w:val="28"/>
          <w:szCs w:val="28"/>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BA65A9" w:rsidRPr="001F386D" w:rsidRDefault="00BA65A9"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A65A9" w:rsidRPr="001F386D" w:rsidRDefault="00BA65A9"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BA65A9" w:rsidRPr="001F386D" w:rsidRDefault="00BA65A9"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w:t>
      </w:r>
      <w:r>
        <w:rPr>
          <w:bCs/>
          <w:sz w:val="28"/>
          <w:szCs w:val="28"/>
        </w:rPr>
        <w:t>м кодексом Российской Федерации</w:t>
      </w:r>
      <w:r w:rsidRPr="00553028">
        <w:rPr>
          <w:sz w:val="28"/>
          <w:szCs w:val="28"/>
        </w:rPr>
        <w:t xml:space="preserve"> </w:t>
      </w:r>
      <w:r w:rsidRPr="002D2C00">
        <w:rPr>
          <w:sz w:val="28"/>
          <w:szCs w:val="28"/>
        </w:rPr>
        <w:t>и иными нормативными правовыми актами, регулирующими бюджетные правоотношения</w:t>
      </w:r>
      <w:r>
        <w:rPr>
          <w:sz w:val="28"/>
          <w:szCs w:val="28"/>
        </w:rPr>
        <w:t>.</w:t>
      </w:r>
    </w:p>
    <w:p w:rsidR="00BA65A9" w:rsidRPr="001F386D" w:rsidRDefault="00BA65A9" w:rsidP="001F386D">
      <w:pPr>
        <w:tabs>
          <w:tab w:val="left" w:pos="0"/>
        </w:tabs>
        <w:ind w:right="30" w:firstLine="851"/>
        <w:jc w:val="both"/>
        <w:rPr>
          <w:sz w:val="28"/>
          <w:szCs w:val="28"/>
        </w:rPr>
      </w:pPr>
    </w:p>
    <w:p w:rsidR="00BA65A9" w:rsidRPr="001F386D" w:rsidRDefault="00BA65A9"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BA65A9" w:rsidRPr="001F386D" w:rsidRDefault="00BA65A9"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A65A9" w:rsidRPr="001F386D" w:rsidRDefault="00BA65A9"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w:t>
      </w:r>
      <w:proofErr w:type="gramStart"/>
      <w:r w:rsidRPr="001F386D">
        <w:rPr>
          <w:sz w:val="28"/>
          <w:szCs w:val="28"/>
        </w:rPr>
        <w:t>о-</w:t>
      </w:r>
      <w:proofErr w:type="gramEnd"/>
      <w:r w:rsidRPr="001F386D">
        <w:rPr>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A65A9" w:rsidRPr="001F386D" w:rsidRDefault="00BA65A9" w:rsidP="001F386D">
      <w:pPr>
        <w:pStyle w:val="af6"/>
        <w:suppressAutoHyphens w:val="0"/>
        <w:ind w:left="0" w:firstLine="851"/>
        <w:jc w:val="both"/>
        <w:rPr>
          <w:rStyle w:val="afa"/>
          <w:i w:val="0"/>
          <w:color w:val="auto"/>
          <w:sz w:val="28"/>
          <w:szCs w:val="28"/>
        </w:rPr>
      </w:pPr>
      <w:r w:rsidRPr="001F386D">
        <w:rPr>
          <w:rStyle w:val="afa"/>
          <w:i w:val="0"/>
          <w:color w:val="auto"/>
          <w:sz w:val="28"/>
          <w:szCs w:val="28"/>
        </w:rPr>
        <w:t xml:space="preserve">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w:t>
      </w:r>
      <w:r w:rsidRPr="001F386D">
        <w:rPr>
          <w:rStyle w:val="afa"/>
          <w:i w:val="0"/>
          <w:color w:val="auto"/>
          <w:sz w:val="28"/>
          <w:szCs w:val="28"/>
        </w:rPr>
        <w:lastRenderedPageBreak/>
        <w:t>обязательств;</w:t>
      </w:r>
    </w:p>
    <w:p w:rsidR="00BA65A9" w:rsidRPr="001F386D" w:rsidRDefault="00BA65A9" w:rsidP="001F386D">
      <w:pPr>
        <w:pStyle w:val="af6"/>
        <w:suppressAutoHyphens w:val="0"/>
        <w:ind w:left="0" w:firstLine="851"/>
        <w:jc w:val="both"/>
        <w:rPr>
          <w:rStyle w:val="afa"/>
          <w:i w:val="0"/>
          <w:color w:val="auto"/>
          <w:sz w:val="28"/>
          <w:szCs w:val="28"/>
        </w:rPr>
      </w:pPr>
      <w:r w:rsidRPr="001F386D">
        <w:rPr>
          <w:rStyle w:val="afa"/>
          <w:i w:val="0"/>
          <w:color w:val="auto"/>
          <w:sz w:val="28"/>
          <w:szCs w:val="28"/>
        </w:rPr>
        <w:t>3) утверждает схемы водоснабжения и водоотведения поселений;</w:t>
      </w:r>
    </w:p>
    <w:p w:rsidR="00BA65A9" w:rsidRPr="001F386D" w:rsidRDefault="00BA65A9"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w:t>
      </w:r>
      <w:r w:rsidR="00D72656">
        <w:rPr>
          <w:kern w:val="0"/>
          <w:sz w:val="28"/>
          <w:szCs w:val="28"/>
        </w:rPr>
        <w:t>;</w:t>
      </w:r>
    </w:p>
    <w:p w:rsidR="00BA65A9" w:rsidRPr="001F386D" w:rsidRDefault="00BA65A9"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BA65A9" w:rsidRPr="001F386D" w:rsidRDefault="00BA65A9"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BA65A9" w:rsidRPr="001F386D" w:rsidRDefault="00BA65A9"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BA65A9" w:rsidRPr="001F386D" w:rsidRDefault="00BA65A9"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BA65A9" w:rsidRPr="001F386D" w:rsidRDefault="00BA65A9"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BA65A9" w:rsidRPr="001F386D" w:rsidRDefault="00BA65A9"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BA65A9" w:rsidRPr="001F386D" w:rsidRDefault="00BA65A9"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BA65A9" w:rsidRPr="001F386D" w:rsidRDefault="00BA65A9" w:rsidP="001F386D">
      <w:pPr>
        <w:pStyle w:val="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BA65A9" w:rsidRDefault="00BA65A9"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sidRPr="001F386D">
        <w:rPr>
          <w:b/>
          <w:sz w:val="28"/>
          <w:szCs w:val="28"/>
        </w:rPr>
        <w:t xml:space="preserve"> </w:t>
      </w:r>
      <w:r w:rsidRPr="001F386D">
        <w:rPr>
          <w:sz w:val="28"/>
          <w:szCs w:val="28"/>
        </w:rPr>
        <w:t>предпринимательства;</w:t>
      </w:r>
    </w:p>
    <w:p w:rsidR="00BA65A9" w:rsidRPr="001F386D" w:rsidRDefault="00BA65A9" w:rsidP="001F386D">
      <w:pPr>
        <w:tabs>
          <w:tab w:val="left" w:pos="240"/>
        </w:tabs>
        <w:ind w:right="105" w:firstLine="851"/>
        <w:jc w:val="both"/>
        <w:rPr>
          <w:sz w:val="28"/>
          <w:szCs w:val="28"/>
        </w:rPr>
      </w:pPr>
      <w:r w:rsidRPr="0002597E">
        <w:rPr>
          <w:sz w:val="28"/>
          <w:szCs w:val="28"/>
        </w:rPr>
        <w:t>1</w:t>
      </w:r>
      <w:r w:rsidR="00B42C4F">
        <w:rPr>
          <w:sz w:val="28"/>
          <w:szCs w:val="28"/>
        </w:rPr>
        <w:t>4</w:t>
      </w:r>
      <w:r w:rsidRPr="0002597E">
        <w:rPr>
          <w:sz w:val="28"/>
          <w:szCs w:val="28"/>
        </w:rPr>
        <w:t>)</w:t>
      </w:r>
      <w:r w:rsidRPr="00022DAB">
        <w:rPr>
          <w:sz w:val="28"/>
          <w:szCs w:val="28"/>
        </w:rPr>
        <w:t xml:space="preserve"> </w:t>
      </w:r>
      <w:r w:rsidRPr="001F386D">
        <w:rPr>
          <w:sz w:val="28"/>
          <w:szCs w:val="28"/>
        </w:rPr>
        <w:t>иные полномочия в соответствии с законодательством.</w:t>
      </w:r>
    </w:p>
    <w:p w:rsidR="00BA65A9" w:rsidRDefault="00BA65A9" w:rsidP="001F386D">
      <w:pPr>
        <w:ind w:firstLine="851"/>
        <w:jc w:val="both"/>
        <w:rPr>
          <w:b/>
          <w:sz w:val="28"/>
          <w:szCs w:val="28"/>
        </w:rPr>
      </w:pPr>
    </w:p>
    <w:p w:rsidR="00BA65A9" w:rsidRPr="001F386D" w:rsidRDefault="00BA65A9"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BA65A9" w:rsidRPr="001F386D" w:rsidRDefault="00BA65A9"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BA65A9" w:rsidRPr="001F386D" w:rsidRDefault="00BA65A9"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1F386D">
        <w:rPr>
          <w:rFonts w:ascii="Times New Roman" w:hAnsi="Times New Roman" w:cs="Times New Roman"/>
          <w:kern w:val="0"/>
          <w:sz w:val="28"/>
          <w:szCs w:val="28"/>
          <w:lang w:eastAsia="en-US" w:bidi="ar-SA"/>
        </w:rPr>
        <w:t>контроля за</w:t>
      </w:r>
      <w:proofErr w:type="gramEnd"/>
      <w:r w:rsidRPr="001F386D">
        <w:rPr>
          <w:rFonts w:ascii="Times New Roman" w:hAnsi="Times New Roman" w:cs="Times New Roman"/>
          <w:kern w:val="0"/>
          <w:sz w:val="28"/>
          <w:szCs w:val="28"/>
          <w:lang w:eastAsia="en-US" w:bidi="ar-SA"/>
        </w:rPr>
        <w:t xml:space="preserve"> сохранностью</w:t>
      </w:r>
      <w:r w:rsidRPr="001F386D">
        <w:rPr>
          <w:rFonts w:ascii="Times New Roman"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BA65A9" w:rsidRPr="001F386D" w:rsidRDefault="00BA65A9"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A65A9" w:rsidRPr="001F386D" w:rsidRDefault="00BA65A9"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A65A9" w:rsidRPr="001F386D" w:rsidRDefault="00BA65A9"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lastRenderedPageBreak/>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BA65A9" w:rsidRPr="001F386D" w:rsidRDefault="00BA65A9"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A65A9" w:rsidRPr="001F386D" w:rsidRDefault="00BA65A9"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BA65A9" w:rsidRPr="001F386D" w:rsidRDefault="00BA65A9" w:rsidP="001F386D">
      <w:pPr>
        <w:tabs>
          <w:tab w:val="left" w:pos="0"/>
        </w:tabs>
        <w:ind w:firstLine="851"/>
        <w:jc w:val="both"/>
        <w:rPr>
          <w:sz w:val="28"/>
          <w:szCs w:val="28"/>
        </w:rPr>
      </w:pPr>
    </w:p>
    <w:p w:rsidR="00BA65A9" w:rsidRPr="001F386D" w:rsidRDefault="00BA65A9"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BA65A9" w:rsidRPr="001F386D" w:rsidRDefault="00BA65A9"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BA65A9" w:rsidRPr="001F386D" w:rsidRDefault="00BA65A9"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BA65A9" w:rsidRPr="001F386D" w:rsidRDefault="00BA65A9" w:rsidP="001F386D">
      <w:pPr>
        <w:tabs>
          <w:tab w:val="left" w:pos="500"/>
        </w:tabs>
        <w:ind w:firstLine="851"/>
        <w:jc w:val="both"/>
        <w:rPr>
          <w:sz w:val="28"/>
          <w:szCs w:val="28"/>
        </w:rPr>
      </w:pPr>
      <w:r w:rsidRPr="002878CC">
        <w:rPr>
          <w:sz w:val="28"/>
          <w:szCs w:val="28"/>
        </w:rPr>
        <w:t>2)</w:t>
      </w:r>
      <w:r w:rsidRPr="001F386D">
        <w:rPr>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A65A9" w:rsidRPr="001F386D" w:rsidRDefault="00BA65A9" w:rsidP="001F386D">
      <w:pPr>
        <w:tabs>
          <w:tab w:val="left" w:pos="500"/>
        </w:tabs>
        <w:ind w:firstLine="851"/>
        <w:jc w:val="both"/>
        <w:rPr>
          <w:sz w:val="28"/>
          <w:szCs w:val="28"/>
        </w:rPr>
      </w:pPr>
      <w:r w:rsidRPr="002878CC">
        <w:rPr>
          <w:sz w:val="28"/>
          <w:szCs w:val="28"/>
        </w:rPr>
        <w:t>3)</w:t>
      </w:r>
      <w:r w:rsidRPr="001F386D">
        <w:rPr>
          <w:sz w:val="28"/>
          <w:szCs w:val="28"/>
        </w:rPr>
        <w:t xml:space="preserve"> развивает минерально-сырьевую базу для предприятий местной промышленности;</w:t>
      </w:r>
    </w:p>
    <w:p w:rsidR="00BA65A9" w:rsidRPr="001F386D" w:rsidRDefault="00BA65A9" w:rsidP="001F386D">
      <w:pPr>
        <w:tabs>
          <w:tab w:val="left" w:pos="500"/>
        </w:tabs>
        <w:ind w:firstLine="851"/>
        <w:jc w:val="both"/>
        <w:rPr>
          <w:sz w:val="28"/>
          <w:szCs w:val="28"/>
        </w:rPr>
      </w:pPr>
      <w:r w:rsidRPr="002878CC">
        <w:rPr>
          <w:sz w:val="28"/>
          <w:szCs w:val="28"/>
        </w:rPr>
        <w:t>4)</w:t>
      </w:r>
      <w:r w:rsidRPr="001F386D">
        <w:rPr>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F386D">
        <w:rPr>
          <w:b/>
          <w:sz w:val="28"/>
          <w:szCs w:val="28"/>
        </w:rPr>
        <w:t xml:space="preserve"> </w:t>
      </w:r>
      <w:r w:rsidRPr="001F386D">
        <w:rPr>
          <w:bCs/>
          <w:kern w:val="0"/>
          <w:sz w:val="28"/>
          <w:szCs w:val="28"/>
          <w:lang w:eastAsia="ru-RU"/>
        </w:rPr>
        <w:t>от 21.02.1992 № 2395-1</w:t>
      </w:r>
      <w:r w:rsidRPr="001F386D">
        <w:rPr>
          <w:sz w:val="28"/>
          <w:szCs w:val="28"/>
        </w:rPr>
        <w:t xml:space="preserve"> «О недрах»;</w:t>
      </w:r>
    </w:p>
    <w:p w:rsidR="00BA65A9" w:rsidRPr="001F386D" w:rsidRDefault="00BA65A9" w:rsidP="001F386D">
      <w:pPr>
        <w:tabs>
          <w:tab w:val="left" w:pos="500"/>
        </w:tabs>
        <w:ind w:firstLine="851"/>
        <w:jc w:val="both"/>
        <w:rPr>
          <w:sz w:val="28"/>
          <w:szCs w:val="28"/>
        </w:rPr>
      </w:pPr>
      <w:r w:rsidRPr="002878CC">
        <w:rPr>
          <w:sz w:val="28"/>
          <w:szCs w:val="28"/>
        </w:rPr>
        <w:t>5)</w:t>
      </w:r>
      <w:r w:rsidRPr="001F386D">
        <w:rPr>
          <w:sz w:val="28"/>
          <w:szCs w:val="28"/>
        </w:rPr>
        <w:t xml:space="preserve"> осуществляет </w:t>
      </w:r>
      <w:proofErr w:type="gramStart"/>
      <w:r w:rsidRPr="001F386D">
        <w:rPr>
          <w:sz w:val="28"/>
          <w:szCs w:val="28"/>
        </w:rPr>
        <w:t>контроль за</w:t>
      </w:r>
      <w:proofErr w:type="gramEnd"/>
      <w:r w:rsidRPr="001F386D">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A65A9" w:rsidRPr="001F386D" w:rsidRDefault="00BA65A9" w:rsidP="001F386D">
      <w:pPr>
        <w:pStyle w:val="21"/>
        <w:tabs>
          <w:tab w:val="left" w:pos="100"/>
        </w:tabs>
        <w:ind w:firstLine="851"/>
        <w:rPr>
          <w:szCs w:val="28"/>
        </w:rPr>
      </w:pPr>
      <w:r w:rsidRPr="002878CC">
        <w:rPr>
          <w:szCs w:val="28"/>
        </w:rPr>
        <w:t>6)</w:t>
      </w:r>
      <w:r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A65A9" w:rsidRPr="001F386D" w:rsidRDefault="00BA65A9" w:rsidP="001F386D">
      <w:pPr>
        <w:pStyle w:val="21"/>
        <w:tabs>
          <w:tab w:val="left" w:pos="100"/>
        </w:tabs>
        <w:ind w:firstLine="851"/>
        <w:rPr>
          <w:szCs w:val="28"/>
        </w:rPr>
      </w:pPr>
      <w:r w:rsidRPr="002878CC">
        <w:rPr>
          <w:szCs w:val="28"/>
        </w:rPr>
        <w:t>7)</w:t>
      </w:r>
      <w:r w:rsidRPr="001F386D">
        <w:rPr>
          <w:szCs w:val="28"/>
        </w:rPr>
        <w:t xml:space="preserve"> владеет, пользуется и распоряжается лесными участками, находящимися в муниципальной собственности;</w:t>
      </w:r>
    </w:p>
    <w:p w:rsidR="00BA65A9" w:rsidRPr="001F386D" w:rsidRDefault="00BA65A9" w:rsidP="001F386D">
      <w:pPr>
        <w:pStyle w:val="21"/>
        <w:tabs>
          <w:tab w:val="left" w:pos="100"/>
        </w:tabs>
        <w:ind w:firstLine="851"/>
        <w:rPr>
          <w:szCs w:val="28"/>
        </w:rPr>
      </w:pPr>
      <w:r w:rsidRPr="002878CC">
        <w:rPr>
          <w:szCs w:val="28"/>
        </w:rPr>
        <w:t>8)</w:t>
      </w:r>
      <w:r w:rsidRPr="001F386D">
        <w:rPr>
          <w:szCs w:val="28"/>
        </w:rPr>
        <w:t xml:space="preserve"> разрабатывает лесохозяйственный регламент;</w:t>
      </w:r>
    </w:p>
    <w:p w:rsidR="00BA65A9" w:rsidRPr="001F386D" w:rsidRDefault="00BA65A9" w:rsidP="001F386D">
      <w:pPr>
        <w:ind w:right="30" w:firstLine="851"/>
        <w:jc w:val="both"/>
        <w:rPr>
          <w:sz w:val="28"/>
          <w:szCs w:val="28"/>
        </w:rPr>
      </w:pPr>
      <w:r w:rsidRPr="002878CC">
        <w:rPr>
          <w:sz w:val="28"/>
          <w:szCs w:val="28"/>
        </w:rPr>
        <w:t>9)</w:t>
      </w:r>
      <w:r w:rsidRPr="001F386D">
        <w:rPr>
          <w:sz w:val="28"/>
          <w:szCs w:val="28"/>
        </w:rPr>
        <w:t xml:space="preserve"> осуществляет мероприятия по обеспечению безопасности людей на водных объектах, охране их жизни и здоровья;</w:t>
      </w:r>
    </w:p>
    <w:p w:rsidR="00BA65A9" w:rsidRPr="001F386D" w:rsidRDefault="00BA65A9" w:rsidP="001F386D">
      <w:pPr>
        <w:ind w:firstLine="851"/>
        <w:jc w:val="both"/>
        <w:rPr>
          <w:sz w:val="28"/>
          <w:szCs w:val="28"/>
        </w:rPr>
      </w:pPr>
      <w:r w:rsidRPr="002878CC">
        <w:rPr>
          <w:sz w:val="28"/>
          <w:szCs w:val="28"/>
        </w:rPr>
        <w:t>10)</w:t>
      </w:r>
      <w:r w:rsidRPr="001F386D">
        <w:rPr>
          <w:sz w:val="28"/>
          <w:szCs w:val="28"/>
        </w:rPr>
        <w:t xml:space="preserve"> иные полномочия, предусмотренные законодательством.</w:t>
      </w:r>
    </w:p>
    <w:p w:rsidR="00BA65A9" w:rsidRPr="001F386D" w:rsidRDefault="00BA65A9" w:rsidP="001F386D">
      <w:pPr>
        <w:ind w:firstLine="851"/>
        <w:jc w:val="both"/>
        <w:rPr>
          <w:b/>
          <w:strike/>
          <w:sz w:val="28"/>
          <w:szCs w:val="28"/>
        </w:rPr>
      </w:pPr>
    </w:p>
    <w:p w:rsidR="00BA65A9" w:rsidRPr="001F386D" w:rsidRDefault="00BA65A9"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BA65A9" w:rsidRPr="001F386D" w:rsidRDefault="00BA65A9"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BA65A9" w:rsidRPr="001F386D" w:rsidRDefault="00BA65A9"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BA65A9" w:rsidRPr="001F386D" w:rsidRDefault="00BA65A9"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BA65A9" w:rsidRPr="001F386D" w:rsidRDefault="00BA65A9" w:rsidP="001F386D">
      <w:pPr>
        <w:pStyle w:val="ConsNormal"/>
        <w:ind w:firstLine="851"/>
        <w:jc w:val="both"/>
        <w:rPr>
          <w:rFonts w:ascii="Times New Roman" w:hAnsi="Times New Roman"/>
          <w:sz w:val="28"/>
          <w:szCs w:val="28"/>
        </w:rPr>
      </w:pPr>
      <w:r w:rsidRPr="001F386D">
        <w:rPr>
          <w:rFonts w:ascii="Times New Roman" w:hAnsi="Times New Roman"/>
          <w:sz w:val="28"/>
          <w:szCs w:val="28"/>
        </w:rPr>
        <w:lastRenderedPageBreak/>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A65A9" w:rsidRPr="001F386D" w:rsidRDefault="00BA65A9"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F386D">
        <w:rPr>
          <w:rFonts w:ascii="Times New Roman" w:hAnsi="Times New Roman"/>
          <w:b/>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BA65A9" w:rsidRPr="001F386D" w:rsidRDefault="00BA65A9"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w:t>
      </w:r>
      <w:r w:rsidRPr="002878CC">
        <w:rPr>
          <w:sz w:val="28"/>
          <w:szCs w:val="28"/>
        </w:rPr>
        <w:t>, школьного спорта</w:t>
      </w:r>
      <w:r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BA65A9" w:rsidRPr="001F386D" w:rsidRDefault="00BA65A9"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BA65A9" w:rsidRPr="001F386D" w:rsidRDefault="00BA65A9"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BA65A9" w:rsidRPr="001F386D" w:rsidRDefault="00BA65A9"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A65A9" w:rsidRPr="001F386D" w:rsidRDefault="00BA65A9"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A65A9" w:rsidRPr="001F386D" w:rsidRDefault="00BA65A9"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A65A9" w:rsidRPr="001F386D" w:rsidRDefault="00BA65A9"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BA65A9" w:rsidRDefault="00BA65A9" w:rsidP="001F386D">
      <w:pPr>
        <w:ind w:firstLine="851"/>
        <w:jc w:val="both"/>
        <w:rPr>
          <w:sz w:val="28"/>
          <w:szCs w:val="28"/>
          <w:u w:val="single"/>
        </w:rPr>
      </w:pPr>
    </w:p>
    <w:p w:rsidR="00BA65A9" w:rsidRPr="001F386D" w:rsidRDefault="00BA65A9"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w:t>
      </w:r>
    </w:p>
    <w:p w:rsidR="00BA65A9" w:rsidRPr="001F386D" w:rsidRDefault="00BA65A9"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BA65A9" w:rsidRPr="001F386D" w:rsidRDefault="00BA65A9"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BA65A9" w:rsidRPr="001F386D" w:rsidRDefault="00BA65A9"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A65A9" w:rsidRPr="001F386D" w:rsidRDefault="00BA65A9"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BA65A9" w:rsidRPr="001F386D" w:rsidRDefault="00BA65A9" w:rsidP="001F386D">
      <w:pPr>
        <w:pStyle w:val="21"/>
        <w:tabs>
          <w:tab w:val="left" w:pos="70"/>
        </w:tabs>
        <w:ind w:firstLine="851"/>
        <w:rPr>
          <w:szCs w:val="28"/>
        </w:rPr>
      </w:pPr>
      <w:r w:rsidRPr="001F386D">
        <w:rPr>
          <w:szCs w:val="28"/>
        </w:rPr>
        <w:t xml:space="preserve">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w:t>
      </w:r>
      <w:r w:rsidRPr="001F386D">
        <w:rPr>
          <w:szCs w:val="28"/>
        </w:rPr>
        <w:lastRenderedPageBreak/>
        <w:t>населения;</w:t>
      </w:r>
    </w:p>
    <w:p w:rsidR="00BA65A9" w:rsidRPr="001F386D" w:rsidRDefault="00BA65A9" w:rsidP="001F386D">
      <w:pPr>
        <w:pStyle w:val="21"/>
        <w:tabs>
          <w:tab w:val="left" w:pos="370"/>
        </w:tabs>
        <w:ind w:firstLine="851"/>
        <w:rPr>
          <w:szCs w:val="28"/>
        </w:rPr>
      </w:pPr>
      <w:r w:rsidRPr="001F386D">
        <w:rPr>
          <w:szCs w:val="28"/>
        </w:rPr>
        <w:t>5) иные полномочия, предусмотренные законодательством.</w:t>
      </w:r>
    </w:p>
    <w:p w:rsidR="00BA65A9" w:rsidRDefault="00BA65A9" w:rsidP="0081350A">
      <w:pPr>
        <w:autoSpaceDE w:val="0"/>
        <w:ind w:firstLine="900"/>
        <w:jc w:val="both"/>
        <w:rPr>
          <w:b/>
          <w:sz w:val="28"/>
          <w:szCs w:val="28"/>
        </w:rPr>
      </w:pPr>
    </w:p>
    <w:p w:rsidR="00BA65A9" w:rsidRDefault="00BA65A9" w:rsidP="0081350A">
      <w:pPr>
        <w:autoSpaceDE w:val="0"/>
        <w:ind w:firstLine="900"/>
        <w:jc w:val="both"/>
        <w:rPr>
          <w:b/>
          <w:sz w:val="28"/>
          <w:szCs w:val="28"/>
        </w:rPr>
      </w:pPr>
      <w:r>
        <w:rPr>
          <w:b/>
          <w:sz w:val="28"/>
          <w:szCs w:val="28"/>
        </w:rPr>
        <w:t>Статья 41. Муниципальный контроль</w:t>
      </w:r>
    </w:p>
    <w:p w:rsidR="00BA65A9" w:rsidRPr="0087331D" w:rsidRDefault="00BA65A9" w:rsidP="00C3483B">
      <w:pPr>
        <w:suppressAutoHyphens w:val="0"/>
        <w:autoSpaceDE w:val="0"/>
        <w:autoSpaceDN w:val="0"/>
        <w:adjustRightInd w:val="0"/>
        <w:ind w:firstLine="851"/>
        <w:jc w:val="both"/>
        <w:rPr>
          <w:kern w:val="0"/>
          <w:sz w:val="28"/>
          <w:szCs w:val="28"/>
          <w:lang w:eastAsia="ru-RU"/>
        </w:rPr>
      </w:pPr>
      <w:r>
        <w:rPr>
          <w:sz w:val="28"/>
          <w:szCs w:val="28"/>
        </w:rPr>
        <w:t xml:space="preserve">1. </w:t>
      </w:r>
      <w:proofErr w:type="gramStart"/>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BA65A9" w:rsidRDefault="00BA65A9"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A65A9" w:rsidRDefault="00BA65A9"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администрацией Большебейсугского сельского поселения Брюховецкого района</w:t>
      </w:r>
      <w:r>
        <w:rPr>
          <w:b/>
          <w:i/>
          <w:sz w:val="28"/>
          <w:szCs w:val="28"/>
        </w:rPr>
        <w:t>.</w:t>
      </w:r>
    </w:p>
    <w:p w:rsidR="00BA65A9" w:rsidRDefault="00BA65A9"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BA65A9" w:rsidRDefault="00BA65A9"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Pr="002878CC">
        <w:rPr>
          <w:b/>
          <w:sz w:val="28"/>
          <w:szCs w:val="28"/>
        </w:rPr>
        <w:t>.</w:t>
      </w:r>
      <w:r>
        <w:rPr>
          <w:sz w:val="28"/>
          <w:szCs w:val="28"/>
        </w:rPr>
        <w:t xml:space="preserve"> </w:t>
      </w:r>
      <w:r w:rsidRPr="002878CC">
        <w:rPr>
          <w:bCs/>
          <w:iCs/>
          <w:kern w:val="0"/>
          <w:sz w:val="28"/>
          <w:szCs w:val="28"/>
          <w:lang w:eastAsia="ru-RU"/>
        </w:rPr>
        <w:t>Перечень видов муниципального контроля и органов местного самоуправления</w:t>
      </w:r>
      <w:r w:rsidRPr="002878CC">
        <w:rPr>
          <w:kern w:val="0"/>
          <w:sz w:val="28"/>
          <w:szCs w:val="28"/>
        </w:rPr>
        <w:t xml:space="preserve"> поселения</w:t>
      </w:r>
      <w:r w:rsidRPr="002878CC">
        <w:rPr>
          <w:bCs/>
          <w:iCs/>
          <w:kern w:val="0"/>
          <w:sz w:val="28"/>
          <w:szCs w:val="28"/>
          <w:lang w:eastAsia="ru-RU"/>
        </w:rPr>
        <w:t>, уполномоченных на их осуществление, ведется в порядке, установленном Советом</w:t>
      </w:r>
      <w:r>
        <w:rPr>
          <w:sz w:val="28"/>
          <w:szCs w:val="28"/>
        </w:rPr>
        <w:t>;</w:t>
      </w:r>
    </w:p>
    <w:p w:rsidR="00BA65A9" w:rsidRPr="004235DE" w:rsidRDefault="00BA65A9"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 xml:space="preserve">2) организация и осуществление регионального государственного контроля (надзора), </w:t>
      </w:r>
      <w:proofErr w:type="gramStart"/>
      <w:r w:rsidRPr="004235DE">
        <w:rPr>
          <w:kern w:val="0"/>
          <w:sz w:val="28"/>
          <w:szCs w:val="28"/>
        </w:rPr>
        <w:t>полномочиями</w:t>
      </w:r>
      <w:proofErr w:type="gramEnd"/>
      <w:r w:rsidRPr="004235DE">
        <w:rPr>
          <w:kern w:val="0"/>
          <w:sz w:val="28"/>
          <w:szCs w:val="28"/>
        </w:rPr>
        <w:t xml:space="preserve"> по осуществлению которого наделены органы местного самоуправления поселения;</w:t>
      </w:r>
    </w:p>
    <w:p w:rsidR="00BA65A9" w:rsidRPr="002878CC" w:rsidRDefault="00BA65A9" w:rsidP="000112EB">
      <w:pPr>
        <w:widowControl/>
        <w:suppressAutoHyphens w:val="0"/>
        <w:autoSpaceDE w:val="0"/>
        <w:autoSpaceDN w:val="0"/>
        <w:adjustRightInd w:val="0"/>
        <w:ind w:firstLine="851"/>
        <w:jc w:val="both"/>
        <w:outlineLvl w:val="1"/>
        <w:rPr>
          <w:kern w:val="0"/>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kern w:val="0"/>
          <w:sz w:val="28"/>
          <w:szCs w:val="28"/>
        </w:rPr>
        <w:t xml:space="preserve"> </w:t>
      </w:r>
      <w:r w:rsidRPr="004235DE">
        <w:rPr>
          <w:kern w:val="0"/>
          <w:sz w:val="28"/>
          <w:szCs w:val="28"/>
        </w:rPr>
        <w:t>в соответствующих сферах деятельности</w:t>
      </w:r>
      <w:r w:rsidRPr="002878CC">
        <w:rPr>
          <w:sz w:val="28"/>
          <w:szCs w:val="28"/>
        </w:rPr>
        <w:t xml:space="preserve">, </w:t>
      </w:r>
      <w:r w:rsidRPr="002878CC">
        <w:rPr>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2878CC">
        <w:rPr>
          <w:bCs/>
          <w:iCs/>
          <w:kern w:val="0"/>
          <w:sz w:val="28"/>
          <w:szCs w:val="28"/>
          <w:lang w:eastAsia="ru-RU"/>
        </w:rPr>
        <w:t>полномочиями</w:t>
      </w:r>
      <w:proofErr w:type="gramEnd"/>
      <w:r w:rsidRPr="002878CC">
        <w:rPr>
          <w:bCs/>
          <w:iCs/>
          <w:kern w:val="0"/>
          <w:sz w:val="28"/>
          <w:szCs w:val="28"/>
          <w:lang w:eastAsia="ru-RU"/>
        </w:rPr>
        <w:t xml:space="preserve"> по осуществлению которого наделены органы местного самоуправления</w:t>
      </w:r>
      <w:r w:rsidRPr="002878CC">
        <w:rPr>
          <w:kern w:val="0"/>
          <w:sz w:val="28"/>
          <w:szCs w:val="28"/>
        </w:rPr>
        <w:t>.</w:t>
      </w:r>
    </w:p>
    <w:p w:rsidR="00BA65A9" w:rsidRPr="004235DE" w:rsidRDefault="00BA65A9" w:rsidP="000112EB">
      <w:pPr>
        <w:widowControl/>
        <w:suppressAutoHyphens w:val="0"/>
        <w:autoSpaceDE w:val="0"/>
        <w:autoSpaceDN w:val="0"/>
        <w:adjustRightInd w:val="0"/>
        <w:ind w:firstLine="851"/>
        <w:jc w:val="both"/>
        <w:outlineLvl w:val="1"/>
        <w:rPr>
          <w:sz w:val="28"/>
          <w:szCs w:val="28"/>
        </w:rPr>
      </w:pPr>
      <w:r w:rsidRPr="004235DE">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BA65A9" w:rsidRDefault="00BA65A9"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sidRPr="0087331D">
        <w:rPr>
          <w:b/>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BA65A9" w:rsidRDefault="00BA65A9"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w:t>
      </w:r>
      <w:r>
        <w:rPr>
          <w:rFonts w:ascii="Times New Roman" w:hAnsi="Times New Roman"/>
          <w:sz w:val="28"/>
          <w:szCs w:val="28"/>
        </w:rPr>
        <w:lastRenderedPageBreak/>
        <w:t>соответствующей сфере деятельности устанавливается администрацией в соответствии с действующим законодательством.</w:t>
      </w:r>
    </w:p>
    <w:p w:rsidR="00BA65A9" w:rsidRDefault="00BA65A9" w:rsidP="0081350A">
      <w:pPr>
        <w:pStyle w:val="ConsNormal"/>
        <w:ind w:firstLine="851"/>
        <w:rPr>
          <w:rFonts w:ascii="Times New Roman" w:hAnsi="Times New Roman"/>
          <w:b/>
          <w:sz w:val="28"/>
        </w:rPr>
      </w:pPr>
    </w:p>
    <w:p w:rsidR="00BA65A9" w:rsidRDefault="00BA65A9"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BA65A9" w:rsidRPr="005B028D" w:rsidRDefault="00BA65A9"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80"/>
          <w:rFonts w:eastAsia="Calibri"/>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A65A9" w:rsidRDefault="00BA65A9"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Fonts w:eastAsia="Calibri"/>
          <w:sz w:val="28"/>
        </w:rPr>
        <w:t xml:space="preserve">казенным </w:t>
      </w:r>
      <w:r>
        <w:rPr>
          <w:sz w:val="28"/>
        </w:rPr>
        <w:t>учреждениям.</w:t>
      </w:r>
    </w:p>
    <w:p w:rsidR="00BA65A9" w:rsidRDefault="00BA65A9"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A65A9" w:rsidRPr="002D13C6" w:rsidRDefault="00BA65A9" w:rsidP="002D13C6">
      <w:pPr>
        <w:pStyle w:val="af6"/>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b/>
          <w:sz w:val="28"/>
        </w:rPr>
        <w:t xml:space="preserve"> </w:t>
      </w:r>
      <w:r w:rsidRPr="002D13C6">
        <w:rPr>
          <w:sz w:val="28"/>
        </w:rPr>
        <w:t>по представлению главы поселения.</w:t>
      </w:r>
    </w:p>
    <w:p w:rsidR="00BA65A9" w:rsidRPr="00B06E19" w:rsidRDefault="00BA65A9" w:rsidP="00086CCD">
      <w:pPr>
        <w:tabs>
          <w:tab w:val="left" w:pos="142"/>
          <w:tab w:val="left" w:pos="345"/>
        </w:tabs>
        <w:ind w:left="851"/>
        <w:jc w:val="center"/>
        <w:rPr>
          <w:b/>
          <w:caps/>
          <w:sz w:val="28"/>
        </w:rPr>
      </w:pPr>
    </w:p>
    <w:p w:rsidR="00BA65A9" w:rsidRDefault="00BA65A9" w:rsidP="009216CD">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BA65A9" w:rsidRDefault="00BA65A9" w:rsidP="009216CD">
      <w:pPr>
        <w:pStyle w:val="ConsNormal"/>
        <w:tabs>
          <w:tab w:val="left" w:pos="142"/>
        </w:tabs>
        <w:ind w:firstLine="851"/>
        <w:jc w:val="center"/>
        <w:rPr>
          <w:rFonts w:ascii="Times New Roman" w:hAnsi="Times New Roman"/>
          <w:b/>
          <w:sz w:val="28"/>
        </w:rPr>
      </w:pPr>
    </w:p>
    <w:p w:rsidR="00BA65A9" w:rsidRDefault="00BA65A9" w:rsidP="009216CD">
      <w:pPr>
        <w:pStyle w:val="2"/>
        <w:keepNext w:val="0"/>
        <w:spacing w:before="0" w:after="0"/>
        <w:ind w:firstLine="851"/>
        <w:rPr>
          <w:rFonts w:ascii="Times New Roman" w:hAnsi="Times New Roman"/>
          <w:i w:val="0"/>
        </w:rPr>
      </w:pPr>
      <w:r>
        <w:rPr>
          <w:rFonts w:ascii="Times New Roman" w:hAnsi="Times New Roman"/>
          <w:i w:val="0"/>
        </w:rPr>
        <w:t>Статья 43. Муниципальная служба</w:t>
      </w:r>
    </w:p>
    <w:p w:rsidR="00BA65A9" w:rsidRDefault="00BA65A9"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65A9" w:rsidRDefault="00BA65A9"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BA65A9" w:rsidRDefault="00BA65A9"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BA65A9" w:rsidRDefault="00BA65A9" w:rsidP="0081350A">
      <w:pPr>
        <w:ind w:firstLine="900"/>
        <w:jc w:val="both"/>
        <w:rPr>
          <w:sz w:val="28"/>
        </w:rPr>
      </w:pPr>
      <w:r>
        <w:rPr>
          <w:sz w:val="28"/>
        </w:rPr>
        <w:t xml:space="preserve">3. </w:t>
      </w:r>
      <w:proofErr w:type="gramStart"/>
      <w:r>
        <w:rPr>
          <w:sz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BA65A9" w:rsidRDefault="00BA65A9" w:rsidP="0081350A">
      <w:pPr>
        <w:ind w:firstLine="720"/>
        <w:jc w:val="both"/>
        <w:rPr>
          <w:b/>
          <w:sz w:val="28"/>
        </w:rPr>
      </w:pPr>
    </w:p>
    <w:p w:rsidR="00BA65A9" w:rsidRDefault="00BA65A9" w:rsidP="0081350A">
      <w:pPr>
        <w:ind w:firstLine="720"/>
        <w:jc w:val="both"/>
        <w:rPr>
          <w:b/>
          <w:sz w:val="28"/>
        </w:rPr>
      </w:pPr>
      <w:r>
        <w:rPr>
          <w:b/>
          <w:sz w:val="28"/>
        </w:rPr>
        <w:t>Статья 44.</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BA65A9" w:rsidRPr="0087331D" w:rsidRDefault="00BA65A9" w:rsidP="00ED308E">
      <w:pPr>
        <w:ind w:firstLine="709"/>
        <w:jc w:val="both"/>
        <w:rPr>
          <w:sz w:val="28"/>
        </w:rPr>
      </w:pPr>
      <w:r w:rsidRPr="0087331D">
        <w:rPr>
          <w:sz w:val="28"/>
        </w:rPr>
        <w:lastRenderedPageBreak/>
        <w:t xml:space="preserve">1. Уставом в соответствии с Законом Краснодарского края </w:t>
      </w:r>
      <w:r w:rsidRPr="0087331D">
        <w:rPr>
          <w:sz w:val="28"/>
          <w:szCs w:val="28"/>
        </w:rPr>
        <w:t xml:space="preserve">от 08.06.2007 </w:t>
      </w:r>
      <w:r>
        <w:rPr>
          <w:sz w:val="28"/>
          <w:szCs w:val="28"/>
        </w:rPr>
        <w:t xml:space="preserve">              </w:t>
      </w:r>
      <w:r w:rsidRPr="0087331D">
        <w:rPr>
          <w:sz w:val="28"/>
          <w:szCs w:val="28"/>
        </w:rPr>
        <w:t>№ 1243-КЗ</w:t>
      </w:r>
      <w:r w:rsidRPr="0087331D">
        <w:rPr>
          <w:sz w:val="28"/>
        </w:rPr>
        <w:t xml:space="preserve"> «О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BA65A9" w:rsidRDefault="00BA65A9" w:rsidP="00ED308E">
      <w:pPr>
        <w:ind w:firstLine="709"/>
        <w:jc w:val="both"/>
        <w:rPr>
          <w:sz w:val="28"/>
        </w:rPr>
      </w:pPr>
      <w:r>
        <w:rPr>
          <w:sz w:val="28"/>
        </w:rPr>
        <w:t>- глава поселения;</w:t>
      </w:r>
    </w:p>
    <w:p w:rsidR="00BA65A9" w:rsidRDefault="00BA65A9"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BA65A9" w:rsidRDefault="00BA65A9" w:rsidP="00ED308E">
      <w:pPr>
        <w:ind w:firstLine="709"/>
        <w:jc w:val="both"/>
        <w:rPr>
          <w:sz w:val="28"/>
        </w:rPr>
      </w:pPr>
      <w:r>
        <w:rPr>
          <w:sz w:val="28"/>
        </w:rPr>
        <w:t>- депутат Совета поселения.</w:t>
      </w:r>
    </w:p>
    <w:p w:rsidR="00BA65A9" w:rsidRDefault="00BA65A9"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A65A9" w:rsidRPr="0087331D" w:rsidRDefault="00BA65A9"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Pr="0087331D">
        <w:rPr>
          <w:sz w:val="28"/>
        </w:rPr>
        <w:t xml:space="preserve"> «О Реестре муниципальных должностей и Реестре должностей муниципальной службы в Краснодарском крае».</w:t>
      </w:r>
    </w:p>
    <w:p w:rsidR="00BA65A9" w:rsidRDefault="00BA65A9"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 xml:space="preserve">от 08.06.2007 </w:t>
      </w:r>
      <w:r>
        <w:rPr>
          <w:sz w:val="28"/>
          <w:szCs w:val="28"/>
        </w:rPr>
        <w:t xml:space="preserve">                             </w:t>
      </w:r>
      <w:r w:rsidRPr="0087331D">
        <w:rPr>
          <w:sz w:val="28"/>
          <w:szCs w:val="28"/>
        </w:rPr>
        <w:t>№ 1243-КЗ</w:t>
      </w:r>
      <w:r w:rsidRPr="0087331D">
        <w:rPr>
          <w:sz w:val="28"/>
        </w:rPr>
        <w:t xml:space="preserve"> «О Реестре муниципальных должностей и Реестре должностей</w:t>
      </w:r>
      <w:r>
        <w:rPr>
          <w:sz w:val="28"/>
        </w:rPr>
        <w:t xml:space="preserve"> муниципальной службы в Краснодарском крае». </w:t>
      </w:r>
    </w:p>
    <w:p w:rsidR="00BA65A9" w:rsidRDefault="00BA65A9" w:rsidP="0081350A">
      <w:pPr>
        <w:pStyle w:val="a5"/>
        <w:tabs>
          <w:tab w:val="left" w:pos="142"/>
          <w:tab w:val="left" w:pos="540"/>
        </w:tabs>
        <w:spacing w:line="200" w:lineRule="atLeast"/>
        <w:ind w:firstLine="851"/>
        <w:jc w:val="both"/>
      </w:pPr>
    </w:p>
    <w:p w:rsidR="00BA65A9" w:rsidRDefault="00BA65A9" w:rsidP="005208C1">
      <w:pPr>
        <w:pStyle w:val="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BA65A9" w:rsidRPr="00FF1A6D" w:rsidRDefault="00BA65A9"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 xml:space="preserve"> «О муниципальной службе в Российской Федерации»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BA65A9" w:rsidRDefault="00BA65A9"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Pr="00FF1A6D">
        <w:rPr>
          <w:sz w:val="28"/>
          <w:szCs w:val="28"/>
        </w:rPr>
        <w:t>от 02.03.2007 № 25-ФЗ</w:t>
      </w:r>
      <w:r>
        <w:rPr>
          <w:sz w:val="28"/>
        </w:rPr>
        <w:t xml:space="preserve"> «О муниципальной службе в Российской Федерации».</w:t>
      </w:r>
    </w:p>
    <w:p w:rsidR="00BA65A9" w:rsidRDefault="00BA65A9"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A65A9" w:rsidRDefault="00BA65A9" w:rsidP="0081350A">
      <w:pPr>
        <w:ind w:firstLine="900"/>
        <w:jc w:val="both"/>
        <w:rPr>
          <w:sz w:val="28"/>
        </w:rPr>
      </w:pPr>
      <w:r>
        <w:rPr>
          <w:sz w:val="28"/>
        </w:rPr>
        <w:t xml:space="preserve">4. Лица, исполняющие обязанности по техническому обеспечению </w:t>
      </w:r>
      <w:r>
        <w:rPr>
          <w:sz w:val="28"/>
        </w:rPr>
        <w:lastRenderedPageBreak/>
        <w:t>деятельности органов местного самоуправления, не замещают должности муниципальной службы и не являются муниципальными служащими.</w:t>
      </w:r>
    </w:p>
    <w:p w:rsidR="00BA65A9" w:rsidRDefault="00BA65A9" w:rsidP="0081350A">
      <w:pPr>
        <w:pStyle w:val="a5"/>
        <w:tabs>
          <w:tab w:val="left" w:pos="142"/>
          <w:tab w:val="left" w:pos="540"/>
        </w:tabs>
        <w:spacing w:line="200" w:lineRule="atLeast"/>
        <w:ind w:firstLine="851"/>
        <w:jc w:val="both"/>
      </w:pPr>
    </w:p>
    <w:p w:rsidR="00BA65A9" w:rsidRDefault="00BA65A9" w:rsidP="0081350A">
      <w:pPr>
        <w:pStyle w:val="a5"/>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BA65A9" w:rsidRPr="00FF1A6D" w:rsidRDefault="00BA65A9" w:rsidP="0081350A">
      <w:pPr>
        <w:pStyle w:val="a5"/>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 xml:space="preserve"> «О муниципальной службе в Краснодарском крае».</w:t>
      </w:r>
    </w:p>
    <w:p w:rsidR="00BA65A9" w:rsidRDefault="00BA65A9" w:rsidP="0081350A">
      <w:pPr>
        <w:pStyle w:val="a5"/>
        <w:tabs>
          <w:tab w:val="left" w:pos="142"/>
          <w:tab w:val="left" w:pos="360"/>
        </w:tabs>
        <w:spacing w:after="0"/>
        <w:ind w:firstLine="851"/>
        <w:jc w:val="both"/>
      </w:pPr>
    </w:p>
    <w:p w:rsidR="00BA65A9" w:rsidRPr="00D3122E" w:rsidRDefault="00BA65A9"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A65A9" w:rsidRPr="002F3F83" w:rsidRDefault="00BA65A9"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Pr="00464885">
        <w:rPr>
          <w:bCs/>
          <w:sz w:val="28"/>
          <w:szCs w:val="28"/>
        </w:rPr>
        <w:t>,</w:t>
      </w:r>
      <w:r w:rsidRPr="004707DF">
        <w:rPr>
          <w:b/>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A65A9" w:rsidRDefault="00BA65A9"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A65A9" w:rsidRPr="002624C5" w:rsidRDefault="00BA65A9" w:rsidP="001F386D">
      <w:pPr>
        <w:suppressAutoHyphens w:val="0"/>
        <w:autoSpaceDE w:val="0"/>
        <w:autoSpaceDN w:val="0"/>
        <w:adjustRightInd w:val="0"/>
        <w:ind w:firstLine="851"/>
        <w:jc w:val="both"/>
        <w:rPr>
          <w:bCs/>
          <w:kern w:val="0"/>
          <w:sz w:val="28"/>
          <w:szCs w:val="28"/>
          <w:lang w:eastAsia="ru-RU"/>
        </w:rPr>
      </w:pPr>
    </w:p>
    <w:p w:rsidR="00BA65A9" w:rsidRDefault="00BA65A9" w:rsidP="001F386D">
      <w:pPr>
        <w:pStyle w:val="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r>
        <w:rPr>
          <w:rFonts w:ascii="Times New Roman" w:hAnsi="Times New Roman"/>
          <w:b w:val="0"/>
          <w:i w:val="0"/>
        </w:rPr>
        <w:t xml:space="preserve">  </w:t>
      </w:r>
    </w:p>
    <w:p w:rsidR="00BA65A9" w:rsidRDefault="00BA65A9" w:rsidP="001F386D">
      <w:pPr>
        <w:pStyle w:val="a5"/>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BA65A9" w:rsidRDefault="00BA65A9" w:rsidP="0081350A">
      <w:pPr>
        <w:pStyle w:val="8"/>
        <w:keepNext w:val="0"/>
        <w:ind w:firstLine="851"/>
        <w:rPr>
          <w:b/>
        </w:rPr>
      </w:pPr>
    </w:p>
    <w:p w:rsidR="00BA65A9" w:rsidRDefault="00BA65A9" w:rsidP="0081350A">
      <w:pPr>
        <w:pStyle w:val="8"/>
        <w:keepNext w:val="0"/>
        <w:ind w:firstLine="851"/>
        <w:rPr>
          <w:b/>
        </w:rPr>
      </w:pPr>
      <w:r>
        <w:rPr>
          <w:b/>
        </w:rPr>
        <w:t>Статья 49. Аттестация муниципального служащего</w:t>
      </w:r>
    </w:p>
    <w:p w:rsidR="00BA65A9" w:rsidRDefault="00BA65A9" w:rsidP="0081350A">
      <w:pPr>
        <w:pStyle w:val="a5"/>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BA65A9" w:rsidRDefault="00BA65A9" w:rsidP="0081350A">
      <w:pPr>
        <w:pStyle w:val="a5"/>
        <w:spacing w:after="0"/>
        <w:ind w:firstLine="851"/>
        <w:jc w:val="both"/>
        <w:rPr>
          <w:sz w:val="28"/>
        </w:rPr>
      </w:pPr>
      <w:r>
        <w:rPr>
          <w:sz w:val="28"/>
        </w:rPr>
        <w:t>2. Аттестация муниципального служащего проводится один раз в три года.</w:t>
      </w:r>
    </w:p>
    <w:p w:rsidR="00BA65A9" w:rsidRPr="00FF1A6D" w:rsidRDefault="00BA65A9" w:rsidP="0081350A">
      <w:pPr>
        <w:pStyle w:val="a5"/>
        <w:spacing w:after="0"/>
        <w:ind w:firstLine="851"/>
        <w:jc w:val="both"/>
        <w:rPr>
          <w:sz w:val="28"/>
        </w:rPr>
      </w:pPr>
      <w:r>
        <w:rPr>
          <w:sz w:val="28"/>
        </w:rPr>
        <w:t xml:space="preserve">3. Порядок проведения аттестации, а также перечень категорий </w:t>
      </w:r>
      <w:r>
        <w:rPr>
          <w:sz w:val="28"/>
        </w:rPr>
        <w:lastRenderedPageBreak/>
        <w:t xml:space="preserve">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sidRPr="00FF1A6D">
        <w:rPr>
          <w:sz w:val="28"/>
        </w:rPr>
        <w:t xml:space="preserve"> «О муниципальной службе в Российской Федерации».</w:t>
      </w:r>
    </w:p>
    <w:p w:rsidR="00BA65A9" w:rsidRPr="006D0802" w:rsidRDefault="00BA65A9" w:rsidP="00BB76CE">
      <w:pPr>
        <w:widowControl/>
        <w:suppressAutoHyphens w:val="0"/>
        <w:autoSpaceDE w:val="0"/>
        <w:autoSpaceDN w:val="0"/>
        <w:adjustRightInd w:val="0"/>
        <w:ind w:firstLine="851"/>
        <w:jc w:val="both"/>
        <w:rPr>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Pr="00FF1A6D">
        <w:rPr>
          <w:kern w:val="0"/>
          <w:sz w:val="28"/>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FF1A6D">
        <w:rPr>
          <w:kern w:val="0"/>
          <w:sz w:val="28"/>
          <w:szCs w:val="28"/>
        </w:rPr>
        <w:t>положении</w:t>
      </w:r>
      <w:proofErr w:type="gramEnd"/>
      <w:r w:rsidRPr="00FF1A6D">
        <w:rPr>
          <w:kern w:val="0"/>
          <w:sz w:val="28"/>
          <w:szCs w:val="28"/>
        </w:rPr>
        <w:t xml:space="preserve"> о проведении аттестации муниципальных служащих».</w:t>
      </w:r>
    </w:p>
    <w:p w:rsidR="00BA65A9" w:rsidRDefault="00BA65A9" w:rsidP="0081350A">
      <w:pPr>
        <w:ind w:firstLine="900"/>
        <w:jc w:val="both"/>
        <w:rPr>
          <w:sz w:val="28"/>
        </w:rPr>
      </w:pPr>
    </w:p>
    <w:p w:rsidR="00BA65A9" w:rsidRDefault="00BA65A9" w:rsidP="0081350A">
      <w:pPr>
        <w:ind w:firstLine="900"/>
        <w:jc w:val="both"/>
        <w:rPr>
          <w:b/>
          <w:sz w:val="28"/>
        </w:rPr>
      </w:pPr>
      <w:r>
        <w:rPr>
          <w:b/>
          <w:sz w:val="28"/>
        </w:rPr>
        <w:t>Статья 50. Основания для расторжения трудового договора с муниципальным служащим</w:t>
      </w:r>
    </w:p>
    <w:p w:rsidR="00BA65A9" w:rsidRDefault="00BA65A9" w:rsidP="0081350A">
      <w:pPr>
        <w:ind w:firstLine="900"/>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 xml:space="preserve"> «О муниципальной службе в Краснодарском крае».</w:t>
      </w:r>
      <w:proofErr w:type="gramEnd"/>
    </w:p>
    <w:p w:rsidR="00BA65A9" w:rsidRDefault="00BA65A9" w:rsidP="0081350A">
      <w:pPr>
        <w:ind w:firstLine="900"/>
        <w:jc w:val="both"/>
        <w:rPr>
          <w:strike/>
          <w:sz w:val="28"/>
        </w:rPr>
      </w:pPr>
    </w:p>
    <w:p w:rsidR="00BA65A9" w:rsidRDefault="00BA65A9"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b w:val="0"/>
          <w:caps/>
          <w:sz w:val="28"/>
        </w:rPr>
        <w:t xml:space="preserve"> </w:t>
      </w:r>
      <w:r>
        <w:rPr>
          <w:rFonts w:ascii="Times New Roman" w:hAnsi="Times New Roman"/>
          <w:sz w:val="28"/>
        </w:rPr>
        <w:t>МУНИЦИПАЛЬНЫЕ ПРАВОВЫЕ АКТЫ</w:t>
      </w:r>
    </w:p>
    <w:p w:rsidR="00BA65A9" w:rsidRDefault="00BA65A9" w:rsidP="0081350A"/>
    <w:p w:rsidR="00BA65A9" w:rsidRDefault="00BA65A9"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BA65A9" w:rsidRDefault="00BA65A9"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BA65A9" w:rsidRDefault="00BA65A9"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BA65A9" w:rsidRDefault="00BA65A9"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BA65A9" w:rsidRDefault="00BA65A9"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BA65A9" w:rsidRDefault="00BA65A9"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BA65A9" w:rsidRDefault="00BA65A9"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A65A9" w:rsidRPr="002878CC" w:rsidRDefault="00BA65A9" w:rsidP="00070BC6">
      <w:pPr>
        <w:suppressAutoHyphens w:val="0"/>
        <w:autoSpaceDE w:val="0"/>
        <w:autoSpaceDN w:val="0"/>
        <w:adjustRightInd w:val="0"/>
        <w:ind w:firstLine="851"/>
        <w:jc w:val="both"/>
        <w:rPr>
          <w:kern w:val="0"/>
          <w:sz w:val="28"/>
          <w:szCs w:val="28"/>
        </w:rPr>
      </w:pPr>
      <w:proofErr w:type="gramStart"/>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2878CC">
        <w:rPr>
          <w:kern w:val="0"/>
          <w:sz w:val="28"/>
          <w:szCs w:val="28"/>
        </w:rPr>
        <w:t>могут подлежать</w:t>
      </w:r>
      <w:r>
        <w:rPr>
          <w:kern w:val="0"/>
          <w:sz w:val="28"/>
          <w:szCs w:val="28"/>
        </w:rPr>
        <w:t xml:space="preserve"> </w:t>
      </w:r>
      <w:r w:rsidRPr="001F386D">
        <w:rPr>
          <w:kern w:val="0"/>
          <w:sz w:val="28"/>
          <w:szCs w:val="28"/>
        </w:rPr>
        <w:t xml:space="preserve">экспертизе, проводимой органами местного самоуправления </w:t>
      </w:r>
      <w:r w:rsidRPr="002878CC">
        <w:rPr>
          <w:sz w:val="28"/>
          <w:szCs w:val="28"/>
        </w:rPr>
        <w:t>поселения</w:t>
      </w:r>
      <w:r>
        <w:rPr>
          <w:sz w:val="28"/>
          <w:szCs w:val="28"/>
        </w:rPr>
        <w:t xml:space="preserve"> </w:t>
      </w:r>
      <w:r w:rsidRPr="001F386D">
        <w:rPr>
          <w:kern w:val="0"/>
          <w:sz w:val="28"/>
          <w:szCs w:val="28"/>
        </w:rPr>
        <w:t xml:space="preserve">в </w:t>
      </w:r>
      <w:r w:rsidRPr="001F386D">
        <w:rPr>
          <w:kern w:val="0"/>
          <w:sz w:val="28"/>
          <w:szCs w:val="28"/>
        </w:rPr>
        <w:lastRenderedPageBreak/>
        <w:t xml:space="preserve">порядке, установленном муниципальными нормативными правовыми актами в соответствии с </w:t>
      </w:r>
      <w:r w:rsidRPr="002878CC">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2878CC">
        <w:rPr>
          <w:bCs/>
          <w:kern w:val="0"/>
          <w:sz w:val="28"/>
          <w:szCs w:val="28"/>
        </w:rPr>
        <w:t xml:space="preserve"> актов»</w:t>
      </w:r>
      <w:r w:rsidRPr="002878CC">
        <w:rPr>
          <w:kern w:val="0"/>
          <w:sz w:val="28"/>
          <w:szCs w:val="28"/>
        </w:rPr>
        <w:t>.</w:t>
      </w:r>
    </w:p>
    <w:p w:rsidR="00BA65A9" w:rsidRDefault="00BA65A9" w:rsidP="0081350A">
      <w:pPr>
        <w:pStyle w:val="2"/>
        <w:keepNext w:val="0"/>
        <w:tabs>
          <w:tab w:val="left" w:pos="851"/>
        </w:tabs>
        <w:spacing w:before="0" w:after="0"/>
        <w:ind w:firstLine="851"/>
        <w:rPr>
          <w:rFonts w:ascii="Times New Roman" w:hAnsi="Times New Roman"/>
          <w:i w:val="0"/>
        </w:rPr>
      </w:pPr>
    </w:p>
    <w:p w:rsidR="00BA65A9" w:rsidRDefault="00BA65A9"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BA65A9" w:rsidRDefault="00BA65A9"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sidRPr="00010DDE">
        <w:rPr>
          <w:sz w:val="28"/>
          <w:szCs w:val="28"/>
        </w:rPr>
        <w:t>Брюховецкого района, председателем контрольно-счетной палаты муниципального образования Брюховецкий район</w:t>
      </w:r>
      <w:r>
        <w:rPr>
          <w:sz w:val="28"/>
          <w:szCs w:val="28"/>
        </w:rPr>
        <w:t>.</w:t>
      </w:r>
    </w:p>
    <w:p w:rsidR="00BA65A9" w:rsidRDefault="00BA65A9"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A65A9" w:rsidRPr="002878CC" w:rsidRDefault="00BA65A9" w:rsidP="00EE6D1F">
      <w:pPr>
        <w:suppressAutoHyphens w:val="0"/>
        <w:autoSpaceDE w:val="0"/>
        <w:autoSpaceDN w:val="0"/>
        <w:adjustRightInd w:val="0"/>
        <w:ind w:firstLine="851"/>
        <w:jc w:val="both"/>
        <w:rPr>
          <w:sz w:val="28"/>
          <w:szCs w:val="28"/>
        </w:rPr>
      </w:pPr>
      <w:r w:rsidRPr="002878CC">
        <w:rPr>
          <w:sz w:val="28"/>
          <w:szCs w:val="28"/>
        </w:rPr>
        <w:t xml:space="preserve">3. </w:t>
      </w:r>
      <w:proofErr w:type="gramStart"/>
      <w:r w:rsidRPr="002878CC">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2878CC">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2878CC">
        <w:rPr>
          <w:bCs/>
          <w:kern w:val="0"/>
          <w:sz w:val="28"/>
          <w:szCs w:val="28"/>
        </w:rPr>
        <w:t xml:space="preserve"> нормативных правовых актов»</w:t>
      </w:r>
      <w:r w:rsidRPr="002878CC">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A65A9" w:rsidRPr="00C45508" w:rsidRDefault="00BA65A9" w:rsidP="00EE6D1F">
      <w:pPr>
        <w:suppressAutoHyphens w:val="0"/>
        <w:autoSpaceDE w:val="0"/>
        <w:autoSpaceDN w:val="0"/>
        <w:adjustRightInd w:val="0"/>
        <w:ind w:firstLine="851"/>
        <w:jc w:val="both"/>
        <w:rPr>
          <w:kern w:val="0"/>
          <w:sz w:val="28"/>
          <w:szCs w:val="28"/>
        </w:rPr>
      </w:pPr>
      <w:r w:rsidRPr="00C45508">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A65A9" w:rsidRDefault="00BA65A9" w:rsidP="0081350A">
      <w:pPr>
        <w:pStyle w:val="2"/>
        <w:keepNext w:val="0"/>
        <w:tabs>
          <w:tab w:val="left" w:pos="851"/>
        </w:tabs>
        <w:spacing w:before="0" w:after="0"/>
        <w:ind w:firstLine="851"/>
        <w:jc w:val="both"/>
        <w:rPr>
          <w:rFonts w:ascii="Times New Roman" w:hAnsi="Times New Roman"/>
          <w:i w:val="0"/>
        </w:rPr>
      </w:pPr>
    </w:p>
    <w:p w:rsidR="00BA65A9" w:rsidRDefault="00BA65A9" w:rsidP="0081350A">
      <w:pPr>
        <w:pStyle w:val="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BA65A9" w:rsidRDefault="00BA65A9"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w:t>
      </w:r>
      <w:r>
        <w:rPr>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A65A9" w:rsidRPr="002624C5" w:rsidRDefault="00BA65A9" w:rsidP="00577590">
      <w:pPr>
        <w:widowControl/>
        <w:suppressAutoHyphens w:val="0"/>
        <w:autoSpaceDE w:val="0"/>
        <w:autoSpaceDN w:val="0"/>
        <w:adjustRightInd w:val="0"/>
        <w:ind w:firstLine="851"/>
        <w:jc w:val="both"/>
        <w:rPr>
          <w:kern w:val="0"/>
          <w:sz w:val="28"/>
          <w:szCs w:val="28"/>
        </w:rPr>
      </w:pPr>
      <w:proofErr w:type="gramStart"/>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A65A9" w:rsidRDefault="00BA65A9"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BA65A9" w:rsidRDefault="00BA65A9" w:rsidP="0081350A">
      <w:pPr>
        <w:pStyle w:val="ac"/>
        <w:tabs>
          <w:tab w:val="left" w:pos="142"/>
        </w:tabs>
        <w:spacing w:after="0" w:line="100" w:lineRule="atLeast"/>
        <w:ind w:firstLine="851"/>
        <w:jc w:val="both"/>
        <w:rPr>
          <w:sz w:val="28"/>
        </w:rPr>
      </w:pPr>
    </w:p>
    <w:p w:rsidR="00BA65A9" w:rsidRDefault="00BA65A9" w:rsidP="0081350A">
      <w:pPr>
        <w:pStyle w:val="ac"/>
        <w:tabs>
          <w:tab w:val="left" w:pos="142"/>
        </w:tabs>
        <w:spacing w:after="0" w:line="100" w:lineRule="atLeast"/>
        <w:ind w:firstLine="851"/>
        <w:jc w:val="both"/>
        <w:rPr>
          <w:sz w:val="28"/>
        </w:rPr>
      </w:pPr>
    </w:p>
    <w:p w:rsidR="00BA65A9" w:rsidRDefault="00BA65A9" w:rsidP="0081350A">
      <w:pPr>
        <w:pStyle w:val="ac"/>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BA65A9" w:rsidRDefault="00BA65A9"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BA65A9" w:rsidRPr="002878CC" w:rsidRDefault="00BA65A9" w:rsidP="00E15B89">
      <w:pPr>
        <w:suppressAutoHyphens w:val="0"/>
        <w:autoSpaceDE w:val="0"/>
        <w:autoSpaceDN w:val="0"/>
        <w:adjustRightInd w:val="0"/>
        <w:ind w:firstLine="851"/>
        <w:jc w:val="both"/>
        <w:rPr>
          <w:strike/>
          <w:kern w:val="2"/>
          <w:sz w:val="28"/>
          <w:szCs w:val="28"/>
        </w:rPr>
      </w:pPr>
      <w:proofErr w:type="gramStart"/>
      <w:r w:rsidRPr="002878CC">
        <w:rPr>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sidRPr="002878CC">
        <w:rPr>
          <w:kern w:val="0"/>
          <w:sz w:val="28"/>
          <w:szCs w:val="28"/>
          <w:lang w:eastAsia="ru-RU"/>
        </w:rPr>
        <w:lastRenderedPageBreak/>
        <w:t>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2878CC">
        <w:rPr>
          <w:kern w:val="0"/>
          <w:sz w:val="28"/>
          <w:szCs w:val="28"/>
          <w:lang w:eastAsia="ru-RU"/>
        </w:rPr>
        <w:t xml:space="preserve"> с этими нормативными правовыми актами.</w:t>
      </w:r>
    </w:p>
    <w:p w:rsidR="00BA65A9" w:rsidRDefault="00BA65A9"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BA65A9" w:rsidRPr="002F3F83" w:rsidRDefault="00BA65A9"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A65A9" w:rsidRDefault="00BA65A9"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206DCD" w:rsidRPr="00382EB7" w:rsidRDefault="00206DCD" w:rsidP="00206DCD">
      <w:pPr>
        <w:autoSpaceDE w:val="0"/>
        <w:autoSpaceDN w:val="0"/>
        <w:adjustRightInd w:val="0"/>
        <w:ind w:firstLine="851"/>
        <w:jc w:val="both"/>
        <w:rPr>
          <w:sz w:val="28"/>
          <w:szCs w:val="28"/>
        </w:rPr>
      </w:pPr>
      <w:r w:rsidRPr="00382EB7">
        <w:rPr>
          <w:sz w:val="28"/>
          <w:szCs w:val="28"/>
        </w:rPr>
        <w:t xml:space="preserve">6. </w:t>
      </w:r>
      <w:proofErr w:type="gramStart"/>
      <w:r w:rsidRPr="00382EB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382EB7">
        <w:rPr>
          <w:sz w:val="28"/>
          <w:szCs w:val="28"/>
        </w:rPr>
        <w:t xml:space="preserve"> дополнений в устав поселения.</w:t>
      </w:r>
    </w:p>
    <w:p w:rsidR="00206DCD" w:rsidRPr="00382EB7" w:rsidRDefault="00206DCD" w:rsidP="00206DCD">
      <w:pPr>
        <w:autoSpaceDE w:val="0"/>
        <w:autoSpaceDN w:val="0"/>
        <w:adjustRightInd w:val="0"/>
        <w:ind w:firstLine="851"/>
        <w:jc w:val="both"/>
        <w:rPr>
          <w:sz w:val="28"/>
          <w:szCs w:val="28"/>
        </w:rPr>
      </w:pPr>
      <w:r w:rsidRPr="00382EB7">
        <w:rPr>
          <w:sz w:val="28"/>
          <w:szCs w:val="28"/>
        </w:rPr>
        <w:t>7. Изменения и дополнения в устав поселения вносятся муниципальным правовым актом, который может оформляться:</w:t>
      </w:r>
    </w:p>
    <w:p w:rsidR="00206DCD" w:rsidRPr="00382EB7" w:rsidRDefault="00206DCD" w:rsidP="00206DCD">
      <w:pPr>
        <w:autoSpaceDE w:val="0"/>
        <w:autoSpaceDN w:val="0"/>
        <w:adjustRightInd w:val="0"/>
        <w:ind w:firstLine="851"/>
        <w:jc w:val="both"/>
        <w:rPr>
          <w:sz w:val="28"/>
          <w:szCs w:val="28"/>
        </w:rPr>
      </w:pPr>
      <w:r w:rsidRPr="00382EB7">
        <w:rPr>
          <w:sz w:val="28"/>
          <w:szCs w:val="28"/>
        </w:rPr>
        <w:t>1) решением Совета, подписанным единолично главой поселения, исполняющим полномочия председателя Совета;</w:t>
      </w:r>
    </w:p>
    <w:p w:rsidR="00206DCD" w:rsidRPr="00382EB7" w:rsidRDefault="00206DCD" w:rsidP="00206DCD">
      <w:pPr>
        <w:autoSpaceDE w:val="0"/>
        <w:autoSpaceDN w:val="0"/>
        <w:adjustRightInd w:val="0"/>
        <w:ind w:firstLine="851"/>
        <w:jc w:val="both"/>
        <w:rPr>
          <w:sz w:val="28"/>
          <w:szCs w:val="28"/>
        </w:rPr>
      </w:pPr>
      <w:r w:rsidRPr="00382EB7">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206DCD" w:rsidRPr="00206DCD" w:rsidRDefault="00206DCD" w:rsidP="00206DCD">
      <w:pPr>
        <w:pStyle w:val="ConsNormal"/>
        <w:tabs>
          <w:tab w:val="left" w:pos="142"/>
        </w:tabs>
        <w:ind w:firstLine="851"/>
        <w:jc w:val="both"/>
        <w:rPr>
          <w:rFonts w:ascii="Times New Roman" w:hAnsi="Times New Roman"/>
          <w:sz w:val="28"/>
        </w:rPr>
      </w:pPr>
      <w:r w:rsidRPr="00206DCD">
        <w:rPr>
          <w:rFonts w:ascii="Times New Roman" w:eastAsia="Calibri" w:hAnsi="Times New Roman"/>
          <w:sz w:val="28"/>
          <w:szCs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w:t>
      </w:r>
      <w:r w:rsidRPr="00206DCD">
        <w:rPr>
          <w:rFonts w:ascii="Times New Roman" w:eastAsia="Calibri" w:hAnsi="Times New Roman"/>
          <w:sz w:val="28"/>
          <w:szCs w:val="28"/>
        </w:rPr>
        <w:lastRenderedPageBreak/>
        <w:t>вступления в силу нового устава поселения</w:t>
      </w:r>
      <w:r w:rsidR="00B42C4F">
        <w:rPr>
          <w:rFonts w:ascii="Times New Roman" w:eastAsia="Calibri" w:hAnsi="Times New Roman"/>
          <w:sz w:val="28"/>
          <w:szCs w:val="28"/>
        </w:rPr>
        <w:t>.</w:t>
      </w:r>
    </w:p>
    <w:p w:rsidR="00BA65A9" w:rsidRPr="002F3F83" w:rsidRDefault="00BA65A9"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65A9" w:rsidRPr="002F3F83" w:rsidRDefault="00BA65A9" w:rsidP="0081350A">
      <w:pPr>
        <w:pStyle w:val="2"/>
        <w:keepNext w:val="0"/>
        <w:tabs>
          <w:tab w:val="left" w:pos="851"/>
        </w:tabs>
        <w:spacing w:before="0" w:after="0"/>
        <w:ind w:firstLine="851"/>
        <w:rPr>
          <w:rFonts w:ascii="Times New Roman" w:hAnsi="Times New Roman"/>
          <w:b w:val="0"/>
          <w:i w:val="0"/>
        </w:rPr>
      </w:pPr>
    </w:p>
    <w:p w:rsidR="00BA65A9" w:rsidRDefault="00BA65A9"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55.</w:t>
      </w:r>
      <w:r>
        <w:rPr>
          <w:rFonts w:ascii="Times New Roman" w:hAnsi="Times New Roman"/>
          <w:b w:val="0"/>
          <w:i w:val="0"/>
        </w:rPr>
        <w:t xml:space="preserve"> </w:t>
      </w:r>
      <w:r>
        <w:rPr>
          <w:rFonts w:ascii="Times New Roman" w:hAnsi="Times New Roman"/>
          <w:i w:val="0"/>
        </w:rPr>
        <w:t>Решения, принятые на местном референдуме</w:t>
      </w:r>
    </w:p>
    <w:p w:rsidR="00BA65A9" w:rsidRDefault="00BA65A9"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A65A9" w:rsidRDefault="00BA65A9" w:rsidP="0028180F">
      <w:pPr>
        <w:pStyle w:val="ac"/>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A65A9" w:rsidRDefault="00BA65A9"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BA65A9" w:rsidRDefault="00BA65A9"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A65A9" w:rsidRDefault="00BA65A9"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A65A9" w:rsidRDefault="00BA65A9" w:rsidP="0081350A">
      <w:pPr>
        <w:pStyle w:val="2"/>
        <w:keepNext w:val="0"/>
        <w:tabs>
          <w:tab w:val="clear" w:pos="576"/>
        </w:tabs>
        <w:spacing w:before="0" w:after="0"/>
        <w:ind w:left="851"/>
        <w:rPr>
          <w:rFonts w:ascii="Times New Roman" w:hAnsi="Times New Roman"/>
          <w:i w:val="0"/>
        </w:rPr>
      </w:pPr>
    </w:p>
    <w:p w:rsidR="00BA65A9" w:rsidRPr="005B028D" w:rsidRDefault="00BA65A9" w:rsidP="0081350A">
      <w:pPr>
        <w:pStyle w:val="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w:t>
      </w:r>
      <w:r>
        <w:rPr>
          <w:rFonts w:ascii="Times New Roman" w:hAnsi="Times New Roman"/>
          <w:b w:val="0"/>
        </w:rPr>
        <w:t xml:space="preserve"> </w:t>
      </w:r>
      <w:r>
        <w:rPr>
          <w:rFonts w:ascii="Times New Roman" w:hAnsi="Times New Roman"/>
          <w:i w:val="0"/>
        </w:rPr>
        <w:t>Совета</w:t>
      </w:r>
    </w:p>
    <w:p w:rsidR="00BA65A9" w:rsidRDefault="00BA65A9"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BA65A9" w:rsidRDefault="00BA65A9"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BA65A9" w:rsidRDefault="00BA65A9"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A65A9" w:rsidRDefault="00BA65A9"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w:t>
      </w:r>
      <w:r>
        <w:rPr>
          <w:rFonts w:ascii="Times New Roman" w:hAnsi="Times New Roman"/>
          <w:sz w:val="28"/>
        </w:rPr>
        <w:lastRenderedPageBreak/>
        <w:t>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A65A9" w:rsidRPr="001C6808" w:rsidRDefault="00BA65A9"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учитывается при принятии решений Совета как голос депутата Совета.</w:t>
      </w:r>
    </w:p>
    <w:p w:rsidR="00BA65A9" w:rsidRDefault="00BA65A9" w:rsidP="0081350A">
      <w:pPr>
        <w:numPr>
          <w:ilvl w:val="0"/>
          <w:numId w:val="19"/>
        </w:numPr>
        <w:tabs>
          <w:tab w:val="left" w:pos="75"/>
          <w:tab w:val="left" w:pos="140"/>
        </w:tabs>
        <w:ind w:left="0" w:firstLine="851"/>
        <w:jc w:val="both"/>
        <w:rPr>
          <w:sz w:val="28"/>
        </w:rPr>
      </w:pPr>
      <w:proofErr w:type="gramStart"/>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BA65A9" w:rsidRPr="00BD6E8F" w:rsidRDefault="00BA65A9"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A65A9" w:rsidRPr="002F3F83" w:rsidRDefault="00BA65A9"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BA65A9" w:rsidRDefault="00BA65A9"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BA65A9" w:rsidRDefault="00BA65A9"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BA65A9" w:rsidRDefault="00BA65A9" w:rsidP="0081350A">
      <w:pPr>
        <w:pStyle w:val="a5"/>
        <w:tabs>
          <w:tab w:val="left" w:pos="-668"/>
        </w:tabs>
        <w:spacing w:after="0"/>
        <w:ind w:firstLine="851"/>
        <w:rPr>
          <w:sz w:val="28"/>
        </w:rPr>
      </w:pPr>
    </w:p>
    <w:p w:rsidR="00BA65A9" w:rsidRDefault="00BA65A9" w:rsidP="0081350A">
      <w:pPr>
        <w:pStyle w:val="a5"/>
        <w:tabs>
          <w:tab w:val="left" w:pos="142"/>
        </w:tabs>
        <w:spacing w:after="0"/>
        <w:ind w:firstLine="851"/>
        <w:rPr>
          <w:b/>
          <w:sz w:val="28"/>
        </w:rPr>
      </w:pPr>
      <w:r>
        <w:rPr>
          <w:b/>
          <w:sz w:val="28"/>
        </w:rPr>
        <w:t>Статья 57.</w:t>
      </w:r>
      <w:r>
        <w:rPr>
          <w:sz w:val="28"/>
        </w:rPr>
        <w:t xml:space="preserve"> </w:t>
      </w:r>
      <w:r>
        <w:rPr>
          <w:b/>
          <w:sz w:val="28"/>
        </w:rPr>
        <w:t>Правовые акты главы поселения</w:t>
      </w:r>
    </w:p>
    <w:p w:rsidR="00BA65A9" w:rsidRPr="004938F2" w:rsidRDefault="00BA65A9"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BA65A9" w:rsidRDefault="00BA65A9"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A65A9" w:rsidRDefault="00BA65A9" w:rsidP="0081350A">
      <w:pPr>
        <w:pStyle w:val="ConsNormal"/>
        <w:tabs>
          <w:tab w:val="left" w:pos="142"/>
        </w:tabs>
        <w:ind w:firstLine="851"/>
        <w:jc w:val="both"/>
        <w:rPr>
          <w:rFonts w:ascii="Times New Roman" w:hAnsi="Times New Roman"/>
          <w:b/>
          <w:sz w:val="28"/>
        </w:rPr>
      </w:pP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BA65A9" w:rsidRDefault="00BA65A9" w:rsidP="0081350A">
      <w:pPr>
        <w:autoSpaceDE w:val="0"/>
        <w:ind w:firstLine="851"/>
        <w:jc w:val="both"/>
        <w:rPr>
          <w:sz w:val="28"/>
          <w:szCs w:val="28"/>
        </w:rPr>
      </w:pPr>
      <w:r>
        <w:rPr>
          <w:sz w:val="28"/>
        </w:rPr>
        <w:t xml:space="preserve">1. </w:t>
      </w:r>
      <w:proofErr w:type="gramStart"/>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w:t>
      </w:r>
      <w:r>
        <w:rPr>
          <w:sz w:val="28"/>
          <w:szCs w:val="28"/>
        </w:rPr>
        <w:lastRenderedPageBreak/>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BA65A9" w:rsidRPr="009917B8" w:rsidRDefault="00BA65A9"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Fonts w:eastAsia="Calibri"/>
          <w:sz w:val="28"/>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BA65A9" w:rsidRPr="009917B8" w:rsidRDefault="00BA65A9" w:rsidP="0081350A">
      <w:pPr>
        <w:pStyle w:val="ConsNormal"/>
        <w:tabs>
          <w:tab w:val="left" w:pos="142"/>
        </w:tabs>
        <w:ind w:firstLine="851"/>
        <w:jc w:val="both"/>
        <w:rPr>
          <w:rFonts w:ascii="Times New Roman" w:hAnsi="Times New Roman"/>
          <w:b/>
          <w:sz w:val="28"/>
        </w:rPr>
      </w:pPr>
    </w:p>
    <w:p w:rsidR="00BA65A9" w:rsidRDefault="00BA65A9"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BA65A9" w:rsidRDefault="00BA65A9"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BA65A9" w:rsidRDefault="00BA65A9" w:rsidP="0081350A">
      <w:pPr>
        <w:pStyle w:val="2"/>
        <w:keepNext w:val="0"/>
        <w:tabs>
          <w:tab w:val="left" w:pos="851"/>
          <w:tab w:val="left" w:pos="8580"/>
        </w:tabs>
        <w:spacing w:before="0" w:after="0"/>
        <w:ind w:firstLine="851"/>
        <w:rPr>
          <w:rFonts w:ascii="Times New Roman" w:hAnsi="Times New Roman"/>
          <w:i w:val="0"/>
        </w:rPr>
      </w:pPr>
    </w:p>
    <w:p w:rsidR="00BA65A9" w:rsidRDefault="00BA65A9" w:rsidP="0081350A">
      <w:pPr>
        <w:pStyle w:val="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w:t>
      </w:r>
      <w:r>
        <w:rPr>
          <w:rFonts w:ascii="Times New Roman" w:hAnsi="Times New Roman"/>
          <w:b w:val="0"/>
          <w:i w:val="0"/>
        </w:rPr>
        <w:t xml:space="preserve"> </w:t>
      </w:r>
      <w:r>
        <w:rPr>
          <w:rFonts w:ascii="Times New Roman" w:hAnsi="Times New Roman"/>
          <w:i w:val="0"/>
        </w:rPr>
        <w:t>Вступление в силу муниципальных правовых актов</w:t>
      </w:r>
    </w:p>
    <w:p w:rsidR="00BA65A9" w:rsidRDefault="00BA65A9"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sz w:val="28"/>
        </w:rPr>
        <w:t>со дня</w:t>
      </w:r>
      <w:r>
        <w:rPr>
          <w:rFonts w:ascii="Times New Roman" w:hAnsi="Times New Roman"/>
          <w:sz w:val="28"/>
        </w:rPr>
        <w:t xml:space="preserve"> их подписания, если иное не установлено в муниципальном правовом акте.</w:t>
      </w:r>
    </w:p>
    <w:p w:rsidR="00BA65A9" w:rsidRDefault="00BA65A9"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BA65A9" w:rsidRDefault="00BA65A9"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4"/>
        </w:rPr>
        <w:t xml:space="preserve"> </w:t>
      </w:r>
      <w:r>
        <w:rPr>
          <w:rFonts w:ascii="Times New Roman" w:hAnsi="Times New Roman"/>
          <w:sz w:val="28"/>
        </w:rPr>
        <w:t xml:space="preserve">правовые акты, затрагивающие права, свободы и обязанности человека и </w:t>
      </w:r>
      <w:r w:rsidRPr="00206DCD">
        <w:rPr>
          <w:rFonts w:ascii="Times New Roman" w:hAnsi="Times New Roman"/>
          <w:sz w:val="28"/>
        </w:rPr>
        <w:t>гражданина</w:t>
      </w:r>
      <w:r w:rsidR="00B42C4F">
        <w:rPr>
          <w:rFonts w:ascii="Times New Roman" w:hAnsi="Times New Roman"/>
          <w:sz w:val="28"/>
        </w:rPr>
        <w:t>,</w:t>
      </w:r>
      <w:r w:rsidR="00206DCD" w:rsidRPr="00206DCD">
        <w:rPr>
          <w:rFonts w:ascii="Times New Roman" w:eastAsia="Calibri" w:hAnsi="Times New Roman"/>
          <w:sz w:val="28"/>
          <w:szCs w:val="28"/>
        </w:rPr>
        <w:t xml:space="preserve">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206DCD">
        <w:rPr>
          <w:rFonts w:ascii="Times New Roman" w:hAnsi="Times New Roman"/>
          <w:sz w:val="28"/>
        </w:rPr>
        <w:t xml:space="preserve"> </w:t>
      </w:r>
      <w:r>
        <w:rPr>
          <w:rFonts w:ascii="Times New Roman" w:hAnsi="Times New Roman"/>
          <w:sz w:val="28"/>
        </w:rPr>
        <w:t>вступают в силу после их официального опубликования (обнародования).</w:t>
      </w:r>
    </w:p>
    <w:p w:rsidR="00BA65A9" w:rsidRDefault="00BA65A9"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w:t>
      </w:r>
      <w:r w:rsidR="00C24A05" w:rsidRPr="00C24A05">
        <w:t xml:space="preserve"> </w:t>
      </w:r>
      <w:r w:rsidR="00C24A05" w:rsidRPr="007A16ED">
        <w:rPr>
          <w:sz w:val="28"/>
        </w:rPr>
        <w:t>соглашениями, заключенными между органами местного самоуправления,</w:t>
      </w:r>
      <w:r>
        <w:rPr>
          <w:sz w:val="28"/>
        </w:rPr>
        <w:t xml:space="preserve"> получения полной и достоверной информации о деятельности органов местного самоуправления и их должностных лиц.</w:t>
      </w:r>
    </w:p>
    <w:p w:rsidR="00C24A05" w:rsidRPr="007A16ED" w:rsidRDefault="00BA65A9" w:rsidP="00C24A05">
      <w:pPr>
        <w:autoSpaceDE w:val="0"/>
        <w:autoSpaceDN w:val="0"/>
        <w:adjustRightInd w:val="0"/>
        <w:ind w:firstLine="696"/>
        <w:jc w:val="both"/>
        <w:rPr>
          <w:kern w:val="0"/>
          <w:sz w:val="28"/>
          <w:lang w:eastAsia="ru-RU"/>
        </w:rPr>
      </w:pPr>
      <w:bookmarkStart w:id="0" w:name="sub_737"/>
      <w:r w:rsidRPr="00022DAB">
        <w:rPr>
          <w:sz w:val="28"/>
          <w:szCs w:val="28"/>
        </w:rPr>
        <w:t>5</w:t>
      </w:r>
      <w:r w:rsidR="00C24A05" w:rsidRPr="007A16ED">
        <w:rPr>
          <w:kern w:val="0"/>
          <w:sz w:val="28"/>
          <w:lang w:eastAsia="ru-RU"/>
        </w:rPr>
        <w:t>.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C24A05" w:rsidRDefault="00C24A05" w:rsidP="00C24A05">
      <w:pPr>
        <w:autoSpaceDE w:val="0"/>
        <w:autoSpaceDN w:val="0"/>
        <w:adjustRightInd w:val="0"/>
        <w:ind w:firstLine="709"/>
        <w:jc w:val="both"/>
        <w:rPr>
          <w:kern w:val="0"/>
          <w:sz w:val="28"/>
          <w:lang w:eastAsia="ru-RU"/>
        </w:rPr>
      </w:pPr>
      <w:r w:rsidRPr="007A16ED">
        <w:rPr>
          <w:kern w:val="0"/>
          <w:sz w:val="28"/>
          <w:lang w:eastAsia="ru-RU"/>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w:t>
      </w:r>
      <w:r w:rsidRPr="007A16ED">
        <w:rPr>
          <w:kern w:val="0"/>
          <w:sz w:val="28"/>
          <w:lang w:eastAsia="ru-RU"/>
        </w:rPr>
        <w:lastRenderedPageBreak/>
        <w:t>(размещения)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A65A9" w:rsidRPr="00022DAB" w:rsidRDefault="00BA65A9" w:rsidP="00C24A05">
      <w:pPr>
        <w:autoSpaceDE w:val="0"/>
        <w:autoSpaceDN w:val="0"/>
        <w:adjustRightInd w:val="0"/>
        <w:ind w:firstLine="709"/>
        <w:jc w:val="both"/>
        <w:rPr>
          <w:sz w:val="28"/>
          <w:szCs w:val="28"/>
        </w:rPr>
      </w:pPr>
      <w:r w:rsidRPr="00022DAB">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BA65A9" w:rsidRPr="00022DAB" w:rsidRDefault="00BA65A9" w:rsidP="00615838">
      <w:pPr>
        <w:ind w:firstLine="709"/>
        <w:jc w:val="both"/>
        <w:rPr>
          <w:sz w:val="28"/>
          <w:szCs w:val="28"/>
        </w:rPr>
      </w:pPr>
      <w:r w:rsidRPr="00022DAB">
        <w:rPr>
          <w:sz w:val="28"/>
          <w:szCs w:val="28"/>
        </w:rPr>
        <w:t xml:space="preserve">7. Направление на официальное опубликование осуществляется путём внесения в текст документа пункта о необходимости опубликования его текста в </w:t>
      </w:r>
      <w:r w:rsidR="00C24A05" w:rsidRPr="007A16ED">
        <w:rPr>
          <w:kern w:val="0"/>
          <w:sz w:val="28"/>
          <w:lang w:eastAsia="ru-RU"/>
        </w:rPr>
        <w:t>периодическом печатном издании, распространяемом в поселении и в официальном сетевом издании</w:t>
      </w:r>
      <w:r w:rsidRPr="007A16ED">
        <w:rPr>
          <w:sz w:val="28"/>
          <w:szCs w:val="28"/>
        </w:rPr>
        <w:t>.</w:t>
      </w:r>
    </w:p>
    <w:p w:rsidR="00BA65A9" w:rsidRPr="00022DAB" w:rsidRDefault="00BA65A9" w:rsidP="00615838">
      <w:pPr>
        <w:suppressAutoHyphens w:val="0"/>
        <w:autoSpaceDE w:val="0"/>
        <w:autoSpaceDN w:val="0"/>
        <w:adjustRightInd w:val="0"/>
        <w:ind w:firstLine="851"/>
        <w:jc w:val="both"/>
        <w:rPr>
          <w:sz w:val="28"/>
          <w:szCs w:val="28"/>
        </w:rPr>
      </w:pPr>
      <w:r w:rsidRPr="00022DAB">
        <w:rPr>
          <w:sz w:val="28"/>
          <w:szCs w:val="28"/>
        </w:rPr>
        <w:t xml:space="preserve">Копии муниципальных правовых актов, </w:t>
      </w:r>
      <w:r w:rsidR="00C24A05" w:rsidRPr="00EE214D">
        <w:rPr>
          <w:kern w:val="0"/>
          <w:sz w:val="28"/>
          <w:lang w:eastAsia="ru-RU"/>
        </w:rPr>
        <w:t>соглашений, заключенных между органами местного самоуправления,</w:t>
      </w:r>
      <w:r w:rsidR="00C24A05">
        <w:rPr>
          <w:kern w:val="0"/>
          <w:sz w:val="28"/>
          <w:lang w:eastAsia="ru-RU"/>
        </w:rPr>
        <w:t xml:space="preserve"> </w:t>
      </w:r>
      <w:r w:rsidRPr="00022DAB">
        <w:rPr>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C24A05" w:rsidRPr="00EE214D">
        <w:rPr>
          <w:kern w:val="0"/>
          <w:sz w:val="28"/>
          <w:lang w:eastAsia="ru-RU"/>
        </w:rPr>
        <w:t>и соглашением</w:t>
      </w:r>
      <w:r w:rsidR="00C24A05" w:rsidRPr="00022DAB">
        <w:rPr>
          <w:sz w:val="28"/>
          <w:szCs w:val="28"/>
        </w:rPr>
        <w:t xml:space="preserve"> </w:t>
      </w:r>
      <w:r w:rsidRPr="00022DAB">
        <w:rPr>
          <w:sz w:val="28"/>
          <w:szCs w:val="28"/>
        </w:rPr>
        <w:t>в течение 10 дней после их подписания и регистрации направляются с сопроводительным письмом для публикации (размещения) в соответс</w:t>
      </w:r>
      <w:r w:rsidR="00C24A05">
        <w:rPr>
          <w:sz w:val="28"/>
          <w:szCs w:val="28"/>
        </w:rPr>
        <w:t>твующие печатные издания и</w:t>
      </w:r>
      <w:r w:rsidRPr="00022DAB">
        <w:rPr>
          <w:sz w:val="28"/>
          <w:szCs w:val="28"/>
        </w:rPr>
        <w:t xml:space="preserve"> сетевые издания.</w:t>
      </w:r>
    </w:p>
    <w:p w:rsidR="00BA65A9" w:rsidRPr="001F386D" w:rsidRDefault="00BA65A9" w:rsidP="00615838">
      <w:pPr>
        <w:suppressAutoHyphens w:val="0"/>
        <w:autoSpaceDE w:val="0"/>
        <w:autoSpaceDN w:val="0"/>
        <w:adjustRightInd w:val="0"/>
        <w:ind w:firstLine="851"/>
        <w:jc w:val="both"/>
        <w:rPr>
          <w:kern w:val="0"/>
          <w:sz w:val="28"/>
          <w:szCs w:val="28"/>
        </w:rPr>
      </w:pPr>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C24A05" w:rsidRPr="00EE214D">
        <w:rPr>
          <w:kern w:val="0"/>
          <w:sz w:val="28"/>
          <w:lang w:eastAsia="ru-RU"/>
        </w:rPr>
        <w:t>, соглашений, заключенных между органами местного самоуправления,</w:t>
      </w:r>
      <w:r w:rsidRPr="001F386D">
        <w:rPr>
          <w:kern w:val="0"/>
          <w:sz w:val="28"/>
          <w:szCs w:val="28"/>
        </w:rPr>
        <w:t xml:space="preserve">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BA65A9" w:rsidRPr="001F386D" w:rsidRDefault="00BA65A9" w:rsidP="00F16B1E">
      <w:pPr>
        <w:suppressAutoHyphens w:val="0"/>
        <w:autoSpaceDE w:val="0"/>
        <w:autoSpaceDN w:val="0"/>
        <w:adjustRightInd w:val="0"/>
        <w:ind w:firstLine="851"/>
        <w:jc w:val="both"/>
        <w:rPr>
          <w:strike/>
          <w:kern w:val="2"/>
          <w:sz w:val="28"/>
          <w:szCs w:val="28"/>
        </w:rPr>
      </w:pPr>
      <w:proofErr w:type="gramStart"/>
      <w:r w:rsidRPr="001F386D">
        <w:rPr>
          <w:kern w:val="0"/>
          <w:sz w:val="28"/>
          <w:szCs w:val="28"/>
        </w:rPr>
        <w:t>Контроль за</w:t>
      </w:r>
      <w:proofErr w:type="gramEnd"/>
      <w:r w:rsidRPr="001F386D">
        <w:rPr>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A65A9" w:rsidRPr="001F386D" w:rsidRDefault="00BA65A9" w:rsidP="0081350A">
      <w:pPr>
        <w:pStyle w:val="22"/>
        <w:ind w:firstLine="851"/>
      </w:pPr>
      <w:r w:rsidRPr="001F386D">
        <w:t xml:space="preserve">9. </w:t>
      </w:r>
      <w:proofErr w:type="gramStart"/>
      <w:r w:rsidRPr="001F386D">
        <w:t>Официальным обнародованием нормативных правовых актов органов местного самоуправления</w:t>
      </w:r>
      <w:r w:rsidR="00DF0DE6" w:rsidRPr="00EE214D">
        <w:t>, соглашений, заключенных между органами местного самоуправления,</w:t>
      </w:r>
      <w:r w:rsidRPr="001F386D">
        <w:t xml:space="preserve"> поселения является доведение до всеобщего сведения граждан, проживающих на территории поселения, текста муниципального правового акта</w:t>
      </w:r>
      <w:r w:rsidR="0022451E" w:rsidRPr="00EE214D">
        <w:rPr>
          <w:kern w:val="0"/>
          <w:lang w:eastAsia="ru-RU"/>
        </w:rPr>
        <w:t>, соглашения, заключенного между органами местного самоуправления,</w:t>
      </w:r>
      <w:r w:rsidRPr="001F386D">
        <w:t xml:space="preserve"> посредством размещения его в специально установленных местах, обеспечения беспрепятственного доступа к тексту муниципального правового акта</w:t>
      </w:r>
      <w:r w:rsidR="0022451E" w:rsidRPr="00EE214D">
        <w:rPr>
          <w:kern w:val="0"/>
          <w:lang w:eastAsia="ru-RU"/>
        </w:rPr>
        <w:t>, соглашения, заключенного между органами местного самоуправления</w:t>
      </w:r>
      <w:r w:rsidR="00DF0DE6" w:rsidRPr="00EE214D">
        <w:rPr>
          <w:kern w:val="0"/>
          <w:lang w:eastAsia="ru-RU"/>
        </w:rPr>
        <w:t>,</w:t>
      </w:r>
      <w:r w:rsidRPr="001F386D">
        <w:t xml:space="preserve"> в органах местного самоуправления</w:t>
      </w:r>
      <w:proofErr w:type="gramEnd"/>
      <w:r w:rsidRPr="001F386D">
        <w:t>.</w:t>
      </w:r>
    </w:p>
    <w:p w:rsidR="00BA65A9" w:rsidRPr="001F386D" w:rsidRDefault="00BA65A9"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BA65A9" w:rsidRPr="001F386D" w:rsidRDefault="00BA65A9" w:rsidP="0081350A">
      <w:pPr>
        <w:ind w:firstLine="851"/>
        <w:jc w:val="both"/>
        <w:rPr>
          <w:sz w:val="28"/>
        </w:rPr>
      </w:pPr>
      <w:r w:rsidRPr="001F386D">
        <w:rPr>
          <w:sz w:val="28"/>
        </w:rPr>
        <w:t>Тексты муниципальных правовых актов</w:t>
      </w:r>
      <w:r w:rsidR="00DF0DE6" w:rsidRPr="00EE214D">
        <w:rPr>
          <w:kern w:val="0"/>
          <w:sz w:val="28"/>
          <w:lang w:eastAsia="ru-RU"/>
        </w:rPr>
        <w:t>, соглашений, заключенных между органами местного самоуправления,</w:t>
      </w:r>
      <w:r w:rsidRPr="001F386D">
        <w:rPr>
          <w:sz w:val="28"/>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BA65A9" w:rsidRPr="001F386D" w:rsidRDefault="00BA65A9" w:rsidP="0081350A">
      <w:pPr>
        <w:pStyle w:val="ac"/>
        <w:spacing w:after="0" w:line="100" w:lineRule="atLeast"/>
        <w:ind w:firstLine="851"/>
        <w:jc w:val="both"/>
        <w:rPr>
          <w:sz w:val="28"/>
        </w:rPr>
      </w:pPr>
      <w:r w:rsidRPr="001F386D">
        <w:rPr>
          <w:sz w:val="28"/>
        </w:rPr>
        <w:t xml:space="preserve">При этом, в случае, если объем подлежащего обнародованию </w:t>
      </w:r>
      <w:r w:rsidRPr="001F386D">
        <w:rPr>
          <w:sz w:val="28"/>
        </w:rPr>
        <w:lastRenderedPageBreak/>
        <w:t>муниципального правового акта</w:t>
      </w:r>
      <w:r w:rsidR="0022451E" w:rsidRPr="00EE214D">
        <w:rPr>
          <w:kern w:val="0"/>
          <w:sz w:val="28"/>
          <w:lang w:eastAsia="ru-RU"/>
        </w:rPr>
        <w:t>, соглашения, заключенного между органами местного самоуправления,</w:t>
      </w:r>
      <w:r w:rsidRPr="001F386D">
        <w:rPr>
          <w:sz w:val="28"/>
        </w:rPr>
        <w:t xml:space="preserve"> превышает 20 печатных листов формата А</w:t>
      </w:r>
      <w:proofErr w:type="gramStart"/>
      <w:r w:rsidRPr="001F386D">
        <w:rPr>
          <w:sz w:val="28"/>
        </w:rPr>
        <w:t>4</w:t>
      </w:r>
      <w:proofErr w:type="gramEnd"/>
      <w:r w:rsidRPr="001F386D">
        <w:rPr>
          <w:sz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22451E" w:rsidRPr="00EE214D">
        <w:rPr>
          <w:kern w:val="0"/>
          <w:sz w:val="28"/>
          <w:lang w:eastAsia="ru-RU"/>
        </w:rPr>
        <w:t>, соглашения</w:t>
      </w:r>
      <w:r w:rsidRPr="001F386D">
        <w:rPr>
          <w:sz w:val="28"/>
        </w:rPr>
        <w:t xml:space="preserve">.  </w:t>
      </w:r>
    </w:p>
    <w:p w:rsidR="00BA65A9" w:rsidRPr="001F386D" w:rsidRDefault="00BA65A9"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w:t>
      </w:r>
      <w:r w:rsidR="0022451E" w:rsidRPr="00EE214D">
        <w:rPr>
          <w:rFonts w:ascii="Times New Roman" w:eastAsia="Calibri" w:hAnsi="Times New Roman"/>
          <w:kern w:val="0"/>
          <w:sz w:val="28"/>
          <w:szCs w:val="24"/>
          <w:lang w:eastAsia="ru-RU"/>
        </w:rPr>
        <w:t>, соглашения, заключенного между органами местного самоуправления,</w:t>
      </w:r>
      <w:r w:rsidRPr="001F386D">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22451E" w:rsidRPr="00EE214D">
        <w:rPr>
          <w:rFonts w:ascii="Times New Roman" w:eastAsia="Calibri" w:hAnsi="Times New Roman"/>
          <w:kern w:val="0"/>
          <w:sz w:val="28"/>
          <w:szCs w:val="24"/>
          <w:lang w:eastAsia="ru-RU"/>
        </w:rPr>
        <w:t>, соглашением, заключенным между органами местного самоуправления,</w:t>
      </w:r>
      <w:r w:rsidRPr="001F386D">
        <w:rPr>
          <w:rFonts w:ascii="Times New Roman" w:hAnsi="Times New Roman"/>
          <w:sz w:val="28"/>
        </w:rPr>
        <w:t xml:space="preserve"> без взимания платы.</w:t>
      </w:r>
    </w:p>
    <w:p w:rsidR="00BA65A9" w:rsidRPr="001F386D" w:rsidRDefault="00BA65A9" w:rsidP="0081350A">
      <w:pPr>
        <w:pStyle w:val="ConsNormal"/>
        <w:ind w:firstLine="851"/>
        <w:jc w:val="both"/>
        <w:rPr>
          <w:rFonts w:ascii="Times New Roman" w:hAnsi="Times New Roman"/>
          <w:sz w:val="28"/>
        </w:rPr>
      </w:pPr>
      <w:r w:rsidRPr="001F386D">
        <w:rPr>
          <w:rFonts w:ascii="Times New Roman" w:hAnsi="Times New Roman"/>
          <w:sz w:val="28"/>
        </w:rPr>
        <w:t>11. Опубликование (обнародование) муниципальных правовых актов органов местного самоуправления поселения</w:t>
      </w:r>
      <w:r w:rsidR="0022451E" w:rsidRPr="00EE214D">
        <w:rPr>
          <w:rFonts w:ascii="Times New Roman" w:eastAsia="Calibri" w:hAnsi="Times New Roman"/>
          <w:kern w:val="0"/>
          <w:sz w:val="28"/>
          <w:szCs w:val="24"/>
          <w:lang w:eastAsia="ru-RU"/>
        </w:rPr>
        <w:t>, соглашений, заключенных между органами местного самоуправления,</w:t>
      </w:r>
      <w:r w:rsidRPr="001F386D">
        <w:rPr>
          <w:rFonts w:ascii="Times New Roman" w:hAnsi="Times New Roman"/>
          <w:sz w:val="28"/>
        </w:rPr>
        <w:t xml:space="preserve">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22451E">
        <w:rPr>
          <w:rFonts w:ascii="Times New Roman" w:hAnsi="Times New Roman"/>
          <w:sz w:val="28"/>
        </w:rPr>
        <w:t xml:space="preserve"> и </w:t>
      </w:r>
      <w:r w:rsidR="0022451E" w:rsidRPr="00EE214D">
        <w:rPr>
          <w:rFonts w:ascii="Times New Roman" w:hAnsi="Times New Roman"/>
          <w:sz w:val="28"/>
        </w:rPr>
        <w:t>соглашением</w:t>
      </w:r>
      <w:r w:rsidRPr="00EE214D">
        <w:rPr>
          <w:rFonts w:ascii="Times New Roman" w:hAnsi="Times New Roman"/>
          <w:sz w:val="28"/>
        </w:rPr>
        <w:t>.</w:t>
      </w:r>
      <w:r w:rsidRPr="001F386D">
        <w:rPr>
          <w:rFonts w:ascii="Times New Roman" w:hAnsi="Times New Roman"/>
          <w:sz w:val="28"/>
        </w:rPr>
        <w:t xml:space="preserve"> </w:t>
      </w:r>
    </w:p>
    <w:p w:rsidR="00BA65A9" w:rsidRDefault="00BA65A9"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w:t>
      </w:r>
      <w:r w:rsidR="0022451E" w:rsidRPr="00EE214D">
        <w:rPr>
          <w:rFonts w:ascii="Times New Roman" w:eastAsia="Calibri" w:hAnsi="Times New Roman"/>
          <w:kern w:val="0"/>
          <w:sz w:val="28"/>
          <w:szCs w:val="24"/>
          <w:lang w:eastAsia="ru-RU"/>
        </w:rPr>
        <w:t>, соглашения, заключенного между органами местного самоуправления</w:t>
      </w:r>
      <w:r>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w:t>
      </w:r>
      <w:bookmarkStart w:id="1" w:name="_GoBack"/>
      <w:bookmarkEnd w:id="1"/>
      <w:r w:rsidR="0022451E" w:rsidRPr="00EE214D">
        <w:rPr>
          <w:rFonts w:ascii="Times New Roman" w:hAnsi="Times New Roman"/>
          <w:sz w:val="28"/>
        </w:rPr>
        <w:t>,</w:t>
      </w:r>
      <w:r w:rsidR="0022451E" w:rsidRPr="00EE214D">
        <w:rPr>
          <w:rFonts w:ascii="Times New Roman" w:eastAsia="Calibri" w:hAnsi="Times New Roman"/>
          <w:kern w:val="0"/>
          <w:sz w:val="28"/>
          <w:szCs w:val="24"/>
          <w:lang w:eastAsia="ru-RU"/>
        </w:rPr>
        <w:t xml:space="preserve"> соглашении, заключенном между органами местного самоуправления,</w:t>
      </w:r>
      <w:r>
        <w:rPr>
          <w:rFonts w:ascii="Times New Roman" w:hAnsi="Times New Roman"/>
          <w:sz w:val="28"/>
        </w:rPr>
        <w:t xml:space="preserve"> дате начала и окончания его обнародования.</w:t>
      </w:r>
    </w:p>
    <w:p w:rsidR="00BA65A9" w:rsidRDefault="00BA65A9"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BA65A9" w:rsidRDefault="00BA65A9" w:rsidP="0081350A">
      <w:pPr>
        <w:tabs>
          <w:tab w:val="left" w:pos="142"/>
        </w:tabs>
        <w:ind w:firstLine="851"/>
        <w:jc w:val="center"/>
        <w:rPr>
          <w:b/>
          <w:caps/>
          <w:sz w:val="28"/>
        </w:rPr>
      </w:pPr>
    </w:p>
    <w:p w:rsidR="00BA65A9" w:rsidRDefault="00BA65A9"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BA65A9" w:rsidRDefault="00BA65A9" w:rsidP="0081350A">
      <w:pPr>
        <w:tabs>
          <w:tab w:val="left" w:pos="142"/>
        </w:tabs>
        <w:ind w:firstLine="851"/>
        <w:jc w:val="both"/>
        <w:rPr>
          <w:b/>
          <w:sz w:val="28"/>
        </w:rPr>
      </w:pPr>
    </w:p>
    <w:p w:rsidR="00BA65A9" w:rsidRPr="00117862" w:rsidRDefault="00BA65A9"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BA65A9" w:rsidRPr="00117862" w:rsidRDefault="00BA65A9"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A65A9" w:rsidRPr="00117862" w:rsidRDefault="00BA65A9" w:rsidP="000730F8">
      <w:pPr>
        <w:suppressAutoHyphens w:val="0"/>
        <w:autoSpaceDE w:val="0"/>
        <w:autoSpaceDN w:val="0"/>
        <w:adjustRightInd w:val="0"/>
        <w:ind w:firstLine="851"/>
        <w:jc w:val="both"/>
        <w:rPr>
          <w:bCs/>
          <w:kern w:val="0"/>
          <w:sz w:val="28"/>
          <w:szCs w:val="28"/>
          <w:lang w:eastAsia="ru-RU"/>
        </w:rPr>
      </w:pPr>
      <w:bookmarkStart w:id="2" w:name="Par0"/>
      <w:bookmarkEnd w:id="2"/>
      <w:r w:rsidRPr="00117862">
        <w:rPr>
          <w:bCs/>
          <w:kern w:val="0"/>
          <w:sz w:val="28"/>
          <w:szCs w:val="28"/>
          <w:lang w:eastAsia="ru-RU"/>
        </w:rPr>
        <w:t>2. В собственности поселения может находиться:</w:t>
      </w:r>
    </w:p>
    <w:p w:rsidR="00BA65A9" w:rsidRPr="00117862" w:rsidRDefault="00BA65A9"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BA65A9" w:rsidRPr="00117862" w:rsidRDefault="00BA65A9" w:rsidP="000730F8">
      <w:pPr>
        <w:suppressAutoHyphens w:val="0"/>
        <w:autoSpaceDE w:val="0"/>
        <w:autoSpaceDN w:val="0"/>
        <w:adjustRightInd w:val="0"/>
        <w:ind w:firstLine="851"/>
        <w:jc w:val="both"/>
        <w:rPr>
          <w:bCs/>
          <w:kern w:val="0"/>
          <w:sz w:val="28"/>
          <w:szCs w:val="28"/>
          <w:lang w:eastAsia="ru-RU"/>
        </w:rPr>
      </w:pPr>
      <w:proofErr w:type="gramStart"/>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w:t>
      </w:r>
      <w:r w:rsidRPr="00117862">
        <w:rPr>
          <w:bCs/>
          <w:kern w:val="0"/>
          <w:sz w:val="28"/>
          <w:szCs w:val="28"/>
          <w:lang w:eastAsia="ru-RU"/>
        </w:rPr>
        <w:lastRenderedPageBreak/>
        <w:t xml:space="preserve">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roofErr w:type="gramEnd"/>
    </w:p>
    <w:p w:rsidR="00BA65A9" w:rsidRPr="00117862" w:rsidRDefault="00BA65A9"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A65A9" w:rsidRPr="00117862" w:rsidRDefault="00BA65A9"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4) имущество, необходимое для решения вопросов, право </w:t>
      </w:r>
      <w:proofErr w:type="gramStart"/>
      <w:r w:rsidRPr="00117862">
        <w:rPr>
          <w:bCs/>
          <w:kern w:val="0"/>
          <w:sz w:val="28"/>
          <w:szCs w:val="28"/>
          <w:lang w:eastAsia="ru-RU"/>
        </w:rPr>
        <w:t>решения</w:t>
      </w:r>
      <w:proofErr w:type="gramEnd"/>
      <w:r w:rsidRPr="00117862">
        <w:rPr>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A65A9" w:rsidRPr="00117862" w:rsidRDefault="00BA65A9" w:rsidP="000730F8">
      <w:pPr>
        <w:suppressAutoHyphens w:val="0"/>
        <w:autoSpaceDE w:val="0"/>
        <w:autoSpaceDN w:val="0"/>
        <w:adjustRightInd w:val="0"/>
        <w:ind w:firstLine="851"/>
        <w:jc w:val="both"/>
        <w:rPr>
          <w:bCs/>
          <w:kern w:val="0"/>
          <w:sz w:val="28"/>
          <w:szCs w:val="28"/>
          <w:lang w:eastAsia="ru-RU"/>
        </w:rPr>
      </w:pPr>
      <w:proofErr w:type="gramStart"/>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BA65A9" w:rsidRPr="00117862" w:rsidRDefault="00BA65A9"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A65A9" w:rsidRDefault="00BA65A9" w:rsidP="0081350A">
      <w:pPr>
        <w:pStyle w:val="ConsNormal"/>
        <w:tabs>
          <w:tab w:val="left" w:pos="142"/>
        </w:tabs>
        <w:ind w:firstLine="851"/>
        <w:rPr>
          <w:rFonts w:ascii="Times New Roman" w:hAnsi="Times New Roman"/>
          <w:b/>
          <w:sz w:val="28"/>
        </w:rPr>
      </w:pPr>
    </w:p>
    <w:p w:rsidR="00BA65A9" w:rsidRDefault="00BA65A9" w:rsidP="0081350A">
      <w:pPr>
        <w:pStyle w:val="ConsNormal"/>
        <w:tabs>
          <w:tab w:val="left" w:pos="142"/>
        </w:tabs>
        <w:ind w:firstLine="851"/>
        <w:rPr>
          <w:rFonts w:ascii="Times New Roman" w:hAnsi="Times New Roman"/>
          <w:b/>
          <w:sz w:val="28"/>
        </w:rPr>
      </w:pPr>
      <w:r>
        <w:rPr>
          <w:rFonts w:ascii="Times New Roman" w:hAnsi="Times New Roman"/>
          <w:b/>
          <w:sz w:val="28"/>
        </w:rPr>
        <w:t>Статья 62.</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BA65A9" w:rsidRDefault="00BA65A9"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A65A9" w:rsidRDefault="00BA65A9"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BA65A9" w:rsidRDefault="00BA65A9"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BA65A9" w:rsidRPr="00AA7724" w:rsidRDefault="00BA65A9"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A65A9" w:rsidRDefault="00BA65A9" w:rsidP="0081350A">
      <w:pPr>
        <w:pStyle w:val="8"/>
        <w:keepNext w:val="0"/>
        <w:ind w:firstLine="851"/>
        <w:jc w:val="both"/>
      </w:pPr>
    </w:p>
    <w:p w:rsidR="00BA65A9" w:rsidRPr="00056CB0" w:rsidRDefault="00BA65A9" w:rsidP="0081350A">
      <w:pPr>
        <w:pStyle w:val="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BA65A9" w:rsidRPr="00056CB0" w:rsidRDefault="00BA65A9" w:rsidP="0081350A">
      <w:pPr>
        <w:pStyle w:val="8"/>
        <w:keepNext w:val="0"/>
        <w:ind w:firstLine="851"/>
        <w:jc w:val="both"/>
      </w:pPr>
      <w:r w:rsidRPr="00056CB0">
        <w:lastRenderedPageBreak/>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A65A9" w:rsidRPr="00056CB0" w:rsidRDefault="00BA65A9"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BA65A9" w:rsidRPr="00056CB0" w:rsidRDefault="00BA65A9"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BA65A9" w:rsidRPr="00056CB0" w:rsidRDefault="00BA65A9"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A65A9" w:rsidRPr="00056CB0" w:rsidRDefault="00BA65A9"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A65A9" w:rsidRPr="00056CB0" w:rsidRDefault="00BA65A9"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A65A9" w:rsidRPr="008D109C" w:rsidRDefault="00BA65A9"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 xml:space="preserve">5. </w:t>
      </w:r>
      <w:proofErr w:type="gramStart"/>
      <w:r w:rsidRPr="008D109C">
        <w:rPr>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roofErr w:type="gramEnd"/>
    </w:p>
    <w:p w:rsidR="00BA65A9" w:rsidRPr="008D109C" w:rsidRDefault="00BA65A9"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A65A9" w:rsidRPr="001F386D" w:rsidRDefault="00BA65A9" w:rsidP="0081350A">
      <w:pPr>
        <w:pStyle w:val="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A65A9" w:rsidRPr="006F12AE" w:rsidRDefault="00BA65A9" w:rsidP="0081350A">
      <w:pPr>
        <w:pStyle w:val="8"/>
        <w:keepNext w:val="0"/>
        <w:ind w:firstLine="851"/>
        <w:jc w:val="both"/>
        <w:rPr>
          <w:strike/>
        </w:rPr>
      </w:pPr>
      <w:r w:rsidRPr="001F386D">
        <w:t xml:space="preserve">7. </w:t>
      </w:r>
      <w:proofErr w:type="gramStart"/>
      <w:r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roofErr w:type="gramEnd"/>
    </w:p>
    <w:p w:rsidR="00BA65A9" w:rsidRPr="008D109C" w:rsidRDefault="00BA65A9"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A65A9" w:rsidRPr="00056CB0" w:rsidRDefault="00BA65A9" w:rsidP="0081350A">
      <w:pPr>
        <w:pStyle w:val="8"/>
        <w:keepNext w:val="0"/>
        <w:ind w:firstLine="851"/>
        <w:jc w:val="both"/>
      </w:pPr>
      <w:r w:rsidRPr="00056CB0">
        <w:t xml:space="preserve">Руководители муниципальных предприятий и учреждений несут </w:t>
      </w:r>
      <w:r w:rsidRPr="00056CB0">
        <w:lastRenderedPageBreak/>
        <w:t>персональную ответственность за достоверность и своевременность предоставляемой отчетности.</w:t>
      </w:r>
    </w:p>
    <w:p w:rsidR="00BA65A9" w:rsidRPr="00253543" w:rsidRDefault="00BA65A9" w:rsidP="0081350A">
      <w:pPr>
        <w:pStyle w:val="2"/>
        <w:keepNext w:val="0"/>
        <w:numPr>
          <w:ilvl w:val="0"/>
          <w:numId w:val="1"/>
        </w:numPr>
        <w:tabs>
          <w:tab w:val="left" w:pos="851"/>
        </w:tabs>
        <w:spacing w:before="0" w:after="0"/>
        <w:ind w:left="0" w:firstLine="851"/>
        <w:rPr>
          <w:rFonts w:ascii="Times New Roman" w:hAnsi="Times New Roman"/>
          <w:b w:val="0"/>
          <w:i w:val="0"/>
        </w:rPr>
      </w:pPr>
    </w:p>
    <w:p w:rsidR="00BA65A9" w:rsidRPr="00117862" w:rsidRDefault="00BA65A9"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BA65A9" w:rsidRPr="00117862"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BA65A9" w:rsidRPr="00117862"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A65A9" w:rsidRPr="00117862"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kern w:val="0"/>
          <w:sz w:val="28"/>
          <w:szCs w:val="28"/>
          <w:lang w:eastAsia="ru-RU"/>
        </w:rPr>
        <w:t>контроля за</w:t>
      </w:r>
      <w:proofErr w:type="gramEnd"/>
      <w:r w:rsidRPr="00117862">
        <w:rPr>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A65A9" w:rsidRPr="00117862"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BA65A9" w:rsidRPr="00117862"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A65A9" w:rsidRPr="00117862"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sidRPr="007B2713">
        <w:rPr>
          <w:b/>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BA65A9" w:rsidRPr="00516828" w:rsidRDefault="00BA65A9"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A65A9" w:rsidRPr="008D6103" w:rsidRDefault="00BA65A9" w:rsidP="0081350A">
      <w:pPr>
        <w:ind w:firstLine="851"/>
        <w:jc w:val="both"/>
        <w:rPr>
          <w:sz w:val="28"/>
        </w:rPr>
      </w:pPr>
    </w:p>
    <w:p w:rsidR="00BA65A9" w:rsidRPr="00117862" w:rsidRDefault="00BA65A9"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BA65A9" w:rsidRPr="00117862" w:rsidRDefault="00BA65A9"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A65A9" w:rsidRPr="00117862" w:rsidRDefault="00BA65A9"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A65A9" w:rsidRPr="00117862" w:rsidRDefault="00BA65A9" w:rsidP="0081350A">
      <w:pPr>
        <w:tabs>
          <w:tab w:val="left" w:pos="0"/>
        </w:tabs>
        <w:ind w:firstLine="851"/>
        <w:jc w:val="both"/>
        <w:rPr>
          <w:sz w:val="28"/>
        </w:rPr>
      </w:pPr>
    </w:p>
    <w:p w:rsidR="00BA65A9" w:rsidRPr="00117862" w:rsidRDefault="00BA65A9"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BA65A9" w:rsidRPr="00516828" w:rsidRDefault="00BA65A9"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w:t>
      </w:r>
      <w:r w:rsidRPr="00117862">
        <w:rPr>
          <w:bCs/>
          <w:kern w:val="0"/>
          <w:sz w:val="28"/>
          <w:szCs w:val="28"/>
          <w:lang w:eastAsia="ru-RU"/>
        </w:rPr>
        <w:lastRenderedPageBreak/>
        <w:t>законодательством о налогах и сборах и законодательством об иных обязательных платежах.</w:t>
      </w:r>
    </w:p>
    <w:p w:rsidR="00BA65A9" w:rsidRDefault="00BA65A9" w:rsidP="0081350A">
      <w:pPr>
        <w:pStyle w:val="ConsNormal"/>
        <w:ind w:firstLine="870"/>
        <w:jc w:val="both"/>
        <w:rPr>
          <w:rFonts w:ascii="Times New Roman" w:hAnsi="Times New Roman"/>
          <w:b/>
          <w:sz w:val="22"/>
          <w:szCs w:val="22"/>
        </w:rPr>
      </w:pPr>
    </w:p>
    <w:p w:rsidR="00BA65A9" w:rsidRPr="008D109C" w:rsidRDefault="00BA65A9"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BA65A9" w:rsidRPr="008D109C" w:rsidRDefault="00BA65A9"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65A9" w:rsidRPr="00D65DFF" w:rsidRDefault="00BA65A9"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BA65A9" w:rsidRPr="007B1D68" w:rsidRDefault="00BA65A9" w:rsidP="0081350A">
      <w:pPr>
        <w:pStyle w:val="ConsNormal"/>
        <w:ind w:firstLine="870"/>
        <w:jc w:val="both"/>
        <w:rPr>
          <w:rFonts w:ascii="Times New Roman" w:hAnsi="Times New Roman"/>
          <w:b/>
          <w:sz w:val="22"/>
          <w:szCs w:val="22"/>
        </w:rPr>
      </w:pPr>
    </w:p>
    <w:p w:rsidR="00BA65A9" w:rsidRDefault="00BA65A9"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80"/>
          <w:b/>
          <w:sz w:val="28"/>
        </w:rPr>
        <w:t>, рассмотрение проекта местного бюджета и утверждение местного бюджета</w:t>
      </w:r>
    </w:p>
    <w:p w:rsidR="00BA65A9" w:rsidRDefault="00BA65A9"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BA65A9" w:rsidRDefault="00BA65A9"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A65A9" w:rsidRDefault="00BA65A9"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BA65A9" w:rsidRPr="002D2C00" w:rsidRDefault="00BA65A9" w:rsidP="007D5E7C">
      <w:pPr>
        <w:tabs>
          <w:tab w:val="left" w:pos="9781"/>
        </w:tabs>
        <w:ind w:right="49" w:firstLine="709"/>
        <w:jc w:val="both"/>
        <w:rPr>
          <w:sz w:val="28"/>
          <w:szCs w:val="28"/>
        </w:rPr>
      </w:pPr>
      <w:r w:rsidRPr="002D2C00">
        <w:rPr>
          <w:sz w:val="28"/>
          <w:szCs w:val="28"/>
        </w:rPr>
        <w:t xml:space="preserve">2. Составление проекта местного бюджета основывается </w:t>
      </w:r>
      <w:proofErr w:type="gramStart"/>
      <w:r w:rsidRPr="002D2C00">
        <w:rPr>
          <w:sz w:val="28"/>
          <w:szCs w:val="28"/>
        </w:rPr>
        <w:t>на</w:t>
      </w:r>
      <w:proofErr w:type="gramEnd"/>
      <w:r w:rsidRPr="002D2C00">
        <w:rPr>
          <w:sz w:val="28"/>
          <w:szCs w:val="28"/>
        </w:rPr>
        <w:t>:</w:t>
      </w:r>
    </w:p>
    <w:p w:rsidR="00BA65A9" w:rsidRPr="002D2C00" w:rsidRDefault="00BA65A9" w:rsidP="007D5E7C">
      <w:pPr>
        <w:autoSpaceDE w:val="0"/>
        <w:autoSpaceDN w:val="0"/>
        <w:adjustRightInd w:val="0"/>
        <w:ind w:firstLine="709"/>
        <w:jc w:val="both"/>
        <w:rPr>
          <w:sz w:val="28"/>
          <w:szCs w:val="28"/>
        </w:rPr>
      </w:pPr>
      <w:r w:rsidRPr="002D2C00">
        <w:rPr>
          <w:sz w:val="28"/>
          <w:szCs w:val="28"/>
        </w:rPr>
        <w:t xml:space="preserve">- </w:t>
      </w:r>
      <w:proofErr w:type="gramStart"/>
      <w:r w:rsidRPr="002D2C00">
        <w:rPr>
          <w:sz w:val="28"/>
          <w:szCs w:val="28"/>
        </w:rPr>
        <w:t>положениях</w:t>
      </w:r>
      <w:proofErr w:type="gramEnd"/>
      <w:r w:rsidRPr="002D2C00">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A65A9" w:rsidRPr="002D2C00" w:rsidRDefault="00BA65A9" w:rsidP="007D5E7C">
      <w:pPr>
        <w:autoSpaceDE w:val="0"/>
        <w:autoSpaceDN w:val="0"/>
        <w:adjustRightInd w:val="0"/>
        <w:ind w:firstLine="709"/>
        <w:jc w:val="both"/>
        <w:rPr>
          <w:sz w:val="28"/>
          <w:szCs w:val="28"/>
        </w:rPr>
      </w:pPr>
      <w:r w:rsidRPr="002D2C00">
        <w:rPr>
          <w:sz w:val="28"/>
          <w:szCs w:val="28"/>
        </w:rPr>
        <w:t xml:space="preserve">- основных </w:t>
      </w:r>
      <w:proofErr w:type="gramStart"/>
      <w:r w:rsidRPr="002D2C00">
        <w:rPr>
          <w:sz w:val="28"/>
          <w:szCs w:val="28"/>
        </w:rPr>
        <w:t>направлениях</w:t>
      </w:r>
      <w:proofErr w:type="gramEnd"/>
      <w:r w:rsidRPr="002D2C00">
        <w:rPr>
          <w:sz w:val="28"/>
          <w:szCs w:val="28"/>
        </w:rPr>
        <w:t xml:space="preserve"> бюджетной и налоговой политики поселения;</w:t>
      </w:r>
    </w:p>
    <w:p w:rsidR="00BA65A9" w:rsidRPr="002D2C00" w:rsidRDefault="00BA65A9" w:rsidP="007D5E7C">
      <w:pPr>
        <w:autoSpaceDE w:val="0"/>
        <w:autoSpaceDN w:val="0"/>
        <w:adjustRightInd w:val="0"/>
        <w:ind w:firstLine="709"/>
        <w:jc w:val="both"/>
        <w:rPr>
          <w:sz w:val="28"/>
          <w:szCs w:val="28"/>
        </w:rPr>
      </w:pPr>
      <w:r w:rsidRPr="002D2C00">
        <w:rPr>
          <w:sz w:val="28"/>
          <w:szCs w:val="28"/>
        </w:rPr>
        <w:t xml:space="preserve">- </w:t>
      </w:r>
      <w:proofErr w:type="gramStart"/>
      <w:r w:rsidRPr="002D2C00">
        <w:rPr>
          <w:sz w:val="28"/>
          <w:szCs w:val="28"/>
        </w:rPr>
        <w:t>прогнозе</w:t>
      </w:r>
      <w:proofErr w:type="gramEnd"/>
      <w:r w:rsidRPr="002D2C00">
        <w:rPr>
          <w:sz w:val="28"/>
          <w:szCs w:val="28"/>
        </w:rPr>
        <w:t xml:space="preserve"> социально-экономического развития;</w:t>
      </w:r>
    </w:p>
    <w:p w:rsidR="00BA65A9" w:rsidRPr="002D2C00" w:rsidRDefault="00BA65A9" w:rsidP="007D5E7C">
      <w:pPr>
        <w:autoSpaceDE w:val="0"/>
        <w:autoSpaceDN w:val="0"/>
        <w:adjustRightInd w:val="0"/>
        <w:ind w:firstLine="709"/>
        <w:jc w:val="both"/>
        <w:rPr>
          <w:sz w:val="28"/>
          <w:szCs w:val="28"/>
        </w:rPr>
      </w:pPr>
      <w:proofErr w:type="gramStart"/>
      <w:r w:rsidRPr="002D2C00">
        <w:rPr>
          <w:sz w:val="28"/>
          <w:szCs w:val="28"/>
        </w:rPr>
        <w:t>- бюджетном прогнозе (проекте бюджетного прогноза, проекте изменений бюджетного прогноза) на долгосрочный период</w:t>
      </w:r>
      <w:r w:rsidRPr="002D2C00">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sz w:val="28"/>
          <w:szCs w:val="28"/>
        </w:rPr>
        <w:t>;</w:t>
      </w:r>
      <w:proofErr w:type="gramEnd"/>
    </w:p>
    <w:p w:rsidR="00BA65A9" w:rsidRDefault="00BA65A9" w:rsidP="007D5E7C">
      <w:pPr>
        <w:pStyle w:val="WW-2"/>
        <w:tabs>
          <w:tab w:val="left" w:pos="142"/>
        </w:tabs>
        <w:rPr>
          <w:szCs w:val="28"/>
        </w:rPr>
      </w:pPr>
      <w:r w:rsidRPr="002D2C00">
        <w:rPr>
          <w:szCs w:val="28"/>
        </w:rPr>
        <w:t xml:space="preserve">- муниципальных </w:t>
      </w:r>
      <w:proofErr w:type="gramStart"/>
      <w:r w:rsidRPr="002D2C00">
        <w:rPr>
          <w:szCs w:val="28"/>
        </w:rPr>
        <w:t>программах</w:t>
      </w:r>
      <w:proofErr w:type="gramEnd"/>
      <w:r w:rsidRPr="002D2C00">
        <w:rPr>
          <w:szCs w:val="28"/>
        </w:rPr>
        <w:t xml:space="preserve"> (проектах муниципальных программ, проектах изменений указанных программ).</w:t>
      </w:r>
    </w:p>
    <w:p w:rsidR="00BA65A9" w:rsidRPr="00AB378E" w:rsidRDefault="00BA65A9" w:rsidP="00961A7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BA65A9" w:rsidRPr="00AB378E" w:rsidRDefault="00BA65A9"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BA65A9" w:rsidRPr="006C61C3" w:rsidRDefault="00BA65A9"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lastRenderedPageBreak/>
        <w:t xml:space="preserve">Федерации и положением о бюджетном процессе в поселении. </w:t>
      </w:r>
    </w:p>
    <w:p w:rsidR="00BA65A9" w:rsidRPr="0035448E" w:rsidRDefault="00BA65A9"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BA65A9" w:rsidRPr="0035448E" w:rsidRDefault="00BA65A9"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BA65A9" w:rsidRDefault="00BA65A9" w:rsidP="0081350A">
      <w:pPr>
        <w:pStyle w:val="ConsNonformat"/>
        <w:ind w:firstLine="851"/>
        <w:jc w:val="both"/>
        <w:rPr>
          <w:rFonts w:ascii="Times New Roman" w:hAnsi="Times New Roman"/>
          <w:sz w:val="28"/>
        </w:rPr>
      </w:pPr>
    </w:p>
    <w:p w:rsidR="00BA65A9" w:rsidRDefault="00BA65A9" w:rsidP="0081350A">
      <w:pPr>
        <w:ind w:firstLine="851"/>
        <w:jc w:val="both"/>
        <w:rPr>
          <w:b/>
          <w:sz w:val="28"/>
        </w:rPr>
      </w:pPr>
      <w:r>
        <w:rPr>
          <w:b/>
          <w:sz w:val="28"/>
        </w:rPr>
        <w:t>Статья 69. Муниципальные внутренние заимствования, муниципальные гарантии</w:t>
      </w:r>
    </w:p>
    <w:p w:rsidR="00BA65A9" w:rsidRPr="008A6D0D" w:rsidRDefault="00BA65A9"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BA65A9" w:rsidRPr="008A6D0D" w:rsidRDefault="00BA65A9"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BA65A9" w:rsidRPr="008A6D0D" w:rsidRDefault="00BA65A9"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BA65A9" w:rsidRPr="008A6D0D" w:rsidRDefault="00BA65A9"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BA65A9" w:rsidRPr="001F386D" w:rsidRDefault="00BA65A9"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BA65A9" w:rsidRPr="008A6D0D" w:rsidRDefault="00BA65A9"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BA65A9" w:rsidRPr="000309D5" w:rsidRDefault="00BA65A9" w:rsidP="0081350A">
      <w:pPr>
        <w:pStyle w:val="WW-2"/>
      </w:pPr>
      <w:r w:rsidRPr="008A6D0D">
        <w:t xml:space="preserve">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w:t>
      </w:r>
      <w:r w:rsidRPr="000309D5">
        <w:t>гарантии</w:t>
      </w:r>
      <w:r w:rsidRPr="000309D5">
        <w:rPr>
          <w:kern w:val="0"/>
          <w:szCs w:val="28"/>
          <w:lang w:eastAsia="ru-RU"/>
        </w:rPr>
        <w:t xml:space="preserve"> при условии соблюдения требований, предусмотренных Бюджетным кодексом Российской Федерации</w:t>
      </w:r>
      <w:r w:rsidRPr="000309D5">
        <w:t>.</w:t>
      </w:r>
    </w:p>
    <w:p w:rsidR="00BA65A9" w:rsidRPr="008A6D0D" w:rsidRDefault="00BA65A9"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BA65A9" w:rsidRPr="008A6D0D" w:rsidRDefault="00BA65A9" w:rsidP="00BD0B0E">
      <w:pPr>
        <w:widowControl/>
        <w:suppressAutoHyphens w:val="0"/>
        <w:autoSpaceDE w:val="0"/>
        <w:autoSpaceDN w:val="0"/>
        <w:adjustRightInd w:val="0"/>
        <w:ind w:firstLine="851"/>
        <w:jc w:val="both"/>
        <w:rPr>
          <w:kern w:val="0"/>
          <w:sz w:val="28"/>
          <w:szCs w:val="28"/>
        </w:rPr>
      </w:pPr>
      <w:r w:rsidRPr="008A6D0D">
        <w:rPr>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A6D0D">
        <w:rPr>
          <w:kern w:val="0"/>
          <w:sz w:val="28"/>
          <w:szCs w:val="28"/>
        </w:rPr>
        <w:t>объем</w:t>
      </w:r>
      <w:proofErr w:type="gramEnd"/>
      <w:r w:rsidRPr="008A6D0D">
        <w:rPr>
          <w:kern w:val="0"/>
          <w:sz w:val="28"/>
          <w:szCs w:val="28"/>
        </w:rPr>
        <w:t xml:space="preserve"> которого превышает 100 тысяч рублей.</w:t>
      </w:r>
    </w:p>
    <w:p w:rsidR="00BA65A9" w:rsidRPr="008A6D0D" w:rsidRDefault="00BA65A9"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BA65A9" w:rsidRPr="008A6D0D" w:rsidRDefault="00BA65A9" w:rsidP="0081350A">
      <w:pPr>
        <w:pStyle w:val="WW-2"/>
      </w:pPr>
      <w:r w:rsidRPr="008A6D0D">
        <w:t>7. От имени поселения право выдачи муниципальных гарантий принадлежит администрации.</w:t>
      </w:r>
    </w:p>
    <w:p w:rsidR="00BA65A9" w:rsidRPr="001F386D" w:rsidRDefault="00BA65A9"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w:t>
      </w:r>
      <w:r w:rsidRPr="001F386D">
        <w:rPr>
          <w:kern w:val="0"/>
          <w:szCs w:val="28"/>
        </w:rPr>
        <w:lastRenderedPageBreak/>
        <w:t xml:space="preserve">порядке либо агентом, привлеченным в соответствии с </w:t>
      </w:r>
      <w:hyperlink r:id="rId30" w:history="1">
        <w:r w:rsidRPr="001F386D">
          <w:rPr>
            <w:kern w:val="0"/>
            <w:szCs w:val="28"/>
          </w:rPr>
          <w:t>пунктом 5</w:t>
        </w:r>
      </w:hyperlink>
      <w:r w:rsidRPr="001F386D">
        <w:rPr>
          <w:kern w:val="0"/>
          <w:szCs w:val="28"/>
        </w:rPr>
        <w:t xml:space="preserve"> статьи </w:t>
      </w:r>
      <w:r w:rsidRPr="00022DAB">
        <w:rPr>
          <w:kern w:val="0"/>
          <w:szCs w:val="28"/>
        </w:rPr>
        <w:t>115.2</w:t>
      </w:r>
      <w:r>
        <w:rPr>
          <w:kern w:val="0"/>
          <w:szCs w:val="28"/>
        </w:rPr>
        <w:t xml:space="preserve"> </w:t>
      </w:r>
      <w:r w:rsidRPr="001F386D">
        <w:rPr>
          <w:kern w:val="0"/>
          <w:szCs w:val="28"/>
        </w:rPr>
        <w:t>Бюджетного кодекса Российской Федерации.</w:t>
      </w:r>
    </w:p>
    <w:p w:rsidR="00BA65A9" w:rsidRDefault="00BA65A9"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A65A9" w:rsidRPr="00DE1717" w:rsidRDefault="00BA65A9" w:rsidP="0081350A">
      <w:pPr>
        <w:ind w:firstLine="851"/>
        <w:jc w:val="both"/>
        <w:rPr>
          <w:sz w:val="28"/>
        </w:rPr>
      </w:pPr>
    </w:p>
    <w:p w:rsidR="00BA65A9" w:rsidRPr="00A50D29" w:rsidRDefault="00BA65A9"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BA65A9" w:rsidRPr="00A50D29" w:rsidRDefault="00BA65A9" w:rsidP="0081350A">
      <w:pPr>
        <w:pStyle w:val="ac"/>
        <w:spacing w:after="0" w:line="100" w:lineRule="atLeast"/>
        <w:ind w:firstLine="851"/>
        <w:jc w:val="both"/>
        <w:rPr>
          <w:sz w:val="28"/>
        </w:rPr>
      </w:pPr>
      <w:r w:rsidRPr="00A50D29">
        <w:rPr>
          <w:sz w:val="28"/>
        </w:rPr>
        <w:t>1. Исполнение местного бюджета</w:t>
      </w:r>
      <w:r w:rsidRPr="00A50D29">
        <w:rPr>
          <w:b/>
          <w:sz w:val="28"/>
        </w:rPr>
        <w:t xml:space="preserve"> </w:t>
      </w:r>
      <w:r w:rsidRPr="00A50D29">
        <w:rPr>
          <w:sz w:val="28"/>
        </w:rPr>
        <w:t>производится в соответствии с Бюджетным кодексом Российской Федерации и</w:t>
      </w:r>
      <w:r w:rsidRPr="00A50D29">
        <w:rPr>
          <w:b/>
          <w:sz w:val="28"/>
        </w:rPr>
        <w:t xml:space="preserve"> </w:t>
      </w:r>
      <w:r w:rsidRPr="00A50D29">
        <w:rPr>
          <w:sz w:val="28"/>
        </w:rPr>
        <w:t xml:space="preserve">обеспечивается администрацией. </w:t>
      </w:r>
    </w:p>
    <w:p w:rsidR="00BA65A9" w:rsidRPr="00A50D29" w:rsidRDefault="00BA65A9" w:rsidP="0081350A">
      <w:pPr>
        <w:pStyle w:val="ac"/>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sidRPr="00A50D29">
        <w:rPr>
          <w:b/>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BA65A9" w:rsidRPr="00DE1717" w:rsidRDefault="00BA65A9"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BA65A9" w:rsidRPr="00C71751" w:rsidRDefault="00BA65A9" w:rsidP="0081350A">
      <w:pPr>
        <w:ind w:firstLine="851"/>
        <w:jc w:val="both"/>
        <w:rPr>
          <w:b/>
          <w:sz w:val="28"/>
        </w:rPr>
      </w:pPr>
      <w:r w:rsidRPr="00C71751">
        <w:rPr>
          <w:b/>
          <w:sz w:val="28"/>
        </w:rPr>
        <w:t>Статья 7</w:t>
      </w:r>
      <w:r>
        <w:rPr>
          <w:b/>
          <w:sz w:val="28"/>
        </w:rPr>
        <w:t>1</w:t>
      </w:r>
      <w:r w:rsidRPr="00C71751">
        <w:rPr>
          <w:b/>
          <w:sz w:val="28"/>
        </w:rPr>
        <w:t>.</w:t>
      </w:r>
      <w:r w:rsidRPr="00C71751">
        <w:rPr>
          <w:sz w:val="28"/>
        </w:rPr>
        <w:t xml:space="preserve"> </w:t>
      </w:r>
      <w:r w:rsidRPr="00C71751">
        <w:rPr>
          <w:b/>
          <w:sz w:val="28"/>
        </w:rPr>
        <w:t>Осуществление финансового контроля</w:t>
      </w:r>
    </w:p>
    <w:p w:rsidR="00BA65A9" w:rsidRPr="00C53985" w:rsidRDefault="00BA65A9"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A65A9" w:rsidRPr="00C53985" w:rsidRDefault="00BA65A9"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 xml:space="preserve">Муниципальный финансовый контроль подразделяется </w:t>
      </w:r>
      <w:proofErr w:type="gramStart"/>
      <w:r w:rsidRPr="00C53985">
        <w:rPr>
          <w:bCs/>
          <w:kern w:val="0"/>
          <w:sz w:val="28"/>
          <w:szCs w:val="28"/>
        </w:rPr>
        <w:t>на</w:t>
      </w:r>
      <w:proofErr w:type="gramEnd"/>
      <w:r w:rsidRPr="00C53985">
        <w:rPr>
          <w:bCs/>
          <w:kern w:val="0"/>
          <w:sz w:val="28"/>
          <w:szCs w:val="28"/>
        </w:rPr>
        <w:t xml:space="preserve"> внешний и внутренний, предварительный и последующий.</w:t>
      </w:r>
    </w:p>
    <w:p w:rsidR="00BA65A9" w:rsidRPr="00C53985" w:rsidRDefault="00BA65A9"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A65A9" w:rsidRPr="00C53985" w:rsidRDefault="00BA65A9"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A65A9" w:rsidRPr="00C71751" w:rsidRDefault="00BA65A9" w:rsidP="0081350A">
      <w:pPr>
        <w:ind w:firstLine="851"/>
        <w:jc w:val="both"/>
        <w:rPr>
          <w:bCs/>
          <w:sz w:val="28"/>
          <w:szCs w:val="28"/>
        </w:rPr>
      </w:pPr>
      <w:r w:rsidRPr="00C53985">
        <w:rPr>
          <w:bCs/>
          <w:sz w:val="28"/>
          <w:szCs w:val="28"/>
        </w:rPr>
        <w:t xml:space="preserve">3. </w:t>
      </w:r>
      <w:proofErr w:type="gramStart"/>
      <w:r w:rsidRPr="00C53985">
        <w:rPr>
          <w:bCs/>
          <w:sz w:val="28"/>
          <w:szCs w:val="28"/>
        </w:rPr>
        <w:t xml:space="preserve">Контрольно-счетная палата муниципального образования </w:t>
      </w:r>
      <w:r>
        <w:rPr>
          <w:bCs/>
          <w:sz w:val="28"/>
          <w:szCs w:val="28"/>
        </w:rPr>
        <w:t>Брюховецкий</w:t>
      </w:r>
      <w:r w:rsidRPr="00C71751">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Pr>
          <w:bCs/>
          <w:sz w:val="28"/>
          <w:szCs w:val="28"/>
        </w:rPr>
        <w:t>Брюховецкий</w:t>
      </w:r>
      <w:r w:rsidRPr="00C7175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BA65A9" w:rsidRPr="00C71751" w:rsidRDefault="00BA65A9"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относятся:</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w:t>
      </w:r>
      <w:r w:rsidRPr="00C71751">
        <w:rPr>
          <w:sz w:val="28"/>
          <w:szCs w:val="28"/>
        </w:rPr>
        <w:lastRenderedPageBreak/>
        <w:t xml:space="preserve">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C71751">
          <w:rPr>
            <w:rStyle w:val="af9"/>
            <w:color w:val="auto"/>
            <w:sz w:val="28"/>
            <w:szCs w:val="28"/>
            <w:u w:val="none"/>
          </w:rPr>
          <w:t>законодательством</w:t>
        </w:r>
      </w:hyperlink>
      <w:r w:rsidRPr="00C71751">
        <w:rPr>
          <w:sz w:val="28"/>
          <w:szCs w:val="28"/>
        </w:rPr>
        <w:t xml:space="preserve"> Российской Федерации;</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A65A9" w:rsidRPr="00C71751" w:rsidRDefault="00BA65A9"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A65A9" w:rsidRPr="00C71751" w:rsidRDefault="00BA65A9"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BA65A9" w:rsidRPr="00C71751" w:rsidRDefault="00BA65A9"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b/>
          <w:sz w:val="28"/>
          <w:szCs w:val="28"/>
        </w:rPr>
        <w:t xml:space="preserve"> </w:t>
      </w:r>
      <w:r w:rsidRPr="00C71751">
        <w:rPr>
          <w:sz w:val="28"/>
          <w:szCs w:val="28"/>
        </w:rPr>
        <w:t>уставом и решениями Совета.</w:t>
      </w:r>
    </w:p>
    <w:p w:rsidR="00BA65A9" w:rsidRPr="008A6D0D" w:rsidRDefault="00BA65A9"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A65A9" w:rsidRPr="001F386D" w:rsidRDefault="00BA65A9"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A65A9" w:rsidRPr="001F386D" w:rsidRDefault="00BA65A9" w:rsidP="00AB6B40">
      <w:pPr>
        <w:widowControl/>
        <w:suppressAutoHyphens w:val="0"/>
        <w:autoSpaceDE w:val="0"/>
        <w:autoSpaceDN w:val="0"/>
        <w:adjustRightInd w:val="0"/>
        <w:ind w:firstLine="851"/>
        <w:jc w:val="both"/>
        <w:rPr>
          <w:bCs/>
          <w:kern w:val="0"/>
          <w:sz w:val="28"/>
          <w:szCs w:val="28"/>
        </w:rPr>
      </w:pPr>
      <w:proofErr w:type="gramStart"/>
      <w:r w:rsidRPr="001F386D">
        <w:rPr>
          <w:bCs/>
          <w:kern w:val="0"/>
          <w:sz w:val="28"/>
          <w:szCs w:val="28"/>
        </w:rPr>
        <w:t>контроль за</w:t>
      </w:r>
      <w:proofErr w:type="gramEnd"/>
      <w:r w:rsidRPr="001F386D">
        <w:rPr>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A65A9" w:rsidRPr="001F386D" w:rsidRDefault="00BA65A9" w:rsidP="00AB6B40">
      <w:pPr>
        <w:widowControl/>
        <w:suppressAutoHyphens w:val="0"/>
        <w:autoSpaceDE w:val="0"/>
        <w:autoSpaceDN w:val="0"/>
        <w:adjustRightInd w:val="0"/>
        <w:ind w:firstLine="851"/>
        <w:jc w:val="both"/>
        <w:rPr>
          <w:bCs/>
          <w:kern w:val="0"/>
          <w:sz w:val="28"/>
          <w:szCs w:val="28"/>
        </w:rPr>
      </w:pPr>
      <w:proofErr w:type="gramStart"/>
      <w:r w:rsidRPr="001F386D">
        <w:rPr>
          <w:bCs/>
          <w:kern w:val="0"/>
          <w:sz w:val="28"/>
          <w:szCs w:val="28"/>
        </w:rPr>
        <w:t>контроль за</w:t>
      </w:r>
      <w:proofErr w:type="gramEnd"/>
      <w:r w:rsidRPr="001F386D">
        <w:rPr>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A65A9" w:rsidRPr="008A6D0D" w:rsidRDefault="00BA65A9"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w:t>
      </w:r>
      <w:proofErr w:type="spellStart"/>
      <w:r w:rsidRPr="008A6D0D">
        <w:rPr>
          <w:bCs/>
          <w:kern w:val="0"/>
          <w:sz w:val="28"/>
          <w:szCs w:val="28"/>
        </w:rPr>
        <w:t>непревышением</w:t>
      </w:r>
      <w:proofErr w:type="spellEnd"/>
      <w:r w:rsidRPr="008A6D0D">
        <w:rPr>
          <w:bCs/>
          <w:kern w:val="0"/>
          <w:sz w:val="28"/>
          <w:szCs w:val="28"/>
        </w:rPr>
        <w:t xml:space="preserve"> суммы по операции над лимитами бюджетных обязательств и (или) бюджетными ассигнованиями, за наличием документов, </w:t>
      </w:r>
      <w:r w:rsidRPr="008A6D0D">
        <w:rPr>
          <w:bCs/>
          <w:kern w:val="0"/>
          <w:sz w:val="28"/>
          <w:szCs w:val="28"/>
        </w:rPr>
        <w:lastRenderedPageBreak/>
        <w:t>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BA65A9" w:rsidRPr="008A6D0D" w:rsidRDefault="00BA65A9"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BA65A9" w:rsidRPr="008A6D0D" w:rsidRDefault="00BA65A9" w:rsidP="00DE37D0">
      <w:pPr>
        <w:ind w:firstLine="710"/>
        <w:jc w:val="both"/>
        <w:rPr>
          <w:sz w:val="28"/>
          <w:szCs w:val="28"/>
        </w:rPr>
      </w:pPr>
      <w:proofErr w:type="gramStart"/>
      <w:r w:rsidRPr="008A6D0D">
        <w:rPr>
          <w:sz w:val="28"/>
          <w:szCs w:val="28"/>
        </w:rPr>
        <w:t xml:space="preserve">соблюдение </w:t>
      </w:r>
      <w:r w:rsidRPr="000309D5">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D14738">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BA65A9" w:rsidRPr="008A6D0D" w:rsidRDefault="00BA65A9"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BA65A9" w:rsidRPr="008A6D0D" w:rsidRDefault="00BA65A9" w:rsidP="00DE37D0">
      <w:pPr>
        <w:ind w:firstLine="710"/>
        <w:jc w:val="both"/>
        <w:rPr>
          <w:sz w:val="28"/>
          <w:szCs w:val="28"/>
        </w:rPr>
      </w:pPr>
      <w:r w:rsidRPr="008A6D0D">
        <w:rPr>
          <w:sz w:val="28"/>
          <w:szCs w:val="28"/>
        </w:rPr>
        <w:t xml:space="preserve">8. </w:t>
      </w:r>
      <w:proofErr w:type="gramStart"/>
      <w:r w:rsidRPr="008A6D0D">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Pr="000309D5">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BA65A9" w:rsidRPr="008A6D0D" w:rsidRDefault="00BA65A9"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w:t>
      </w:r>
      <w:proofErr w:type="gramStart"/>
      <w:r w:rsidRPr="008A6D0D">
        <w:rPr>
          <w:rFonts w:ascii="Times New Roman" w:hAnsi="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AE254F">
        <w:rPr>
          <w:rFonts w:ascii="Times New Roman" w:hAnsi="Times New Roman"/>
          <w:sz w:val="28"/>
          <w:szCs w:val="28"/>
        </w:rPr>
        <w:t xml:space="preserve"> </w:t>
      </w:r>
      <w:r w:rsidRPr="000309D5">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A6D0D">
        <w:rPr>
          <w:rFonts w:ascii="Times New Roman" w:hAnsi="Times New Roman"/>
          <w:sz w:val="28"/>
          <w:szCs w:val="28"/>
        </w:rPr>
        <w:t xml:space="preserve"> источников финансирования дефицита бюджета.</w:t>
      </w:r>
      <w:r w:rsidRPr="008A6D0D">
        <w:rPr>
          <w:rFonts w:ascii="Times New Roman" w:hAnsi="Times New Roman"/>
          <w:bCs/>
          <w:sz w:val="28"/>
        </w:rPr>
        <w:t xml:space="preserve"> </w:t>
      </w:r>
    </w:p>
    <w:p w:rsidR="00BA65A9" w:rsidRDefault="00BA65A9" w:rsidP="000D2B69">
      <w:pPr>
        <w:widowControl/>
        <w:suppressAutoHyphens w:val="0"/>
        <w:autoSpaceDE w:val="0"/>
        <w:autoSpaceDN w:val="0"/>
        <w:adjustRightInd w:val="0"/>
        <w:ind w:firstLine="851"/>
        <w:jc w:val="both"/>
        <w:outlineLvl w:val="0"/>
        <w:rPr>
          <w:b/>
          <w:bCs/>
          <w:kern w:val="0"/>
          <w:sz w:val="28"/>
          <w:szCs w:val="28"/>
        </w:rPr>
      </w:pPr>
    </w:p>
    <w:p w:rsidR="00BA65A9" w:rsidRPr="008E3B10" w:rsidRDefault="00BA65A9"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lastRenderedPageBreak/>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0309D5">
        <w:rPr>
          <w:kern w:val="0"/>
          <w:sz w:val="28"/>
          <w:szCs w:val="28"/>
        </w:rPr>
        <w:t>поселения</w:t>
      </w:r>
      <w:r w:rsidRPr="000309D5">
        <w:rPr>
          <w:b/>
          <w:kern w:val="0"/>
          <w:sz w:val="28"/>
          <w:szCs w:val="28"/>
        </w:rPr>
        <w:t xml:space="preserve"> </w:t>
      </w:r>
      <w:r w:rsidRPr="000309D5">
        <w:rPr>
          <w:kern w:val="0"/>
          <w:sz w:val="28"/>
          <w:szCs w:val="28"/>
        </w:rPr>
        <w:t>и Контрольно-счетную палату муниципального образования Брюховецкий район</w:t>
      </w:r>
      <w:r w:rsidRPr="001F386D">
        <w:rPr>
          <w:kern w:val="0"/>
          <w:sz w:val="28"/>
          <w:szCs w:val="28"/>
        </w:rPr>
        <w:t>.</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 решением Совета.</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kern w:val="0"/>
          <w:sz w:val="28"/>
          <w:szCs w:val="28"/>
        </w:rPr>
        <w:t xml:space="preserve">Брюховецкий </w:t>
      </w:r>
      <w:r w:rsidRPr="001F386D">
        <w:rPr>
          <w:kern w:val="0"/>
          <w:sz w:val="28"/>
          <w:szCs w:val="28"/>
        </w:rPr>
        <w:t>район.</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A65A9" w:rsidRPr="001F386D" w:rsidRDefault="00BA65A9"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BA65A9" w:rsidRPr="001F386D" w:rsidRDefault="00BA65A9"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 xml:space="preserve">муниципального образования </w:t>
      </w:r>
      <w:r>
        <w:rPr>
          <w:kern w:val="0"/>
          <w:sz w:val="28"/>
          <w:szCs w:val="28"/>
        </w:rPr>
        <w:t>Брюховецкий</w:t>
      </w:r>
      <w:r w:rsidRPr="001F386D">
        <w:rPr>
          <w:kern w:val="0"/>
          <w:sz w:val="28"/>
          <w:szCs w:val="28"/>
        </w:rPr>
        <w:t xml:space="preserve"> район</w:t>
      </w:r>
      <w:r w:rsidRPr="001F386D">
        <w:rPr>
          <w:kern w:val="0"/>
          <w:sz w:val="28"/>
          <w:szCs w:val="28"/>
          <w:lang w:eastAsia="ru-RU"/>
        </w:rPr>
        <w:t>.</w:t>
      </w:r>
    </w:p>
    <w:p w:rsidR="00BA65A9" w:rsidRDefault="00BA65A9" w:rsidP="0081350A">
      <w:pPr>
        <w:ind w:firstLine="851"/>
        <w:jc w:val="both"/>
        <w:rPr>
          <w:b/>
          <w:bCs/>
          <w:sz w:val="28"/>
          <w:szCs w:val="28"/>
        </w:rPr>
      </w:pPr>
    </w:p>
    <w:p w:rsidR="00BA65A9" w:rsidRDefault="00BA65A9" w:rsidP="0081350A">
      <w:pPr>
        <w:ind w:firstLine="851"/>
        <w:jc w:val="both"/>
        <w:rPr>
          <w:b/>
          <w:bCs/>
          <w:sz w:val="28"/>
          <w:szCs w:val="28"/>
        </w:rPr>
      </w:pPr>
      <w:r>
        <w:rPr>
          <w:b/>
          <w:bCs/>
          <w:sz w:val="28"/>
          <w:szCs w:val="28"/>
        </w:rPr>
        <w:t>Статья 73. Управление муниципальным долгом</w:t>
      </w:r>
    </w:p>
    <w:p w:rsidR="00BA65A9" w:rsidRPr="00AB378E" w:rsidRDefault="00BA65A9"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BA65A9" w:rsidRPr="00AB378E" w:rsidRDefault="00BA65A9"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BA65A9" w:rsidRPr="00C53985" w:rsidRDefault="00BA65A9" w:rsidP="00D34392">
      <w:pPr>
        <w:widowControl/>
        <w:suppressAutoHyphens w:val="0"/>
        <w:autoSpaceDE w:val="0"/>
        <w:autoSpaceDN w:val="0"/>
        <w:adjustRightInd w:val="0"/>
        <w:ind w:firstLine="851"/>
        <w:jc w:val="both"/>
        <w:rPr>
          <w:kern w:val="0"/>
          <w:sz w:val="28"/>
          <w:szCs w:val="28"/>
        </w:rPr>
      </w:pPr>
      <w:proofErr w:type="gramStart"/>
      <w:r w:rsidRPr="00C53985">
        <w:rPr>
          <w:kern w:val="0"/>
          <w:sz w:val="28"/>
          <w:szCs w:val="28"/>
        </w:rPr>
        <w:t xml:space="preserve">Если при исполнении местного бюджета нарушаются предельные значения, указанные в </w:t>
      </w:r>
      <w:hyperlink r:id="rId32" w:history="1">
        <w:r w:rsidRPr="00C53985">
          <w:rPr>
            <w:kern w:val="0"/>
            <w:sz w:val="28"/>
            <w:szCs w:val="28"/>
          </w:rPr>
          <w:t>статьях 107</w:t>
        </w:r>
      </w:hyperlink>
      <w:r w:rsidRPr="00C53985">
        <w:rPr>
          <w:kern w:val="0"/>
          <w:sz w:val="28"/>
          <w:szCs w:val="28"/>
        </w:rPr>
        <w:t xml:space="preserve"> и </w:t>
      </w:r>
      <w:hyperlink r:id="rId33" w:history="1">
        <w:r w:rsidRPr="00C53985">
          <w:rPr>
            <w:kern w:val="0"/>
            <w:sz w:val="28"/>
            <w:szCs w:val="28"/>
          </w:rPr>
          <w:t>111</w:t>
        </w:r>
      </w:hyperlink>
      <w:r w:rsidRPr="00C53985">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BA65A9" w:rsidRPr="00AB378E" w:rsidRDefault="00BA65A9"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A65A9" w:rsidRPr="00C53985" w:rsidRDefault="00BA65A9" w:rsidP="00D34392">
      <w:pPr>
        <w:widowControl/>
        <w:suppressAutoHyphens w:val="0"/>
        <w:autoSpaceDE w:val="0"/>
        <w:autoSpaceDN w:val="0"/>
        <w:adjustRightInd w:val="0"/>
        <w:ind w:firstLine="851"/>
        <w:jc w:val="both"/>
        <w:rPr>
          <w:kern w:val="0"/>
          <w:sz w:val="28"/>
          <w:szCs w:val="28"/>
        </w:rPr>
      </w:pPr>
      <w:r w:rsidRPr="00C53985">
        <w:rPr>
          <w:kern w:val="0"/>
          <w:sz w:val="28"/>
          <w:szCs w:val="28"/>
        </w:rPr>
        <w:lastRenderedPageBreak/>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BA65A9" w:rsidRDefault="00BA65A9" w:rsidP="0081350A">
      <w:pPr>
        <w:pStyle w:val="22"/>
        <w:tabs>
          <w:tab w:val="left" w:pos="142"/>
        </w:tabs>
        <w:spacing w:before="0" w:after="0"/>
        <w:ind w:firstLine="851"/>
      </w:pPr>
    </w:p>
    <w:p w:rsidR="00BA65A9" w:rsidRDefault="00BA65A9"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BA65A9" w:rsidRDefault="00BA65A9" w:rsidP="0081350A">
      <w:pPr>
        <w:tabs>
          <w:tab w:val="left" w:pos="142"/>
        </w:tabs>
        <w:ind w:firstLine="851"/>
        <w:jc w:val="center"/>
        <w:rPr>
          <w:caps/>
          <w:sz w:val="28"/>
        </w:rPr>
      </w:pP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BA65A9" w:rsidRDefault="00BA65A9"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A65A9" w:rsidRDefault="00BA65A9" w:rsidP="0081350A">
      <w:pPr>
        <w:pStyle w:val="ConsNormal"/>
        <w:tabs>
          <w:tab w:val="left" w:pos="142"/>
        </w:tabs>
        <w:ind w:firstLine="851"/>
        <w:jc w:val="both"/>
        <w:rPr>
          <w:rFonts w:ascii="Times New Roman" w:hAnsi="Times New Roman"/>
          <w:sz w:val="28"/>
        </w:rPr>
      </w:pPr>
    </w:p>
    <w:p w:rsidR="00253543" w:rsidRDefault="00253543" w:rsidP="0081350A">
      <w:pPr>
        <w:pStyle w:val="ConsNormal"/>
        <w:tabs>
          <w:tab w:val="left" w:pos="142"/>
        </w:tabs>
        <w:ind w:firstLine="851"/>
        <w:jc w:val="both"/>
        <w:rPr>
          <w:rFonts w:ascii="Times New Roman" w:hAnsi="Times New Roman"/>
          <w:sz w:val="28"/>
        </w:rPr>
      </w:pP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75.</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BA65A9" w:rsidRDefault="00BA65A9"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BA65A9" w:rsidRDefault="00BA65A9" w:rsidP="0081350A">
      <w:pPr>
        <w:pStyle w:val="ConsNonformat"/>
        <w:tabs>
          <w:tab w:val="left" w:pos="142"/>
        </w:tabs>
        <w:ind w:firstLine="851"/>
        <w:rPr>
          <w:rFonts w:ascii="Times New Roman" w:hAnsi="Times New Roman"/>
          <w:sz w:val="28"/>
        </w:rPr>
      </w:pPr>
    </w:p>
    <w:p w:rsidR="00BA65A9" w:rsidRDefault="00BA65A9" w:rsidP="0081350A">
      <w:pPr>
        <w:pStyle w:val="22"/>
        <w:tabs>
          <w:tab w:val="left" w:pos="142"/>
        </w:tabs>
        <w:spacing w:before="0" w:after="0"/>
        <w:ind w:firstLine="851"/>
        <w:rPr>
          <w:b/>
        </w:rPr>
      </w:pPr>
      <w:r>
        <w:rPr>
          <w:b/>
        </w:rPr>
        <w:t>Статья 76.</w:t>
      </w:r>
      <w:r>
        <w:t xml:space="preserve"> </w:t>
      </w:r>
      <w:r>
        <w:rPr>
          <w:b/>
        </w:rPr>
        <w:t>Ответственность органов местного самоуправления и должностных лиц местного самоуправления поселения перед государством</w:t>
      </w:r>
    </w:p>
    <w:p w:rsidR="00BA65A9" w:rsidRDefault="00BA65A9"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A65A9" w:rsidRDefault="00BA65A9"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p>
    <w:p w:rsidR="00BA65A9" w:rsidRDefault="00BA65A9" w:rsidP="0081350A">
      <w:pPr>
        <w:ind w:firstLine="900"/>
        <w:jc w:val="both"/>
        <w:rPr>
          <w:b/>
          <w:sz w:val="28"/>
          <w:szCs w:val="28"/>
        </w:rPr>
      </w:pPr>
    </w:p>
    <w:p w:rsidR="00BA65A9" w:rsidRDefault="00BA65A9" w:rsidP="0081350A">
      <w:pPr>
        <w:ind w:firstLine="900"/>
        <w:jc w:val="both"/>
        <w:rPr>
          <w:b/>
          <w:sz w:val="28"/>
          <w:szCs w:val="28"/>
        </w:rPr>
      </w:pPr>
      <w:r>
        <w:rPr>
          <w:b/>
          <w:sz w:val="28"/>
          <w:szCs w:val="28"/>
        </w:rPr>
        <w:t>Статья 77. Удаление главы поселения в отставку</w:t>
      </w:r>
    </w:p>
    <w:p w:rsidR="00BA65A9" w:rsidRDefault="00BA65A9"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A65A9" w:rsidRDefault="00BA65A9" w:rsidP="0081350A">
      <w:pPr>
        <w:ind w:firstLine="900"/>
        <w:jc w:val="both"/>
        <w:rPr>
          <w:sz w:val="28"/>
          <w:szCs w:val="28"/>
        </w:rPr>
      </w:pPr>
      <w:r>
        <w:rPr>
          <w:sz w:val="28"/>
          <w:szCs w:val="28"/>
        </w:rPr>
        <w:t>2. Основаниями для удаления главы поселения в отставку являются:</w:t>
      </w:r>
    </w:p>
    <w:p w:rsidR="00BA65A9" w:rsidRDefault="00BA65A9" w:rsidP="0081350A">
      <w:pPr>
        <w:ind w:firstLine="900"/>
        <w:jc w:val="both"/>
        <w:rPr>
          <w:sz w:val="28"/>
          <w:szCs w:val="28"/>
        </w:rPr>
      </w:pPr>
      <w:r>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w:t>
      </w:r>
      <w:r>
        <w:rPr>
          <w:sz w:val="28"/>
          <w:szCs w:val="28"/>
        </w:rPr>
        <w:lastRenderedPageBreak/>
        <w:t>1 статьи 75 Федерального закона от 06.10.2003 № 131-ФЗ «Об общих принципах организации местного самоуправления в Российской Федерации»;</w:t>
      </w:r>
    </w:p>
    <w:p w:rsidR="00BA65A9" w:rsidRDefault="00BA65A9"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BA65A9" w:rsidRPr="002F3F83" w:rsidRDefault="00BA65A9"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BA65A9" w:rsidRDefault="00BA65A9" w:rsidP="00283BBB">
      <w:pPr>
        <w:widowControl/>
        <w:suppressAutoHyphens w:val="0"/>
        <w:autoSpaceDE w:val="0"/>
        <w:autoSpaceDN w:val="0"/>
        <w:adjustRightInd w:val="0"/>
        <w:ind w:firstLine="851"/>
        <w:jc w:val="both"/>
        <w:rPr>
          <w:bCs/>
          <w:iCs/>
          <w:sz w:val="28"/>
          <w:szCs w:val="28"/>
        </w:rPr>
      </w:pPr>
      <w:proofErr w:type="gramStart"/>
      <w:r w:rsidRPr="002D2C00">
        <w:rPr>
          <w:sz w:val="28"/>
          <w:szCs w:val="28"/>
        </w:rPr>
        <w:t xml:space="preserve">4) несоблюдение ограничений, запретов, неисполнение обязанностей, которые установлены Федеральным </w:t>
      </w:r>
      <w:hyperlink r:id="rId34" w:history="1">
        <w:r w:rsidRPr="002D2C00">
          <w:rPr>
            <w:sz w:val="28"/>
            <w:szCs w:val="28"/>
          </w:rPr>
          <w:t>законом</w:t>
        </w:r>
      </w:hyperlink>
      <w:r w:rsidRPr="002D2C00">
        <w:rPr>
          <w:sz w:val="28"/>
          <w:szCs w:val="28"/>
        </w:rPr>
        <w:t xml:space="preserve"> от </w:t>
      </w:r>
      <w:r w:rsidRPr="002D2C00">
        <w:rPr>
          <w:bCs/>
          <w:iCs/>
          <w:sz w:val="28"/>
          <w:szCs w:val="28"/>
        </w:rPr>
        <w:t>25.12.2008 № 273-ФЗ «О противодействии коррупции»</w:t>
      </w:r>
      <w:r w:rsidRPr="002D2C00">
        <w:rPr>
          <w:sz w:val="28"/>
          <w:szCs w:val="28"/>
        </w:rPr>
        <w:t xml:space="preserve">, Федеральным </w:t>
      </w:r>
      <w:hyperlink r:id="rId35" w:history="1">
        <w:r w:rsidRPr="002D2C00">
          <w:rPr>
            <w:sz w:val="28"/>
            <w:szCs w:val="28"/>
          </w:rPr>
          <w:t>законом</w:t>
        </w:r>
      </w:hyperlink>
      <w:r w:rsidRPr="002D2C00">
        <w:rPr>
          <w:sz w:val="28"/>
          <w:szCs w:val="28"/>
        </w:rPr>
        <w:t xml:space="preserve"> от </w:t>
      </w:r>
      <w:r w:rsidRPr="002D2C00">
        <w:rPr>
          <w:bCs/>
          <w:iCs/>
          <w:sz w:val="28"/>
          <w:szCs w:val="28"/>
        </w:rPr>
        <w:t>03.12.2012 № 230-ФЗ «О контроле за соответствием расходов лиц, замещающих государственные должности, и иных лиц их доходам»</w:t>
      </w:r>
      <w:r w:rsidRPr="002D2C00">
        <w:rPr>
          <w:sz w:val="28"/>
          <w:szCs w:val="28"/>
        </w:rPr>
        <w:t xml:space="preserve">, Федеральным </w:t>
      </w:r>
      <w:hyperlink r:id="rId36" w:history="1">
        <w:r w:rsidRPr="002D2C00">
          <w:rPr>
            <w:sz w:val="28"/>
            <w:szCs w:val="28"/>
          </w:rPr>
          <w:t>законом</w:t>
        </w:r>
      </w:hyperlink>
      <w:r w:rsidRPr="002D2C00">
        <w:rPr>
          <w:sz w:val="28"/>
          <w:szCs w:val="28"/>
        </w:rPr>
        <w:t xml:space="preserve"> от </w:t>
      </w:r>
      <w:r w:rsidRPr="002D2C00">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2D2C00">
        <w:rPr>
          <w:bCs/>
          <w:iCs/>
          <w:sz w:val="28"/>
          <w:szCs w:val="28"/>
        </w:rPr>
        <w:t xml:space="preserve"> за пределами территории Российской Федерации, владеть и (или) пользоваться иностранными финансовыми инструментами»;</w:t>
      </w:r>
    </w:p>
    <w:p w:rsidR="00BA65A9" w:rsidRPr="008A6D0D" w:rsidRDefault="00BA65A9" w:rsidP="00283BBB">
      <w:pPr>
        <w:widowControl/>
        <w:suppressAutoHyphens w:val="0"/>
        <w:autoSpaceDE w:val="0"/>
        <w:autoSpaceDN w:val="0"/>
        <w:adjustRightInd w:val="0"/>
        <w:ind w:firstLine="851"/>
        <w:jc w:val="both"/>
        <w:rPr>
          <w:bCs/>
          <w:kern w:val="0"/>
          <w:sz w:val="28"/>
          <w:szCs w:val="28"/>
        </w:rPr>
      </w:pPr>
      <w:proofErr w:type="gramStart"/>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bCs/>
          <w:kern w:val="0"/>
          <w:sz w:val="28"/>
          <w:szCs w:val="28"/>
        </w:rPr>
        <w:t xml:space="preserve"> и способствовало возникновению межнациональных (межэтнических) и межконфессиональных конфликтов.</w:t>
      </w:r>
    </w:p>
    <w:p w:rsidR="00BA65A9" w:rsidRDefault="00BA65A9"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A65A9" w:rsidRDefault="00BA65A9"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A65A9" w:rsidRDefault="00BA65A9"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w:t>
      </w:r>
      <w:r>
        <w:rPr>
          <w:sz w:val="28"/>
          <w:szCs w:val="28"/>
        </w:rPr>
        <w:lastRenderedPageBreak/>
        <w:t>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A65A9" w:rsidRDefault="00BA65A9"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A65A9" w:rsidRDefault="00BA65A9"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A65A9" w:rsidRDefault="00BA65A9"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A65A9" w:rsidRDefault="00BA65A9"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BA65A9" w:rsidRDefault="00BA65A9"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BA65A9" w:rsidRDefault="00BA65A9"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A65A9" w:rsidRDefault="00BA65A9"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A65A9" w:rsidRDefault="00BA65A9"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BA65A9" w:rsidRDefault="00BA65A9"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A65A9" w:rsidRDefault="00BA65A9"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w:t>
      </w:r>
      <w:r>
        <w:rPr>
          <w:szCs w:val="28"/>
        </w:rPr>
        <w:lastRenderedPageBreak/>
        <w:t>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A65A9" w:rsidRPr="00C53985" w:rsidRDefault="00BA65A9"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A65A9" w:rsidRDefault="00BA65A9" w:rsidP="0081350A">
      <w:pPr>
        <w:pStyle w:val="22"/>
        <w:tabs>
          <w:tab w:val="left" w:pos="142"/>
        </w:tabs>
        <w:spacing w:before="0" w:after="0"/>
        <w:ind w:firstLine="851"/>
        <w:rPr>
          <w:b/>
        </w:rPr>
      </w:pPr>
    </w:p>
    <w:p w:rsidR="00BA65A9" w:rsidRDefault="00BA65A9"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A65A9" w:rsidRDefault="00BA65A9"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A65A9" w:rsidRDefault="00BA65A9" w:rsidP="0081350A">
      <w:pPr>
        <w:tabs>
          <w:tab w:val="left" w:pos="142"/>
        </w:tabs>
        <w:ind w:firstLine="851"/>
        <w:jc w:val="center"/>
        <w:rPr>
          <w:b/>
          <w:sz w:val="28"/>
        </w:rPr>
      </w:pPr>
    </w:p>
    <w:p w:rsidR="00BA65A9" w:rsidRDefault="00BA65A9" w:rsidP="0081350A">
      <w:pPr>
        <w:pStyle w:val="a5"/>
        <w:tabs>
          <w:tab w:val="left" w:pos="142"/>
        </w:tabs>
        <w:spacing w:after="0"/>
        <w:ind w:firstLine="851"/>
        <w:jc w:val="both"/>
        <w:rPr>
          <w:b/>
          <w:sz w:val="28"/>
        </w:rPr>
      </w:pPr>
      <w:r>
        <w:rPr>
          <w:b/>
          <w:sz w:val="28"/>
        </w:rPr>
        <w:t xml:space="preserve">Статья 79. </w:t>
      </w:r>
      <w:proofErr w:type="gramStart"/>
      <w:r>
        <w:rPr>
          <w:b/>
          <w:sz w:val="28"/>
        </w:rPr>
        <w:t>Контроль за</w:t>
      </w:r>
      <w:proofErr w:type="gramEnd"/>
      <w:r>
        <w:rPr>
          <w:b/>
          <w:sz w:val="28"/>
        </w:rPr>
        <w:t xml:space="preserve"> деятельностью органов местного самоуправления и должностных лиц местного самоуправления</w:t>
      </w:r>
    </w:p>
    <w:p w:rsidR="00BA65A9" w:rsidRDefault="00BA65A9"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A65A9" w:rsidRDefault="00BA65A9" w:rsidP="0081350A">
      <w:pPr>
        <w:pStyle w:val="ConsNormal"/>
        <w:tabs>
          <w:tab w:val="left" w:pos="142"/>
        </w:tabs>
        <w:ind w:firstLine="851"/>
        <w:jc w:val="center"/>
        <w:rPr>
          <w:rFonts w:ascii="Times New Roman" w:hAnsi="Times New Roman"/>
          <w:b/>
          <w:caps/>
          <w:sz w:val="28"/>
        </w:rPr>
      </w:pPr>
    </w:p>
    <w:p w:rsidR="00BA65A9" w:rsidRDefault="00BA65A9"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BA65A9" w:rsidRDefault="00BA65A9" w:rsidP="0081350A">
      <w:pPr>
        <w:pStyle w:val="ConsNormal"/>
        <w:tabs>
          <w:tab w:val="left" w:pos="142"/>
        </w:tabs>
        <w:ind w:firstLine="851"/>
        <w:jc w:val="both"/>
        <w:rPr>
          <w:rFonts w:ascii="Times New Roman" w:hAnsi="Times New Roman"/>
          <w:caps/>
          <w:sz w:val="28"/>
        </w:rPr>
      </w:pPr>
    </w:p>
    <w:p w:rsidR="00BA65A9" w:rsidRDefault="00BA65A9" w:rsidP="0081350A">
      <w:pPr>
        <w:tabs>
          <w:tab w:val="left" w:pos="142"/>
        </w:tabs>
        <w:ind w:firstLine="851"/>
        <w:rPr>
          <w:b/>
          <w:sz w:val="28"/>
        </w:rPr>
      </w:pPr>
      <w:r w:rsidRPr="000309D5">
        <w:rPr>
          <w:b/>
          <w:sz w:val="28"/>
        </w:rPr>
        <w:t xml:space="preserve">Статья 80. </w:t>
      </w:r>
      <w:r w:rsidRPr="000309D5">
        <w:rPr>
          <w:b/>
          <w:sz w:val="28"/>
          <w:szCs w:val="28"/>
        </w:rPr>
        <w:t>Вступление в силу устава поселения</w:t>
      </w:r>
    </w:p>
    <w:p w:rsidR="00BA65A9" w:rsidRPr="002B4A3E" w:rsidRDefault="00BA65A9" w:rsidP="00574A64">
      <w:pPr>
        <w:suppressAutoHyphens w:val="0"/>
        <w:ind w:firstLine="851"/>
        <w:jc w:val="both"/>
        <w:rPr>
          <w:strike/>
          <w:sz w:val="28"/>
          <w:szCs w:val="28"/>
        </w:rPr>
      </w:pPr>
      <w:r w:rsidRPr="008A6D0D">
        <w:rPr>
          <w:sz w:val="28"/>
          <w:szCs w:val="28"/>
        </w:rPr>
        <w:t xml:space="preserve">Устав поселения </w:t>
      </w:r>
      <w:r w:rsidRPr="000309D5">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A65A9" w:rsidRDefault="00BA65A9" w:rsidP="0081350A">
      <w:pPr>
        <w:tabs>
          <w:tab w:val="left" w:pos="142"/>
        </w:tabs>
        <w:ind w:firstLine="851"/>
        <w:jc w:val="both"/>
        <w:rPr>
          <w:b/>
          <w:sz w:val="28"/>
        </w:rPr>
      </w:pPr>
    </w:p>
    <w:p w:rsidR="00BA65A9" w:rsidRDefault="00BA65A9"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BA65A9" w:rsidRDefault="00BA65A9"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BA65A9" w:rsidSect="002F13D4">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4A" w:rsidRDefault="004A354A" w:rsidP="002F13D4">
      <w:r>
        <w:separator/>
      </w:r>
    </w:p>
  </w:endnote>
  <w:endnote w:type="continuationSeparator" w:id="0">
    <w:p w:rsidR="004A354A" w:rsidRDefault="004A354A"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4A" w:rsidRDefault="004A354A" w:rsidP="002F13D4">
      <w:r>
        <w:separator/>
      </w:r>
    </w:p>
  </w:footnote>
  <w:footnote w:type="continuationSeparator" w:id="0">
    <w:p w:rsidR="004A354A" w:rsidRDefault="004A354A"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6ED" w:rsidRDefault="007A16ED">
    <w:pPr>
      <w:pStyle w:val="af2"/>
      <w:jc w:val="center"/>
    </w:pPr>
    <w:r>
      <w:fldChar w:fldCharType="begin"/>
    </w:r>
    <w:r>
      <w:instrText>PAGE   \* MERGEFORMAT</w:instrText>
    </w:r>
    <w:r>
      <w:fldChar w:fldCharType="separate"/>
    </w:r>
    <w:r w:rsidR="00EE214D">
      <w:rPr>
        <w:noProof/>
      </w:rPr>
      <w:t>72</w:t>
    </w:r>
    <w:r>
      <w:rPr>
        <w:noProof/>
      </w:rPr>
      <w:fldChar w:fldCharType="end"/>
    </w:r>
  </w:p>
  <w:p w:rsidR="007A16ED" w:rsidRDefault="007A16E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3144"/>
    <w:rsid w:val="0000434F"/>
    <w:rsid w:val="00004947"/>
    <w:rsid w:val="00010DDE"/>
    <w:rsid w:val="000111DE"/>
    <w:rsid w:val="000112EB"/>
    <w:rsid w:val="00011AA4"/>
    <w:rsid w:val="0001590E"/>
    <w:rsid w:val="00020872"/>
    <w:rsid w:val="00022709"/>
    <w:rsid w:val="00022DAB"/>
    <w:rsid w:val="00025581"/>
    <w:rsid w:val="0002597E"/>
    <w:rsid w:val="00026181"/>
    <w:rsid w:val="000275B7"/>
    <w:rsid w:val="00027A78"/>
    <w:rsid w:val="00030334"/>
    <w:rsid w:val="000309D5"/>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8C6"/>
    <w:rsid w:val="00070A14"/>
    <w:rsid w:val="00070BC6"/>
    <w:rsid w:val="00071660"/>
    <w:rsid w:val="000730F8"/>
    <w:rsid w:val="00073E49"/>
    <w:rsid w:val="00084529"/>
    <w:rsid w:val="000848B8"/>
    <w:rsid w:val="00086CCD"/>
    <w:rsid w:val="00087419"/>
    <w:rsid w:val="00090829"/>
    <w:rsid w:val="00091353"/>
    <w:rsid w:val="0009301C"/>
    <w:rsid w:val="00094BC3"/>
    <w:rsid w:val="0009600D"/>
    <w:rsid w:val="00097C0E"/>
    <w:rsid w:val="000A275D"/>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5A32"/>
    <w:rsid w:val="00137458"/>
    <w:rsid w:val="00141287"/>
    <w:rsid w:val="001412BF"/>
    <w:rsid w:val="0014207E"/>
    <w:rsid w:val="00144650"/>
    <w:rsid w:val="00153B3A"/>
    <w:rsid w:val="001618D9"/>
    <w:rsid w:val="001658A4"/>
    <w:rsid w:val="00171C33"/>
    <w:rsid w:val="001733F7"/>
    <w:rsid w:val="00180E3D"/>
    <w:rsid w:val="0018636B"/>
    <w:rsid w:val="001905BC"/>
    <w:rsid w:val="001910A5"/>
    <w:rsid w:val="00192031"/>
    <w:rsid w:val="0019268A"/>
    <w:rsid w:val="00194E8A"/>
    <w:rsid w:val="001955B2"/>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06DCD"/>
    <w:rsid w:val="00210BFA"/>
    <w:rsid w:val="00220C30"/>
    <w:rsid w:val="0022451E"/>
    <w:rsid w:val="00230762"/>
    <w:rsid w:val="00233FA7"/>
    <w:rsid w:val="00236A5C"/>
    <w:rsid w:val="00236F85"/>
    <w:rsid w:val="00237CB9"/>
    <w:rsid w:val="002421C5"/>
    <w:rsid w:val="00242C4C"/>
    <w:rsid w:val="00243961"/>
    <w:rsid w:val="0024590F"/>
    <w:rsid w:val="00247935"/>
    <w:rsid w:val="00247E36"/>
    <w:rsid w:val="00250586"/>
    <w:rsid w:val="0025198E"/>
    <w:rsid w:val="00253543"/>
    <w:rsid w:val="00253859"/>
    <w:rsid w:val="0025700C"/>
    <w:rsid w:val="00257C26"/>
    <w:rsid w:val="002624C5"/>
    <w:rsid w:val="002641B9"/>
    <w:rsid w:val="00271CE7"/>
    <w:rsid w:val="002739DE"/>
    <w:rsid w:val="00276ACD"/>
    <w:rsid w:val="002809B8"/>
    <w:rsid w:val="0028180F"/>
    <w:rsid w:val="002820A2"/>
    <w:rsid w:val="00283BBB"/>
    <w:rsid w:val="00286E4A"/>
    <w:rsid w:val="002878CC"/>
    <w:rsid w:val="00287BEE"/>
    <w:rsid w:val="00292660"/>
    <w:rsid w:val="002968F8"/>
    <w:rsid w:val="002A2D9F"/>
    <w:rsid w:val="002A2DB7"/>
    <w:rsid w:val="002A740D"/>
    <w:rsid w:val="002B21FB"/>
    <w:rsid w:val="002B26BF"/>
    <w:rsid w:val="002B4A3E"/>
    <w:rsid w:val="002C01BD"/>
    <w:rsid w:val="002C0D3C"/>
    <w:rsid w:val="002C76F7"/>
    <w:rsid w:val="002D0332"/>
    <w:rsid w:val="002D1102"/>
    <w:rsid w:val="002D13C6"/>
    <w:rsid w:val="002D2B9A"/>
    <w:rsid w:val="002D2C00"/>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4A0"/>
    <w:rsid w:val="003559E5"/>
    <w:rsid w:val="00357037"/>
    <w:rsid w:val="00361A6C"/>
    <w:rsid w:val="0036265D"/>
    <w:rsid w:val="003647B0"/>
    <w:rsid w:val="003657E1"/>
    <w:rsid w:val="00367CBB"/>
    <w:rsid w:val="00373D72"/>
    <w:rsid w:val="00376173"/>
    <w:rsid w:val="003765F0"/>
    <w:rsid w:val="00376D37"/>
    <w:rsid w:val="0038240D"/>
    <w:rsid w:val="003909F6"/>
    <w:rsid w:val="00391D2B"/>
    <w:rsid w:val="0039287C"/>
    <w:rsid w:val="003939CB"/>
    <w:rsid w:val="003A191E"/>
    <w:rsid w:val="003A19B7"/>
    <w:rsid w:val="003A29FD"/>
    <w:rsid w:val="003A3296"/>
    <w:rsid w:val="003A39DA"/>
    <w:rsid w:val="003A7CBD"/>
    <w:rsid w:val="003B0F16"/>
    <w:rsid w:val="003B1896"/>
    <w:rsid w:val="003B300A"/>
    <w:rsid w:val="003B5BD4"/>
    <w:rsid w:val="003C0A98"/>
    <w:rsid w:val="003C0B8B"/>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3F62"/>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4D15"/>
    <w:rsid w:val="00486D5B"/>
    <w:rsid w:val="004907BA"/>
    <w:rsid w:val="00492931"/>
    <w:rsid w:val="00493892"/>
    <w:rsid w:val="004938F2"/>
    <w:rsid w:val="004950B1"/>
    <w:rsid w:val="004952AF"/>
    <w:rsid w:val="004A05BA"/>
    <w:rsid w:val="004A0836"/>
    <w:rsid w:val="004A2CFA"/>
    <w:rsid w:val="004A354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3028"/>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28D"/>
    <w:rsid w:val="005B2D9F"/>
    <w:rsid w:val="005B5496"/>
    <w:rsid w:val="005C222C"/>
    <w:rsid w:val="005D289A"/>
    <w:rsid w:val="005D40E2"/>
    <w:rsid w:val="005E18B5"/>
    <w:rsid w:val="005E20E9"/>
    <w:rsid w:val="005E2A04"/>
    <w:rsid w:val="005F285D"/>
    <w:rsid w:val="005F2D15"/>
    <w:rsid w:val="005F4AA4"/>
    <w:rsid w:val="005F4AFD"/>
    <w:rsid w:val="005F72AB"/>
    <w:rsid w:val="005F7AF6"/>
    <w:rsid w:val="00600CBD"/>
    <w:rsid w:val="00600E2D"/>
    <w:rsid w:val="00602E83"/>
    <w:rsid w:val="00607D89"/>
    <w:rsid w:val="00610AD2"/>
    <w:rsid w:val="0061108B"/>
    <w:rsid w:val="00611F0B"/>
    <w:rsid w:val="006135AD"/>
    <w:rsid w:val="006135F7"/>
    <w:rsid w:val="00615838"/>
    <w:rsid w:val="006179CF"/>
    <w:rsid w:val="00620156"/>
    <w:rsid w:val="006204B2"/>
    <w:rsid w:val="006205CF"/>
    <w:rsid w:val="00622B16"/>
    <w:rsid w:val="00627FB2"/>
    <w:rsid w:val="00630A3D"/>
    <w:rsid w:val="006316D3"/>
    <w:rsid w:val="006316D6"/>
    <w:rsid w:val="00632189"/>
    <w:rsid w:val="0063233B"/>
    <w:rsid w:val="006330E8"/>
    <w:rsid w:val="006375C2"/>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2F1B"/>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028"/>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1680"/>
    <w:rsid w:val="00742DC5"/>
    <w:rsid w:val="00746EB5"/>
    <w:rsid w:val="0074751A"/>
    <w:rsid w:val="0075758A"/>
    <w:rsid w:val="007625C4"/>
    <w:rsid w:val="00764879"/>
    <w:rsid w:val="00764BF1"/>
    <w:rsid w:val="00766F82"/>
    <w:rsid w:val="007676FC"/>
    <w:rsid w:val="0077596A"/>
    <w:rsid w:val="00775F12"/>
    <w:rsid w:val="0077677B"/>
    <w:rsid w:val="007820D7"/>
    <w:rsid w:val="0078386D"/>
    <w:rsid w:val="00785C69"/>
    <w:rsid w:val="00793862"/>
    <w:rsid w:val="00797EC6"/>
    <w:rsid w:val="007A16ED"/>
    <w:rsid w:val="007A7678"/>
    <w:rsid w:val="007B1D68"/>
    <w:rsid w:val="007B2713"/>
    <w:rsid w:val="007B6A6C"/>
    <w:rsid w:val="007C0F95"/>
    <w:rsid w:val="007C4EE8"/>
    <w:rsid w:val="007C5308"/>
    <w:rsid w:val="007C5C89"/>
    <w:rsid w:val="007D07F2"/>
    <w:rsid w:val="007D0CAE"/>
    <w:rsid w:val="007D10A2"/>
    <w:rsid w:val="007D2E90"/>
    <w:rsid w:val="007D4D60"/>
    <w:rsid w:val="007D5E7C"/>
    <w:rsid w:val="007D743C"/>
    <w:rsid w:val="007E1CBC"/>
    <w:rsid w:val="007E236C"/>
    <w:rsid w:val="007E578C"/>
    <w:rsid w:val="007E6E4B"/>
    <w:rsid w:val="007E71BD"/>
    <w:rsid w:val="007F163F"/>
    <w:rsid w:val="007F2778"/>
    <w:rsid w:val="007F2C6C"/>
    <w:rsid w:val="007F2FA9"/>
    <w:rsid w:val="007F3707"/>
    <w:rsid w:val="007F56B1"/>
    <w:rsid w:val="007F64D5"/>
    <w:rsid w:val="007F7F8E"/>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2FB3"/>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538B"/>
    <w:rsid w:val="008B645D"/>
    <w:rsid w:val="008B65C8"/>
    <w:rsid w:val="008C1241"/>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07FC2"/>
    <w:rsid w:val="00913E7D"/>
    <w:rsid w:val="00914ECB"/>
    <w:rsid w:val="00914F03"/>
    <w:rsid w:val="00915014"/>
    <w:rsid w:val="00917AB3"/>
    <w:rsid w:val="00920A5A"/>
    <w:rsid w:val="009216CD"/>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1A7A"/>
    <w:rsid w:val="00962C3B"/>
    <w:rsid w:val="0096355E"/>
    <w:rsid w:val="00963A80"/>
    <w:rsid w:val="00964370"/>
    <w:rsid w:val="00966916"/>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1DE"/>
    <w:rsid w:val="009F2A42"/>
    <w:rsid w:val="009F2C30"/>
    <w:rsid w:val="009F364C"/>
    <w:rsid w:val="009F4F3F"/>
    <w:rsid w:val="00A019B9"/>
    <w:rsid w:val="00A02B78"/>
    <w:rsid w:val="00A0390A"/>
    <w:rsid w:val="00A03B53"/>
    <w:rsid w:val="00A11B28"/>
    <w:rsid w:val="00A12171"/>
    <w:rsid w:val="00A13DAD"/>
    <w:rsid w:val="00A1620C"/>
    <w:rsid w:val="00A25B92"/>
    <w:rsid w:val="00A26D3F"/>
    <w:rsid w:val="00A279E1"/>
    <w:rsid w:val="00A30195"/>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0B5A"/>
    <w:rsid w:val="00A926F1"/>
    <w:rsid w:val="00A9569D"/>
    <w:rsid w:val="00A966DE"/>
    <w:rsid w:val="00A974C7"/>
    <w:rsid w:val="00AA4585"/>
    <w:rsid w:val="00AA7724"/>
    <w:rsid w:val="00AA7CA1"/>
    <w:rsid w:val="00AB0257"/>
    <w:rsid w:val="00AB378E"/>
    <w:rsid w:val="00AB6B40"/>
    <w:rsid w:val="00AC1805"/>
    <w:rsid w:val="00AC1A78"/>
    <w:rsid w:val="00AC1AE5"/>
    <w:rsid w:val="00AC1C1A"/>
    <w:rsid w:val="00AD7482"/>
    <w:rsid w:val="00AD7F0D"/>
    <w:rsid w:val="00AE014B"/>
    <w:rsid w:val="00AE0F31"/>
    <w:rsid w:val="00AE1D9B"/>
    <w:rsid w:val="00AE1F7F"/>
    <w:rsid w:val="00AE254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2C4F"/>
    <w:rsid w:val="00B44CBF"/>
    <w:rsid w:val="00B46238"/>
    <w:rsid w:val="00B46A08"/>
    <w:rsid w:val="00B472D5"/>
    <w:rsid w:val="00B4752E"/>
    <w:rsid w:val="00B50E8B"/>
    <w:rsid w:val="00B50E93"/>
    <w:rsid w:val="00B523C7"/>
    <w:rsid w:val="00B53122"/>
    <w:rsid w:val="00B5338E"/>
    <w:rsid w:val="00B60159"/>
    <w:rsid w:val="00B61D00"/>
    <w:rsid w:val="00B63F8B"/>
    <w:rsid w:val="00B66D62"/>
    <w:rsid w:val="00B67F5C"/>
    <w:rsid w:val="00B73AC7"/>
    <w:rsid w:val="00B757A6"/>
    <w:rsid w:val="00B8046B"/>
    <w:rsid w:val="00B80F91"/>
    <w:rsid w:val="00B81A6B"/>
    <w:rsid w:val="00B834B7"/>
    <w:rsid w:val="00B871DD"/>
    <w:rsid w:val="00B910D6"/>
    <w:rsid w:val="00B92D42"/>
    <w:rsid w:val="00B93190"/>
    <w:rsid w:val="00B93DD6"/>
    <w:rsid w:val="00BA25D2"/>
    <w:rsid w:val="00BA2A23"/>
    <w:rsid w:val="00BA2CD0"/>
    <w:rsid w:val="00BA65A9"/>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4A05"/>
    <w:rsid w:val="00C27EA9"/>
    <w:rsid w:val="00C30DC7"/>
    <w:rsid w:val="00C32F1D"/>
    <w:rsid w:val="00C33D42"/>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0041"/>
    <w:rsid w:val="00C716C7"/>
    <w:rsid w:val="00C71751"/>
    <w:rsid w:val="00C73216"/>
    <w:rsid w:val="00C77F52"/>
    <w:rsid w:val="00C81FFD"/>
    <w:rsid w:val="00C8265F"/>
    <w:rsid w:val="00C827C3"/>
    <w:rsid w:val="00C843C7"/>
    <w:rsid w:val="00C90400"/>
    <w:rsid w:val="00C91397"/>
    <w:rsid w:val="00C92BD2"/>
    <w:rsid w:val="00C93BEE"/>
    <w:rsid w:val="00CA0EBE"/>
    <w:rsid w:val="00CA45AC"/>
    <w:rsid w:val="00CA6E8B"/>
    <w:rsid w:val="00CA775C"/>
    <w:rsid w:val="00CC0F7B"/>
    <w:rsid w:val="00CC4FB3"/>
    <w:rsid w:val="00CD29C4"/>
    <w:rsid w:val="00CD4FF0"/>
    <w:rsid w:val="00CD5008"/>
    <w:rsid w:val="00CE0CEC"/>
    <w:rsid w:val="00CE4878"/>
    <w:rsid w:val="00CE4F04"/>
    <w:rsid w:val="00CE541B"/>
    <w:rsid w:val="00CE6188"/>
    <w:rsid w:val="00CF06F4"/>
    <w:rsid w:val="00CF4536"/>
    <w:rsid w:val="00CF753A"/>
    <w:rsid w:val="00D0302C"/>
    <w:rsid w:val="00D14738"/>
    <w:rsid w:val="00D15528"/>
    <w:rsid w:val="00D15590"/>
    <w:rsid w:val="00D1637B"/>
    <w:rsid w:val="00D23DC0"/>
    <w:rsid w:val="00D25095"/>
    <w:rsid w:val="00D30C40"/>
    <w:rsid w:val="00D3122E"/>
    <w:rsid w:val="00D31311"/>
    <w:rsid w:val="00D34392"/>
    <w:rsid w:val="00D37CE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2656"/>
    <w:rsid w:val="00D73B8F"/>
    <w:rsid w:val="00D74866"/>
    <w:rsid w:val="00D865A1"/>
    <w:rsid w:val="00D91176"/>
    <w:rsid w:val="00D920B8"/>
    <w:rsid w:val="00DA1D05"/>
    <w:rsid w:val="00DA3C2B"/>
    <w:rsid w:val="00DA3EF9"/>
    <w:rsid w:val="00DA5374"/>
    <w:rsid w:val="00DA561A"/>
    <w:rsid w:val="00DA602E"/>
    <w:rsid w:val="00DB27B0"/>
    <w:rsid w:val="00DB34E1"/>
    <w:rsid w:val="00DB6164"/>
    <w:rsid w:val="00DB787D"/>
    <w:rsid w:val="00DC0049"/>
    <w:rsid w:val="00DC1884"/>
    <w:rsid w:val="00DC3C4E"/>
    <w:rsid w:val="00DC4840"/>
    <w:rsid w:val="00DD2DE5"/>
    <w:rsid w:val="00DD3716"/>
    <w:rsid w:val="00DD5FD5"/>
    <w:rsid w:val="00DD605B"/>
    <w:rsid w:val="00DE1717"/>
    <w:rsid w:val="00DE37D0"/>
    <w:rsid w:val="00DE3807"/>
    <w:rsid w:val="00DE610D"/>
    <w:rsid w:val="00DE6D1A"/>
    <w:rsid w:val="00DF0DE6"/>
    <w:rsid w:val="00DF1777"/>
    <w:rsid w:val="00DF2F36"/>
    <w:rsid w:val="00DF4928"/>
    <w:rsid w:val="00DF6038"/>
    <w:rsid w:val="00DF6330"/>
    <w:rsid w:val="00DF6A2F"/>
    <w:rsid w:val="00DF727E"/>
    <w:rsid w:val="00E000E0"/>
    <w:rsid w:val="00E008F4"/>
    <w:rsid w:val="00E01213"/>
    <w:rsid w:val="00E01438"/>
    <w:rsid w:val="00E07904"/>
    <w:rsid w:val="00E1090D"/>
    <w:rsid w:val="00E137FE"/>
    <w:rsid w:val="00E15B89"/>
    <w:rsid w:val="00E166F0"/>
    <w:rsid w:val="00E2162E"/>
    <w:rsid w:val="00E26372"/>
    <w:rsid w:val="00E27341"/>
    <w:rsid w:val="00E30F73"/>
    <w:rsid w:val="00E31F35"/>
    <w:rsid w:val="00E33208"/>
    <w:rsid w:val="00E34A78"/>
    <w:rsid w:val="00E37E4F"/>
    <w:rsid w:val="00E43C8F"/>
    <w:rsid w:val="00E45042"/>
    <w:rsid w:val="00E47908"/>
    <w:rsid w:val="00E51809"/>
    <w:rsid w:val="00E51B41"/>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4AC"/>
    <w:rsid w:val="00ED7500"/>
    <w:rsid w:val="00EE0323"/>
    <w:rsid w:val="00EE194F"/>
    <w:rsid w:val="00EE20AD"/>
    <w:rsid w:val="00EE214D"/>
    <w:rsid w:val="00EE31C8"/>
    <w:rsid w:val="00EE335F"/>
    <w:rsid w:val="00EE3EC4"/>
    <w:rsid w:val="00EE64CC"/>
    <w:rsid w:val="00EE6D1F"/>
    <w:rsid w:val="00EE76B3"/>
    <w:rsid w:val="00EF13F5"/>
    <w:rsid w:val="00EF3482"/>
    <w:rsid w:val="00EF5328"/>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37C"/>
    <w:rsid w:val="00F46999"/>
    <w:rsid w:val="00F555C3"/>
    <w:rsid w:val="00F61263"/>
    <w:rsid w:val="00F63C37"/>
    <w:rsid w:val="00F65F44"/>
    <w:rsid w:val="00F701AF"/>
    <w:rsid w:val="00F7428D"/>
    <w:rsid w:val="00F744EF"/>
    <w:rsid w:val="00F744F6"/>
    <w:rsid w:val="00F75BCF"/>
    <w:rsid w:val="00F75E8E"/>
    <w:rsid w:val="00F7735B"/>
    <w:rsid w:val="00F77E30"/>
    <w:rsid w:val="00F81CDD"/>
    <w:rsid w:val="00F8290A"/>
    <w:rsid w:val="00F9051B"/>
    <w:rsid w:val="00F90835"/>
    <w:rsid w:val="00F90B01"/>
    <w:rsid w:val="00F90F93"/>
    <w:rsid w:val="00F91510"/>
    <w:rsid w:val="00F93BE2"/>
    <w:rsid w:val="00F954BC"/>
    <w:rsid w:val="00F96E17"/>
    <w:rsid w:val="00FA26A3"/>
    <w:rsid w:val="00FA2E38"/>
    <w:rsid w:val="00FA53D6"/>
    <w:rsid w:val="00FA6428"/>
    <w:rsid w:val="00FA665B"/>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17B8"/>
    <w:rPr>
      <w:rFonts w:ascii="Arial" w:eastAsia="Times New Roman" w:hAnsi="Arial" w:cs="Times New Roman"/>
      <w:b/>
      <w:kern w:val="1"/>
      <w:sz w:val="24"/>
      <w:szCs w:val="24"/>
    </w:rPr>
  </w:style>
  <w:style w:type="character" w:customStyle="1" w:styleId="20">
    <w:name w:val="Заголовок 2 Знак"/>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link w:val="5"/>
    <w:uiPriority w:val="99"/>
    <w:locked/>
    <w:rsid w:val="009917B8"/>
    <w:rPr>
      <w:rFonts w:ascii="Times New Roman" w:hAnsi="Times New Roman" w:cs="Times New Roman"/>
      <w:b/>
      <w:kern w:val="1"/>
      <w:sz w:val="24"/>
      <w:szCs w:val="24"/>
    </w:rPr>
  </w:style>
  <w:style w:type="character" w:customStyle="1" w:styleId="60">
    <w:name w:val="Заголовок 6 Знак"/>
    <w:link w:val="6"/>
    <w:uiPriority w:val="99"/>
    <w:locked/>
    <w:rsid w:val="009917B8"/>
    <w:rPr>
      <w:rFonts w:ascii="Times New Roman" w:hAnsi="Times New Roman" w:cs="Times New Roman"/>
      <w:b/>
      <w:kern w:val="1"/>
      <w:sz w:val="24"/>
      <w:szCs w:val="24"/>
    </w:rPr>
  </w:style>
  <w:style w:type="character" w:customStyle="1" w:styleId="70">
    <w:name w:val="Заголовок 7 Знак"/>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12">
    <w:name w:val="Заголовок1"/>
    <w:basedOn w:val="a"/>
    <w:next w:val="a5"/>
    <w:uiPriority w:val="99"/>
    <w:rsid w:val="009917B8"/>
    <w:pPr>
      <w:keepNext/>
      <w:spacing w:before="240" w:after="120"/>
    </w:pPr>
    <w:rPr>
      <w:rFonts w:ascii="Arial" w:hAnsi="Arial" w:cs="Tahoma"/>
      <w:sz w:val="28"/>
      <w:szCs w:val="28"/>
    </w:rPr>
  </w:style>
  <w:style w:type="paragraph" w:styleId="a5">
    <w:name w:val="Body Text"/>
    <w:basedOn w:val="a"/>
    <w:link w:val="a6"/>
    <w:uiPriority w:val="99"/>
    <w:rsid w:val="009917B8"/>
    <w:pPr>
      <w:spacing w:after="120"/>
    </w:pPr>
  </w:style>
  <w:style w:type="character" w:customStyle="1" w:styleId="a6">
    <w:name w:val="Основной текст Знак"/>
    <w:link w:val="a5"/>
    <w:uiPriority w:val="99"/>
    <w:locked/>
    <w:rsid w:val="009917B8"/>
    <w:rPr>
      <w:rFonts w:ascii="Times New Roman" w:eastAsia="Times New Roman" w:hAnsi="Times New Roman" w:cs="Times New Roman"/>
      <w:kern w:val="1"/>
      <w:sz w:val="24"/>
      <w:szCs w:val="24"/>
    </w:rPr>
  </w:style>
  <w:style w:type="paragraph" w:styleId="a7">
    <w:name w:val="List"/>
    <w:basedOn w:val="a5"/>
    <w:uiPriority w:val="99"/>
    <w:rsid w:val="009917B8"/>
    <w:rPr>
      <w:rFonts w:cs="Tahoma"/>
    </w:rPr>
  </w:style>
  <w:style w:type="paragraph" w:customStyle="1" w:styleId="13">
    <w:name w:val="Название1"/>
    <w:basedOn w:val="a"/>
    <w:uiPriority w:val="99"/>
    <w:rsid w:val="009917B8"/>
    <w:pPr>
      <w:suppressLineNumbers/>
      <w:spacing w:before="120" w:after="120"/>
    </w:pPr>
    <w:rPr>
      <w:rFonts w:cs="Tahoma"/>
      <w:i/>
      <w:iCs/>
    </w:rPr>
  </w:style>
  <w:style w:type="paragraph" w:customStyle="1" w:styleId="14">
    <w:name w:val="Указатель1"/>
    <w:basedOn w:val="a"/>
    <w:uiPriority w:val="99"/>
    <w:rsid w:val="009917B8"/>
    <w:pPr>
      <w:suppressLineNumbers/>
    </w:pPr>
    <w:rPr>
      <w:rFonts w:cs="Tahoma"/>
    </w:rPr>
  </w:style>
  <w:style w:type="paragraph" w:styleId="a8">
    <w:name w:val="Title"/>
    <w:basedOn w:val="12"/>
    <w:next w:val="a9"/>
    <w:link w:val="aa"/>
    <w:uiPriority w:val="99"/>
    <w:qFormat/>
    <w:rsid w:val="009917B8"/>
  </w:style>
  <w:style w:type="character" w:customStyle="1" w:styleId="aa">
    <w:name w:val="Название Знак"/>
    <w:link w:val="a8"/>
    <w:uiPriority w:val="99"/>
    <w:locked/>
    <w:rsid w:val="009917B8"/>
    <w:rPr>
      <w:rFonts w:ascii="Arial" w:eastAsia="Times New Roman" w:hAnsi="Arial" w:cs="Tahoma"/>
      <w:kern w:val="1"/>
      <w:sz w:val="28"/>
      <w:szCs w:val="28"/>
    </w:rPr>
  </w:style>
  <w:style w:type="paragraph" w:styleId="a9">
    <w:name w:val="Subtitle"/>
    <w:basedOn w:val="12"/>
    <w:next w:val="a5"/>
    <w:link w:val="ab"/>
    <w:uiPriority w:val="99"/>
    <w:qFormat/>
    <w:rsid w:val="009917B8"/>
    <w:pPr>
      <w:jc w:val="center"/>
    </w:pPr>
    <w:rPr>
      <w:i/>
      <w:iCs/>
    </w:rPr>
  </w:style>
  <w:style w:type="character" w:customStyle="1" w:styleId="ab">
    <w:name w:val="Подзаголовок Знак"/>
    <w:link w:val="a9"/>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c">
    <w:name w:val="Body Text Indent"/>
    <w:basedOn w:val="a"/>
    <w:link w:val="ad"/>
    <w:uiPriority w:val="99"/>
    <w:rsid w:val="009917B8"/>
    <w:pPr>
      <w:spacing w:after="120" w:line="480" w:lineRule="auto"/>
    </w:pPr>
  </w:style>
  <w:style w:type="character" w:customStyle="1" w:styleId="ad">
    <w:name w:val="Основной текст с отступом Знак"/>
    <w:link w:val="ac"/>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e">
    <w:name w:val="адресат"/>
    <w:basedOn w:val="a"/>
    <w:next w:val="a"/>
    <w:uiPriority w:val="99"/>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6">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7">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0">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1">
    <w:name w:val="Заголовок таблицы"/>
    <w:basedOn w:val="af0"/>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2">
    <w:name w:val="header"/>
    <w:basedOn w:val="a"/>
    <w:link w:val="af3"/>
    <w:uiPriority w:val="99"/>
    <w:rsid w:val="002F13D4"/>
    <w:pPr>
      <w:tabs>
        <w:tab w:val="center" w:pos="4677"/>
        <w:tab w:val="right" w:pos="9355"/>
      </w:tabs>
    </w:pPr>
  </w:style>
  <w:style w:type="character" w:customStyle="1" w:styleId="af3">
    <w:name w:val="Верхний колонтитул Знак"/>
    <w:link w:val="af2"/>
    <w:uiPriority w:val="99"/>
    <w:locked/>
    <w:rsid w:val="002F13D4"/>
    <w:rPr>
      <w:rFonts w:ascii="Times New Roman" w:eastAsia="Times New Roman" w:hAnsi="Times New Roman" w:cs="Times New Roman"/>
      <w:kern w:val="1"/>
      <w:sz w:val="24"/>
      <w:szCs w:val="24"/>
    </w:rPr>
  </w:style>
  <w:style w:type="paragraph" w:styleId="af4">
    <w:name w:val="footer"/>
    <w:basedOn w:val="a"/>
    <w:link w:val="af5"/>
    <w:uiPriority w:val="99"/>
    <w:rsid w:val="002F13D4"/>
    <w:pPr>
      <w:tabs>
        <w:tab w:val="center" w:pos="4677"/>
        <w:tab w:val="right" w:pos="9355"/>
      </w:tabs>
    </w:pPr>
  </w:style>
  <w:style w:type="character" w:customStyle="1" w:styleId="af5">
    <w:name w:val="Нижний колонтитул Знак"/>
    <w:link w:val="af4"/>
    <w:uiPriority w:val="99"/>
    <w:locked/>
    <w:rsid w:val="002F13D4"/>
    <w:rPr>
      <w:rFonts w:ascii="Times New Roman" w:eastAsia="Times New Roman" w:hAnsi="Times New Roman" w:cs="Times New Roman"/>
      <w:kern w:val="1"/>
      <w:sz w:val="24"/>
      <w:szCs w:val="24"/>
    </w:rPr>
  </w:style>
  <w:style w:type="paragraph" w:styleId="af6">
    <w:name w:val="List Paragraph"/>
    <w:basedOn w:val="a"/>
    <w:uiPriority w:val="99"/>
    <w:qFormat/>
    <w:rsid w:val="00637F1C"/>
    <w:pPr>
      <w:ind w:left="720"/>
      <w:contextualSpacing/>
    </w:pPr>
  </w:style>
  <w:style w:type="paragraph" w:styleId="af7">
    <w:name w:val="Balloon Text"/>
    <w:basedOn w:val="a"/>
    <w:link w:val="af8"/>
    <w:uiPriority w:val="99"/>
    <w:semiHidden/>
    <w:rsid w:val="00E57476"/>
    <w:rPr>
      <w:rFonts w:ascii="Tahoma" w:hAnsi="Tahoma" w:cs="Tahoma"/>
      <w:sz w:val="16"/>
      <w:szCs w:val="16"/>
    </w:rPr>
  </w:style>
  <w:style w:type="character" w:customStyle="1" w:styleId="af8">
    <w:name w:val="Текст выноски Знак"/>
    <w:link w:val="af7"/>
    <w:uiPriority w:val="99"/>
    <w:semiHidden/>
    <w:locked/>
    <w:rsid w:val="00E57476"/>
    <w:rPr>
      <w:rFonts w:ascii="Tahoma" w:eastAsia="Times New Roman" w:hAnsi="Tahoma" w:cs="Tahoma"/>
      <w:kern w:val="1"/>
      <w:sz w:val="16"/>
      <w:szCs w:val="16"/>
    </w:rPr>
  </w:style>
  <w:style w:type="character" w:styleId="af9">
    <w:name w:val="Hyperlink"/>
    <w:uiPriority w:val="99"/>
    <w:semiHidden/>
    <w:rsid w:val="006637AB"/>
    <w:rPr>
      <w:rFonts w:cs="Times New Roman"/>
      <w:color w:val="0000FF"/>
      <w:u w:val="single"/>
    </w:rPr>
  </w:style>
  <w:style w:type="character" w:styleId="afa">
    <w:name w:val="Subtle Emphasis"/>
    <w:uiPriority w:val="99"/>
    <w:qFormat/>
    <w:rsid w:val="00486D5B"/>
    <w:rPr>
      <w:rFonts w:cs="Times New Roman"/>
      <w:i/>
      <w:iCs/>
      <w:color w:val="808080"/>
    </w:rPr>
  </w:style>
  <w:style w:type="character" w:styleId="afb">
    <w:name w:val="Emphasis"/>
    <w:uiPriority w:val="99"/>
    <w:qFormat/>
    <w:rsid w:val="00EC7643"/>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07953">
      <w:marLeft w:val="0"/>
      <w:marRight w:val="0"/>
      <w:marTop w:val="0"/>
      <w:marBottom w:val="0"/>
      <w:divBdr>
        <w:top w:val="none" w:sz="0" w:space="0" w:color="auto"/>
        <w:left w:val="none" w:sz="0" w:space="0" w:color="auto"/>
        <w:bottom w:val="none" w:sz="0" w:space="0" w:color="auto"/>
        <w:right w:val="none" w:sz="0" w:space="0" w:color="auto"/>
      </w:divBdr>
    </w:div>
    <w:div w:id="978807954">
      <w:marLeft w:val="0"/>
      <w:marRight w:val="0"/>
      <w:marTop w:val="0"/>
      <w:marBottom w:val="0"/>
      <w:divBdr>
        <w:top w:val="none" w:sz="0" w:space="0" w:color="auto"/>
        <w:left w:val="none" w:sz="0" w:space="0" w:color="auto"/>
        <w:bottom w:val="none" w:sz="0" w:space="0" w:color="auto"/>
        <w:right w:val="none" w:sz="0" w:space="0" w:color="auto"/>
      </w:divBdr>
    </w:div>
    <w:div w:id="978807955">
      <w:marLeft w:val="0"/>
      <w:marRight w:val="0"/>
      <w:marTop w:val="0"/>
      <w:marBottom w:val="0"/>
      <w:divBdr>
        <w:top w:val="none" w:sz="0" w:space="0" w:color="auto"/>
        <w:left w:val="none" w:sz="0" w:space="0" w:color="auto"/>
        <w:bottom w:val="none" w:sz="0" w:space="0" w:color="auto"/>
        <w:right w:val="none" w:sz="0" w:space="0" w:color="auto"/>
      </w:divBdr>
    </w:div>
    <w:div w:id="978807956">
      <w:marLeft w:val="0"/>
      <w:marRight w:val="0"/>
      <w:marTop w:val="0"/>
      <w:marBottom w:val="0"/>
      <w:divBdr>
        <w:top w:val="none" w:sz="0" w:space="0" w:color="auto"/>
        <w:left w:val="none" w:sz="0" w:space="0" w:color="auto"/>
        <w:bottom w:val="none" w:sz="0" w:space="0" w:color="auto"/>
        <w:right w:val="none" w:sz="0" w:space="0" w:color="auto"/>
      </w:divBdr>
    </w:div>
    <w:div w:id="978807957">
      <w:marLeft w:val="0"/>
      <w:marRight w:val="0"/>
      <w:marTop w:val="0"/>
      <w:marBottom w:val="0"/>
      <w:divBdr>
        <w:top w:val="none" w:sz="0" w:space="0" w:color="auto"/>
        <w:left w:val="none" w:sz="0" w:space="0" w:color="auto"/>
        <w:bottom w:val="none" w:sz="0" w:space="0" w:color="auto"/>
        <w:right w:val="none" w:sz="0" w:space="0" w:color="auto"/>
      </w:divBdr>
    </w:div>
    <w:div w:id="978807958">
      <w:marLeft w:val="0"/>
      <w:marRight w:val="0"/>
      <w:marTop w:val="0"/>
      <w:marBottom w:val="0"/>
      <w:divBdr>
        <w:top w:val="none" w:sz="0" w:space="0" w:color="auto"/>
        <w:left w:val="none" w:sz="0" w:space="0" w:color="auto"/>
        <w:bottom w:val="none" w:sz="0" w:space="0" w:color="auto"/>
        <w:right w:val="none" w:sz="0" w:space="0" w:color="auto"/>
      </w:divBdr>
    </w:div>
    <w:div w:id="978807959">
      <w:marLeft w:val="0"/>
      <w:marRight w:val="0"/>
      <w:marTop w:val="0"/>
      <w:marBottom w:val="0"/>
      <w:divBdr>
        <w:top w:val="none" w:sz="0" w:space="0" w:color="auto"/>
        <w:left w:val="none" w:sz="0" w:space="0" w:color="auto"/>
        <w:bottom w:val="none" w:sz="0" w:space="0" w:color="auto"/>
        <w:right w:val="none" w:sz="0" w:space="0" w:color="auto"/>
      </w:divBdr>
    </w:div>
    <w:div w:id="978807960">
      <w:marLeft w:val="0"/>
      <w:marRight w:val="0"/>
      <w:marTop w:val="0"/>
      <w:marBottom w:val="0"/>
      <w:divBdr>
        <w:top w:val="none" w:sz="0" w:space="0" w:color="auto"/>
        <w:left w:val="none" w:sz="0" w:space="0" w:color="auto"/>
        <w:bottom w:val="none" w:sz="0" w:space="0" w:color="auto"/>
        <w:right w:val="none" w:sz="0" w:space="0" w:color="auto"/>
      </w:divBdr>
    </w:div>
    <w:div w:id="978807961">
      <w:marLeft w:val="0"/>
      <w:marRight w:val="0"/>
      <w:marTop w:val="0"/>
      <w:marBottom w:val="0"/>
      <w:divBdr>
        <w:top w:val="none" w:sz="0" w:space="0" w:color="auto"/>
        <w:left w:val="none" w:sz="0" w:space="0" w:color="auto"/>
        <w:bottom w:val="none" w:sz="0" w:space="0" w:color="auto"/>
        <w:right w:val="none" w:sz="0" w:space="0" w:color="auto"/>
      </w:divBdr>
    </w:div>
    <w:div w:id="978807962">
      <w:marLeft w:val="0"/>
      <w:marRight w:val="0"/>
      <w:marTop w:val="0"/>
      <w:marBottom w:val="0"/>
      <w:divBdr>
        <w:top w:val="none" w:sz="0" w:space="0" w:color="auto"/>
        <w:left w:val="none" w:sz="0" w:space="0" w:color="auto"/>
        <w:bottom w:val="none" w:sz="0" w:space="0" w:color="auto"/>
        <w:right w:val="none" w:sz="0" w:space="0" w:color="auto"/>
      </w:divBdr>
    </w:div>
    <w:div w:id="978807963">
      <w:marLeft w:val="0"/>
      <w:marRight w:val="0"/>
      <w:marTop w:val="0"/>
      <w:marBottom w:val="0"/>
      <w:divBdr>
        <w:top w:val="none" w:sz="0" w:space="0" w:color="auto"/>
        <w:left w:val="none" w:sz="0" w:space="0" w:color="auto"/>
        <w:bottom w:val="none" w:sz="0" w:space="0" w:color="auto"/>
        <w:right w:val="none" w:sz="0" w:space="0" w:color="auto"/>
      </w:divBdr>
    </w:div>
    <w:div w:id="978807964">
      <w:marLeft w:val="0"/>
      <w:marRight w:val="0"/>
      <w:marTop w:val="0"/>
      <w:marBottom w:val="0"/>
      <w:divBdr>
        <w:top w:val="none" w:sz="0" w:space="0" w:color="auto"/>
        <w:left w:val="none" w:sz="0" w:space="0" w:color="auto"/>
        <w:bottom w:val="none" w:sz="0" w:space="0" w:color="auto"/>
        <w:right w:val="none" w:sz="0" w:space="0" w:color="auto"/>
      </w:divBdr>
    </w:div>
    <w:div w:id="978807965">
      <w:marLeft w:val="0"/>
      <w:marRight w:val="0"/>
      <w:marTop w:val="0"/>
      <w:marBottom w:val="0"/>
      <w:divBdr>
        <w:top w:val="none" w:sz="0" w:space="0" w:color="auto"/>
        <w:left w:val="none" w:sz="0" w:space="0" w:color="auto"/>
        <w:bottom w:val="none" w:sz="0" w:space="0" w:color="auto"/>
        <w:right w:val="none" w:sz="0" w:space="0" w:color="auto"/>
      </w:divBdr>
    </w:div>
    <w:div w:id="978807966">
      <w:marLeft w:val="0"/>
      <w:marRight w:val="0"/>
      <w:marTop w:val="0"/>
      <w:marBottom w:val="0"/>
      <w:divBdr>
        <w:top w:val="none" w:sz="0" w:space="0" w:color="auto"/>
        <w:left w:val="none" w:sz="0" w:space="0" w:color="auto"/>
        <w:bottom w:val="none" w:sz="0" w:space="0" w:color="auto"/>
        <w:right w:val="none" w:sz="0" w:space="0" w:color="auto"/>
      </w:divBdr>
    </w:div>
    <w:div w:id="978807967">
      <w:marLeft w:val="0"/>
      <w:marRight w:val="0"/>
      <w:marTop w:val="0"/>
      <w:marBottom w:val="0"/>
      <w:divBdr>
        <w:top w:val="none" w:sz="0" w:space="0" w:color="auto"/>
        <w:left w:val="none" w:sz="0" w:space="0" w:color="auto"/>
        <w:bottom w:val="none" w:sz="0" w:space="0" w:color="auto"/>
        <w:right w:val="none" w:sz="0" w:space="0" w:color="auto"/>
      </w:divBdr>
    </w:div>
    <w:div w:id="978807968">
      <w:marLeft w:val="0"/>
      <w:marRight w:val="0"/>
      <w:marTop w:val="0"/>
      <w:marBottom w:val="0"/>
      <w:divBdr>
        <w:top w:val="none" w:sz="0" w:space="0" w:color="auto"/>
        <w:left w:val="none" w:sz="0" w:space="0" w:color="auto"/>
        <w:bottom w:val="none" w:sz="0" w:space="0" w:color="auto"/>
        <w:right w:val="none" w:sz="0" w:space="0" w:color="auto"/>
      </w:divBdr>
    </w:div>
    <w:div w:id="9788079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endnotes" Target="endnotes.xml"/><Relationship Id="rId12" Type="http://schemas.openxmlformats.org/officeDocument/2006/relationships/hyperlink" Target="consultantplus://offline/ref=BA12721EF2EAB48078B01F5700B78E5B01B1F6D56308282EFA806B99B2IEW9G"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26915</Words>
  <Characters>153416</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1</cp:lastModifiedBy>
  <cp:revision>7</cp:revision>
  <cp:lastPrinted>2017-03-20T17:12:00Z</cp:lastPrinted>
  <dcterms:created xsi:type="dcterms:W3CDTF">2018-03-20T12:58:00Z</dcterms:created>
  <dcterms:modified xsi:type="dcterms:W3CDTF">2018-05-25T06:08:00Z</dcterms:modified>
</cp:coreProperties>
</file>