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77" w:rsidRPr="00633A28" w:rsidRDefault="005D6977" w:rsidP="00633A28">
      <w:pPr>
        <w:rPr>
          <w:rFonts w:ascii="Times New Roman" w:hAnsi="Times New Roman" w:cs="Times New Roman"/>
          <w:sz w:val="28"/>
          <w:szCs w:val="28"/>
        </w:rPr>
      </w:pPr>
      <w:bookmarkStart w:id="0" w:name="_GoBack"/>
      <w:bookmarkEnd w:id="0"/>
      <w:r w:rsidRPr="00633A28">
        <w:rPr>
          <w:rFonts w:ascii="Times New Roman" w:hAnsi="Times New Roman" w:cs="Times New Roman"/>
          <w:sz w:val="28"/>
          <w:szCs w:val="28"/>
        </w:rPr>
        <w:t>ФОРМА ЗАЯВЛЕНИЯ</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 xml:space="preserve">Главе </w:t>
      </w:r>
      <w:r>
        <w:rPr>
          <w:rFonts w:ascii="Times New Roman" w:hAnsi="Times New Roman" w:cs="Times New Roman"/>
          <w:sz w:val="28"/>
          <w:szCs w:val="28"/>
        </w:rPr>
        <w:t>Большебейсугского</w:t>
      </w:r>
      <w:r w:rsidRPr="002E15B0">
        <w:rPr>
          <w:rFonts w:ascii="Times New Roman" w:hAnsi="Times New Roman" w:cs="Times New Roman"/>
          <w:sz w:val="28"/>
          <w:szCs w:val="28"/>
        </w:rPr>
        <w:t xml:space="preserve"> сельского</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поселения Брюховецкого района</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_____________________________</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от __________________________</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_____________________________</w:t>
      </w:r>
    </w:p>
    <w:p w:rsidR="005D6977" w:rsidRPr="002E15B0" w:rsidRDefault="005D6977" w:rsidP="002E15B0">
      <w:pPr>
        <w:ind w:left="5529" w:right="-1"/>
        <w:jc w:val="center"/>
        <w:rPr>
          <w:rFonts w:ascii="Times New Roman" w:hAnsi="Times New Roman" w:cs="Times New Roman"/>
        </w:rPr>
      </w:pPr>
      <w:r w:rsidRPr="002E15B0">
        <w:rPr>
          <w:rFonts w:ascii="Times New Roman" w:hAnsi="Times New Roman" w:cs="Times New Roman"/>
        </w:rPr>
        <w:t>(Ф.И.О. заявителя)</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_____________________________</w:t>
      </w:r>
    </w:p>
    <w:p w:rsidR="005D6977" w:rsidRPr="002E15B0" w:rsidRDefault="005D6977" w:rsidP="002E15B0">
      <w:pPr>
        <w:ind w:left="5529" w:right="-1"/>
        <w:jc w:val="center"/>
        <w:rPr>
          <w:rFonts w:ascii="Times New Roman" w:hAnsi="Times New Roman" w:cs="Times New Roman"/>
        </w:rPr>
      </w:pPr>
      <w:r w:rsidRPr="002E15B0">
        <w:rPr>
          <w:rFonts w:ascii="Times New Roman" w:hAnsi="Times New Roman" w:cs="Times New Roman"/>
        </w:rPr>
        <w:t>(паспорт: серия, №, кем выдан, дата выдачи)</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проживающего по адресу:______</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_____________________________</w:t>
      </w:r>
    </w:p>
    <w:p w:rsidR="005D6977" w:rsidRPr="002E15B0" w:rsidRDefault="005D6977" w:rsidP="002E15B0">
      <w:pPr>
        <w:ind w:left="5529" w:right="-1"/>
        <w:jc w:val="center"/>
        <w:rPr>
          <w:rFonts w:ascii="Times New Roman" w:hAnsi="Times New Roman" w:cs="Times New Roman"/>
          <w:sz w:val="28"/>
          <w:szCs w:val="28"/>
        </w:rPr>
      </w:pPr>
      <w:r w:rsidRPr="002E15B0">
        <w:rPr>
          <w:rFonts w:ascii="Times New Roman" w:hAnsi="Times New Roman" w:cs="Times New Roman"/>
          <w:sz w:val="28"/>
          <w:szCs w:val="28"/>
        </w:rPr>
        <w:t>_____________________________</w:t>
      </w:r>
    </w:p>
    <w:p w:rsidR="005D6977" w:rsidRPr="002E15B0" w:rsidRDefault="005D6977" w:rsidP="002E15B0">
      <w:pPr>
        <w:ind w:right="-1"/>
        <w:jc w:val="center"/>
        <w:rPr>
          <w:rFonts w:ascii="Times New Roman" w:hAnsi="Times New Roman" w:cs="Times New Roman"/>
          <w:sz w:val="28"/>
          <w:szCs w:val="28"/>
        </w:rPr>
      </w:pPr>
    </w:p>
    <w:p w:rsidR="005D6977" w:rsidRPr="002E15B0" w:rsidRDefault="005D6977" w:rsidP="002E15B0">
      <w:pPr>
        <w:ind w:right="-1"/>
        <w:jc w:val="center"/>
        <w:rPr>
          <w:rFonts w:ascii="Times New Roman" w:hAnsi="Times New Roman" w:cs="Times New Roman"/>
          <w:sz w:val="28"/>
          <w:szCs w:val="28"/>
        </w:rPr>
      </w:pPr>
      <w:r w:rsidRPr="002E15B0">
        <w:rPr>
          <w:rFonts w:ascii="Times New Roman" w:hAnsi="Times New Roman" w:cs="Times New Roman"/>
          <w:sz w:val="28"/>
          <w:szCs w:val="28"/>
        </w:rPr>
        <w:t>Заявление</w:t>
      </w:r>
    </w:p>
    <w:p w:rsidR="005D6977" w:rsidRPr="002E15B0" w:rsidRDefault="005D6977" w:rsidP="002E15B0">
      <w:pPr>
        <w:ind w:right="-1"/>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560"/>
        <w:gridCol w:w="140"/>
        <w:gridCol w:w="140"/>
        <w:gridCol w:w="700"/>
        <w:gridCol w:w="1680"/>
        <w:gridCol w:w="1260"/>
        <w:gridCol w:w="140"/>
        <w:gridCol w:w="420"/>
        <w:gridCol w:w="700"/>
        <w:gridCol w:w="1120"/>
      </w:tblGrid>
      <w:tr w:rsidR="005D6977" w:rsidRPr="002E15B0">
        <w:tc>
          <w:tcPr>
            <w:tcW w:w="6300" w:type="dxa"/>
            <w:gridSpan w:val="7"/>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Прошу поставить меня, гражданина, имеющего</w:t>
            </w:r>
          </w:p>
        </w:tc>
        <w:tc>
          <w:tcPr>
            <w:tcW w:w="182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1820" w:type="dxa"/>
            <w:gridSpan w:val="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детей,</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на учет для получения в аренду земельного участка для</w:t>
            </w:r>
          </w:p>
        </w:tc>
      </w:tr>
      <w:tr w:rsidR="005D6977" w:rsidRPr="002E15B0">
        <w:tc>
          <w:tcPr>
            <w:tcW w:w="9940" w:type="dxa"/>
            <w:gridSpan w:val="12"/>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r>
      <w:tr w:rsidR="005D6977" w:rsidRPr="002E15B0">
        <w:tc>
          <w:tcPr>
            <w:tcW w:w="9940" w:type="dxa"/>
            <w:gridSpan w:val="12"/>
            <w:tcBorders>
              <w:top w:val="single" w:sz="4" w:space="0" w:color="auto"/>
              <w:left w:val="nil"/>
              <w:bottom w:val="nil"/>
              <w:right w:val="nil"/>
            </w:tcBorders>
          </w:tcPr>
          <w:p w:rsidR="005D6977" w:rsidRPr="002E15B0" w:rsidRDefault="005D6977" w:rsidP="00756655">
            <w:pPr>
              <w:pStyle w:val="af"/>
              <w:jc w:val="center"/>
              <w:rPr>
                <w:rFonts w:ascii="Times New Roman" w:hAnsi="Times New Roman" w:cs="Times New Roman"/>
                <w:sz w:val="28"/>
                <w:szCs w:val="28"/>
              </w:rPr>
            </w:pPr>
            <w:r w:rsidRPr="002E15B0">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7" w:history="1">
              <w:r w:rsidRPr="002E15B0">
                <w:rPr>
                  <w:rStyle w:val="ad"/>
                  <w:rFonts w:ascii="Times New Roman" w:hAnsi="Times New Roman"/>
                  <w:b w:val="0"/>
                  <w:bCs w:val="0"/>
                  <w:sz w:val="28"/>
                  <w:szCs w:val="28"/>
                </w:rPr>
                <w:t>частью 1 статьи 13</w:t>
              </w:r>
            </w:hyperlink>
            <w:r w:rsidRPr="002E15B0">
              <w:rPr>
                <w:rFonts w:ascii="Times New Roman" w:hAnsi="Times New Roman" w:cs="Times New Roman"/>
                <w:sz w:val="28"/>
                <w:szCs w:val="28"/>
              </w:rPr>
              <w:t xml:space="preserve"> Федерального закона «Об опеке и попечительстве»);</w:t>
            </w:r>
          </w:p>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К заявлению прилагаются копии:</w:t>
            </w:r>
          </w:p>
        </w:tc>
      </w:tr>
      <w:tr w:rsidR="005D6977" w:rsidRPr="002E15B0">
        <w:tc>
          <w:tcPr>
            <w:tcW w:w="3640" w:type="dxa"/>
            <w:gridSpan w:val="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1) паспорта заявителя (на</w:t>
            </w:r>
          </w:p>
        </w:tc>
        <w:tc>
          <w:tcPr>
            <w:tcW w:w="98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5320" w:type="dxa"/>
            <w:gridSpan w:val="6"/>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5D6977" w:rsidRPr="002E15B0">
        <w:tc>
          <w:tcPr>
            <w:tcW w:w="3080" w:type="dxa"/>
            <w:gridSpan w:val="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месте регистрации (на</w:t>
            </w:r>
          </w:p>
        </w:tc>
        <w:tc>
          <w:tcPr>
            <w:tcW w:w="700" w:type="dxa"/>
            <w:gridSpan w:val="2"/>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6160" w:type="dxa"/>
            <w:gridSpan w:val="8"/>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3) документов, подтверждающих наличие у заявителя трех и более детей на</w:t>
            </w:r>
          </w:p>
        </w:tc>
      </w:tr>
      <w:tr w:rsidR="005D6977" w:rsidRPr="002E15B0">
        <w:tc>
          <w:tcPr>
            <w:tcW w:w="3920" w:type="dxa"/>
            <w:gridSpan w:val="5"/>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момент подачи заявления (на</w:t>
            </w:r>
          </w:p>
        </w:tc>
        <w:tc>
          <w:tcPr>
            <w:tcW w:w="700" w:type="dxa"/>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5320" w:type="dxa"/>
            <w:gridSpan w:val="6"/>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4) справки с прохождения военной службы по призыву в Вооруженных Силах Российской Федерации (в случае прохождения детьми военной службы по</w:t>
            </w:r>
          </w:p>
        </w:tc>
      </w:tr>
      <w:tr w:rsidR="005D6977" w:rsidRPr="002E15B0">
        <w:tc>
          <w:tcPr>
            <w:tcW w:w="7560" w:type="dxa"/>
            <w:gridSpan w:val="8"/>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призыву в Вооруженных Силах Российской Федерации) (на</w:t>
            </w:r>
          </w:p>
        </w:tc>
        <w:tc>
          <w:tcPr>
            <w:tcW w:w="126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112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w:t>
            </w:r>
          </w:p>
        </w:tc>
      </w:tr>
      <w:tr w:rsidR="005D6977" w:rsidRPr="002E15B0">
        <w:tc>
          <w:tcPr>
            <w:tcW w:w="280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форме обучения) (на</w:t>
            </w:r>
          </w:p>
        </w:tc>
        <w:tc>
          <w:tcPr>
            <w:tcW w:w="98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6160" w:type="dxa"/>
            <w:gridSpan w:val="8"/>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c>
          <w:tcPr>
            <w:tcW w:w="9940" w:type="dxa"/>
            <w:gridSpan w:val="1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w:t>
            </w:r>
            <w:r w:rsidRPr="002E15B0">
              <w:rPr>
                <w:rFonts w:ascii="Times New Roman" w:hAnsi="Times New Roman" w:cs="Times New Roman"/>
                <w:sz w:val="28"/>
                <w:szCs w:val="28"/>
              </w:rPr>
              <w:lastRenderedPageBreak/>
              <w:t>владение, предназначенные для индивидуального жилищного</w:t>
            </w:r>
          </w:p>
        </w:tc>
      </w:tr>
      <w:tr w:rsidR="005D6977" w:rsidRPr="002E15B0">
        <w:tc>
          <w:tcPr>
            <w:tcW w:w="7700" w:type="dxa"/>
            <w:gridSpan w:val="9"/>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lastRenderedPageBreak/>
              <w:t>строительства и ведения личного подсобного хозяйства (на</w:t>
            </w:r>
          </w:p>
        </w:tc>
        <w:tc>
          <w:tcPr>
            <w:tcW w:w="1120" w:type="dxa"/>
            <w:gridSpan w:val="2"/>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112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bl>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xml:space="preserve">Результат муниципальной услуги прошу предоставить (напротив необходимого пункта поставить значок √): </w:t>
      </w: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почтой;</w:t>
      </w: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на руки по месту подачи заявления.</w:t>
      </w: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________________</w:t>
      </w:r>
      <w:r w:rsidRPr="002E15B0">
        <w:rPr>
          <w:rFonts w:ascii="Times New Roman" w:hAnsi="Times New Roman" w:cs="Times New Roman"/>
          <w:sz w:val="28"/>
          <w:szCs w:val="28"/>
        </w:rPr>
        <w:tab/>
      </w:r>
      <w:r w:rsidRPr="002E15B0">
        <w:rPr>
          <w:rFonts w:ascii="Times New Roman" w:hAnsi="Times New Roman" w:cs="Times New Roman"/>
          <w:sz w:val="28"/>
          <w:szCs w:val="28"/>
        </w:rPr>
        <w:tab/>
      </w:r>
      <w:r w:rsidRPr="002E15B0">
        <w:rPr>
          <w:rFonts w:ascii="Times New Roman" w:hAnsi="Times New Roman" w:cs="Times New Roman"/>
          <w:sz w:val="28"/>
          <w:szCs w:val="28"/>
        </w:rPr>
        <w:tab/>
      </w:r>
      <w:r w:rsidRPr="002E15B0">
        <w:rPr>
          <w:rFonts w:ascii="Times New Roman" w:hAnsi="Times New Roman" w:cs="Times New Roman"/>
          <w:sz w:val="28"/>
          <w:szCs w:val="28"/>
        </w:rPr>
        <w:tab/>
        <w:t>____________________________</w:t>
      </w:r>
    </w:p>
    <w:p w:rsidR="005D6977" w:rsidRPr="002E15B0" w:rsidRDefault="005D6977" w:rsidP="002E15B0">
      <w:pPr>
        <w:ind w:right="-1" w:firstLine="709"/>
        <w:jc w:val="both"/>
        <w:rPr>
          <w:rFonts w:ascii="Times New Roman" w:hAnsi="Times New Roman" w:cs="Times New Roman"/>
          <w:sz w:val="20"/>
          <w:szCs w:val="20"/>
        </w:rPr>
      </w:pPr>
      <w:r w:rsidRPr="002E15B0">
        <w:rPr>
          <w:rFonts w:ascii="Times New Roman" w:hAnsi="Times New Roman" w:cs="Times New Roman"/>
          <w:sz w:val="20"/>
          <w:szCs w:val="20"/>
        </w:rPr>
        <w:t>(дата)                                                                                                         (Ф.И.О. гражданина, подпись)</w:t>
      </w: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Default="005D6977" w:rsidP="00633A28">
      <w:pPr>
        <w:rPr>
          <w:rFonts w:ascii="Times New Roman" w:hAnsi="Times New Roman" w:cs="Times New Roman"/>
          <w:sz w:val="28"/>
          <w:szCs w:val="28"/>
        </w:rPr>
      </w:pPr>
    </w:p>
    <w:p w:rsidR="005D6977" w:rsidRDefault="005D6977" w:rsidP="00633A28">
      <w:pPr>
        <w:rPr>
          <w:rFonts w:ascii="Times New Roman" w:hAnsi="Times New Roman" w:cs="Times New Roman"/>
          <w:sz w:val="28"/>
          <w:szCs w:val="28"/>
        </w:rPr>
      </w:pPr>
    </w:p>
    <w:p w:rsidR="005D6977" w:rsidRPr="00633A28" w:rsidRDefault="005D6977" w:rsidP="00633A28">
      <w:pPr>
        <w:rPr>
          <w:rFonts w:ascii="Times New Roman" w:hAnsi="Times New Roman" w:cs="Times New Roman"/>
          <w:sz w:val="28"/>
          <w:szCs w:val="28"/>
        </w:rPr>
      </w:pPr>
    </w:p>
    <w:p w:rsidR="005D6977" w:rsidRDefault="005D6977" w:rsidP="00633A28">
      <w:pPr>
        <w:rPr>
          <w:rFonts w:ascii="Times New Roman" w:hAnsi="Times New Roman" w:cs="Times New Roman"/>
          <w:sz w:val="28"/>
          <w:szCs w:val="28"/>
        </w:rPr>
      </w:pPr>
      <w:r w:rsidRPr="00633A28">
        <w:rPr>
          <w:rFonts w:ascii="Times New Roman" w:hAnsi="Times New Roman" w:cs="Times New Roman"/>
          <w:sz w:val="28"/>
          <w:szCs w:val="28"/>
        </w:rPr>
        <w:lastRenderedPageBreak/>
        <w:t>ОБРАЗЕЦ ЗАПОЛНЕНИЯ</w:t>
      </w:r>
    </w:p>
    <w:p w:rsidR="005D6977" w:rsidRDefault="005D6977" w:rsidP="00FF288F">
      <w:pPr>
        <w:ind w:left="5529" w:right="-1"/>
        <w:rPr>
          <w:rFonts w:ascii="Times New Roman" w:hAnsi="Times New Roman" w:cs="Times New Roman"/>
          <w:sz w:val="28"/>
          <w:szCs w:val="28"/>
        </w:rPr>
      </w:pPr>
      <w:r w:rsidRPr="002E15B0">
        <w:rPr>
          <w:rFonts w:ascii="Times New Roman" w:hAnsi="Times New Roman" w:cs="Times New Roman"/>
          <w:sz w:val="28"/>
          <w:szCs w:val="28"/>
        </w:rPr>
        <w:t xml:space="preserve">Главе </w:t>
      </w:r>
      <w:r>
        <w:rPr>
          <w:rFonts w:ascii="Times New Roman" w:hAnsi="Times New Roman" w:cs="Times New Roman"/>
          <w:sz w:val="28"/>
          <w:szCs w:val="28"/>
        </w:rPr>
        <w:t>Большебейсугского</w:t>
      </w:r>
      <w:r w:rsidRPr="002E15B0">
        <w:rPr>
          <w:rFonts w:ascii="Times New Roman" w:hAnsi="Times New Roman" w:cs="Times New Roman"/>
          <w:sz w:val="28"/>
          <w:szCs w:val="28"/>
        </w:rPr>
        <w:t xml:space="preserve"> сельского</w:t>
      </w:r>
    </w:p>
    <w:p w:rsidR="005D6977" w:rsidRPr="002E15B0" w:rsidRDefault="005D6977" w:rsidP="00FF288F">
      <w:pPr>
        <w:ind w:left="5529" w:right="-1"/>
        <w:rPr>
          <w:rFonts w:ascii="Times New Roman" w:hAnsi="Times New Roman" w:cs="Times New Roman"/>
          <w:sz w:val="28"/>
          <w:szCs w:val="28"/>
        </w:rPr>
      </w:pPr>
      <w:r w:rsidRPr="002E15B0">
        <w:rPr>
          <w:rFonts w:ascii="Times New Roman" w:hAnsi="Times New Roman" w:cs="Times New Roman"/>
          <w:sz w:val="28"/>
          <w:szCs w:val="28"/>
        </w:rPr>
        <w:t>поселения Брюховецкого района</w:t>
      </w:r>
    </w:p>
    <w:p w:rsidR="005D6977" w:rsidRDefault="005D6977" w:rsidP="00FF288F">
      <w:pPr>
        <w:ind w:left="5529" w:right="-1"/>
        <w:rPr>
          <w:rFonts w:ascii="Times New Roman" w:hAnsi="Times New Roman" w:cs="Times New Roman"/>
          <w:sz w:val="28"/>
          <w:szCs w:val="28"/>
        </w:rPr>
      </w:pPr>
      <w:r>
        <w:rPr>
          <w:rFonts w:ascii="Times New Roman" w:hAnsi="Times New Roman" w:cs="Times New Roman"/>
          <w:sz w:val="28"/>
          <w:szCs w:val="28"/>
        </w:rPr>
        <w:t>В.В.Погороднему</w:t>
      </w:r>
    </w:p>
    <w:p w:rsidR="005D6977" w:rsidRPr="002E15B0" w:rsidRDefault="005D6977" w:rsidP="00FF288F">
      <w:pPr>
        <w:ind w:left="5529" w:right="-1"/>
        <w:rPr>
          <w:rFonts w:ascii="Times New Roman" w:hAnsi="Times New Roman" w:cs="Times New Roman"/>
          <w:sz w:val="28"/>
          <w:szCs w:val="28"/>
        </w:rPr>
      </w:pPr>
      <w:r w:rsidRPr="002E15B0">
        <w:rPr>
          <w:rFonts w:ascii="Times New Roman" w:hAnsi="Times New Roman" w:cs="Times New Roman"/>
          <w:sz w:val="28"/>
          <w:szCs w:val="28"/>
        </w:rPr>
        <w:t xml:space="preserve">от </w:t>
      </w:r>
      <w:r>
        <w:rPr>
          <w:rFonts w:ascii="Times New Roman" w:hAnsi="Times New Roman" w:cs="Times New Roman"/>
          <w:sz w:val="28"/>
          <w:szCs w:val="28"/>
        </w:rPr>
        <w:t>Иванова Ивана Ивановича</w:t>
      </w:r>
    </w:p>
    <w:p w:rsidR="005D6977" w:rsidRPr="002E15B0" w:rsidRDefault="005D6977" w:rsidP="00FF288F">
      <w:pPr>
        <w:ind w:left="5529" w:right="-1"/>
        <w:rPr>
          <w:rFonts w:ascii="Times New Roman" w:hAnsi="Times New Roman" w:cs="Times New Roman"/>
        </w:rPr>
      </w:pPr>
      <w:r w:rsidRPr="002E15B0">
        <w:rPr>
          <w:rFonts w:ascii="Times New Roman" w:hAnsi="Times New Roman" w:cs="Times New Roman"/>
        </w:rPr>
        <w:t xml:space="preserve"> (Ф.И.О. заявителя)</w:t>
      </w:r>
    </w:p>
    <w:p w:rsidR="005D6977" w:rsidRDefault="005D6977" w:rsidP="00FF288F">
      <w:pPr>
        <w:ind w:left="5529" w:right="-1"/>
        <w:rPr>
          <w:rFonts w:ascii="Times New Roman" w:hAnsi="Times New Roman" w:cs="Times New Roman"/>
          <w:sz w:val="28"/>
          <w:szCs w:val="28"/>
        </w:rPr>
      </w:pPr>
      <w:r>
        <w:rPr>
          <w:rFonts w:ascii="Times New Roman" w:hAnsi="Times New Roman" w:cs="Times New Roman"/>
          <w:sz w:val="28"/>
          <w:szCs w:val="28"/>
        </w:rPr>
        <w:t xml:space="preserve">0000 № 000000 ОВД  по </w:t>
      </w:r>
    </w:p>
    <w:p w:rsidR="005D6977" w:rsidRDefault="005D6977" w:rsidP="00FF288F">
      <w:pPr>
        <w:ind w:left="5529" w:right="-1"/>
        <w:rPr>
          <w:rFonts w:ascii="Times New Roman" w:hAnsi="Times New Roman" w:cs="Times New Roman"/>
          <w:sz w:val="28"/>
          <w:szCs w:val="28"/>
        </w:rPr>
      </w:pPr>
      <w:r>
        <w:rPr>
          <w:rFonts w:ascii="Times New Roman" w:hAnsi="Times New Roman" w:cs="Times New Roman"/>
          <w:sz w:val="28"/>
          <w:szCs w:val="28"/>
        </w:rPr>
        <w:t xml:space="preserve">Краснодарскому краю в </w:t>
      </w:r>
    </w:p>
    <w:p w:rsidR="005D6977" w:rsidRPr="002E15B0" w:rsidRDefault="005D6977" w:rsidP="00FF288F">
      <w:pPr>
        <w:ind w:left="5529" w:right="-1"/>
        <w:rPr>
          <w:rFonts w:ascii="Times New Roman" w:hAnsi="Times New Roman" w:cs="Times New Roman"/>
          <w:sz w:val="28"/>
          <w:szCs w:val="28"/>
        </w:rPr>
      </w:pPr>
      <w:r>
        <w:rPr>
          <w:rFonts w:ascii="Times New Roman" w:hAnsi="Times New Roman" w:cs="Times New Roman"/>
          <w:sz w:val="28"/>
          <w:szCs w:val="28"/>
        </w:rPr>
        <w:t>Брюховецком районе</w:t>
      </w:r>
    </w:p>
    <w:p w:rsidR="005D6977" w:rsidRPr="002E15B0" w:rsidRDefault="005D6977" w:rsidP="00FF288F">
      <w:pPr>
        <w:ind w:left="5529" w:right="-1"/>
        <w:rPr>
          <w:rFonts w:ascii="Times New Roman" w:hAnsi="Times New Roman" w:cs="Times New Roman"/>
        </w:rPr>
      </w:pPr>
      <w:r w:rsidRPr="002E15B0">
        <w:rPr>
          <w:rFonts w:ascii="Times New Roman" w:hAnsi="Times New Roman" w:cs="Times New Roman"/>
        </w:rPr>
        <w:t>(паспорт: серия, №, кем выдан, дата выдачи)</w:t>
      </w:r>
    </w:p>
    <w:p w:rsidR="005D6977" w:rsidRDefault="005D6977" w:rsidP="00FF288F">
      <w:pPr>
        <w:ind w:left="5529" w:right="-1"/>
        <w:rPr>
          <w:rFonts w:ascii="Times New Roman" w:hAnsi="Times New Roman" w:cs="Times New Roman"/>
          <w:sz w:val="28"/>
          <w:szCs w:val="28"/>
        </w:rPr>
      </w:pPr>
      <w:r w:rsidRPr="002E15B0">
        <w:rPr>
          <w:rFonts w:ascii="Times New Roman" w:hAnsi="Times New Roman" w:cs="Times New Roman"/>
          <w:sz w:val="28"/>
          <w:szCs w:val="28"/>
        </w:rPr>
        <w:t>проживающего по адресу</w:t>
      </w:r>
      <w:r>
        <w:rPr>
          <w:rFonts w:ascii="Times New Roman" w:hAnsi="Times New Roman" w:cs="Times New Roman"/>
          <w:sz w:val="28"/>
          <w:szCs w:val="28"/>
        </w:rPr>
        <w:t>: 352770 Краснодарский край Брюховецкий район</w:t>
      </w:r>
    </w:p>
    <w:p w:rsidR="005D6977" w:rsidRPr="002E15B0" w:rsidRDefault="005D6977" w:rsidP="00FF288F">
      <w:pPr>
        <w:ind w:left="5529" w:right="-1"/>
        <w:rPr>
          <w:rFonts w:ascii="Times New Roman" w:hAnsi="Times New Roman" w:cs="Times New Roman"/>
          <w:sz w:val="28"/>
          <w:szCs w:val="28"/>
        </w:rPr>
      </w:pPr>
      <w:r>
        <w:rPr>
          <w:rFonts w:ascii="Times New Roman" w:hAnsi="Times New Roman" w:cs="Times New Roman"/>
          <w:sz w:val="28"/>
          <w:szCs w:val="28"/>
        </w:rPr>
        <w:t>с.Большой Бейсуг, ул. Ленина, д.47</w:t>
      </w:r>
    </w:p>
    <w:p w:rsidR="005D6977" w:rsidRPr="002E15B0" w:rsidRDefault="005D6977" w:rsidP="002E15B0">
      <w:pPr>
        <w:ind w:right="-1"/>
        <w:jc w:val="center"/>
        <w:rPr>
          <w:rFonts w:ascii="Times New Roman" w:hAnsi="Times New Roman" w:cs="Times New Roman"/>
          <w:sz w:val="28"/>
          <w:szCs w:val="28"/>
        </w:rPr>
      </w:pPr>
    </w:p>
    <w:p w:rsidR="005D6977" w:rsidRPr="002E15B0" w:rsidRDefault="005D6977" w:rsidP="002E15B0">
      <w:pPr>
        <w:ind w:right="-1"/>
        <w:jc w:val="center"/>
        <w:rPr>
          <w:rFonts w:ascii="Times New Roman" w:hAnsi="Times New Roman" w:cs="Times New Roman"/>
          <w:sz w:val="28"/>
          <w:szCs w:val="28"/>
        </w:rPr>
      </w:pPr>
      <w:r w:rsidRPr="002E15B0">
        <w:rPr>
          <w:rFonts w:ascii="Times New Roman" w:hAnsi="Times New Roman" w:cs="Times New Roman"/>
          <w:sz w:val="28"/>
          <w:szCs w:val="28"/>
        </w:rPr>
        <w:t>Заявление</w:t>
      </w:r>
    </w:p>
    <w:p w:rsidR="005D6977" w:rsidRPr="002E15B0" w:rsidRDefault="005D6977" w:rsidP="002E15B0">
      <w:pPr>
        <w:ind w:right="-1"/>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560"/>
        <w:gridCol w:w="320"/>
        <w:gridCol w:w="140"/>
        <w:gridCol w:w="700"/>
        <w:gridCol w:w="240"/>
        <w:gridCol w:w="1440"/>
        <w:gridCol w:w="1260"/>
        <w:gridCol w:w="140"/>
        <w:gridCol w:w="420"/>
        <w:gridCol w:w="700"/>
        <w:gridCol w:w="1120"/>
        <w:gridCol w:w="240"/>
      </w:tblGrid>
      <w:tr w:rsidR="005D6977" w:rsidRPr="002E15B0">
        <w:trPr>
          <w:gridAfter w:val="1"/>
          <w:wAfter w:w="240" w:type="dxa"/>
        </w:trPr>
        <w:tc>
          <w:tcPr>
            <w:tcW w:w="6480" w:type="dxa"/>
            <w:gridSpan w:val="8"/>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Прошу поставить меня, гражданина, имеющего</w:t>
            </w:r>
          </w:p>
        </w:tc>
        <w:tc>
          <w:tcPr>
            <w:tcW w:w="182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r>
              <w:rPr>
                <w:rFonts w:ascii="Times New Roman" w:hAnsi="Times New Roman" w:cs="Times New Roman"/>
                <w:sz w:val="28"/>
                <w:szCs w:val="28"/>
              </w:rPr>
              <w:t>3 (трех)</w:t>
            </w:r>
          </w:p>
        </w:tc>
        <w:tc>
          <w:tcPr>
            <w:tcW w:w="1820" w:type="dxa"/>
            <w:gridSpan w:val="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детей,</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на учет для получения в аренду земельного участка для</w:t>
            </w:r>
          </w:p>
        </w:tc>
      </w:tr>
      <w:tr w:rsidR="005D6977" w:rsidRPr="002E15B0">
        <w:trPr>
          <w:gridAfter w:val="1"/>
          <w:wAfter w:w="240" w:type="dxa"/>
        </w:trPr>
        <w:tc>
          <w:tcPr>
            <w:tcW w:w="10120" w:type="dxa"/>
            <w:gridSpan w:val="1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w:t>
            </w:r>
          </w:p>
        </w:tc>
      </w:tr>
      <w:tr w:rsidR="005D6977" w:rsidRPr="002E15B0">
        <w:trPr>
          <w:gridAfter w:val="1"/>
          <w:wAfter w:w="240" w:type="dxa"/>
        </w:trPr>
        <w:tc>
          <w:tcPr>
            <w:tcW w:w="10120" w:type="dxa"/>
            <w:gridSpan w:val="13"/>
            <w:tcBorders>
              <w:top w:val="single" w:sz="4" w:space="0" w:color="auto"/>
              <w:left w:val="nil"/>
              <w:bottom w:val="nil"/>
              <w:right w:val="nil"/>
            </w:tcBorders>
          </w:tcPr>
          <w:p w:rsidR="005D6977" w:rsidRPr="002E15B0" w:rsidRDefault="005D6977" w:rsidP="00756655">
            <w:pPr>
              <w:pStyle w:val="af"/>
              <w:jc w:val="center"/>
              <w:rPr>
                <w:rFonts w:ascii="Times New Roman" w:hAnsi="Times New Roman" w:cs="Times New Roman"/>
                <w:sz w:val="28"/>
                <w:szCs w:val="28"/>
              </w:rPr>
            </w:pPr>
            <w:r w:rsidRPr="002E15B0">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8" w:history="1">
              <w:r w:rsidRPr="002E15B0">
                <w:rPr>
                  <w:rStyle w:val="ad"/>
                  <w:rFonts w:ascii="Times New Roman" w:hAnsi="Times New Roman"/>
                  <w:b w:val="0"/>
                  <w:bCs w:val="0"/>
                  <w:sz w:val="28"/>
                  <w:szCs w:val="28"/>
                </w:rPr>
                <w:t>частью 1 статьи 13</w:t>
              </w:r>
            </w:hyperlink>
            <w:r w:rsidRPr="002E15B0">
              <w:rPr>
                <w:rFonts w:ascii="Times New Roman" w:hAnsi="Times New Roman" w:cs="Times New Roman"/>
                <w:sz w:val="28"/>
                <w:szCs w:val="28"/>
              </w:rPr>
              <w:t xml:space="preserve"> Федерального закона «Об опеке и попечительстве»);</w:t>
            </w:r>
          </w:p>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К заявлению прилагаются копии:</w:t>
            </w:r>
          </w:p>
        </w:tc>
      </w:tr>
      <w:tr w:rsidR="005D6977" w:rsidRPr="002E15B0">
        <w:tc>
          <w:tcPr>
            <w:tcW w:w="3640" w:type="dxa"/>
            <w:gridSpan w:val="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1) паспорта заявителя (на</w:t>
            </w:r>
          </w:p>
        </w:tc>
        <w:tc>
          <w:tcPr>
            <w:tcW w:w="1400" w:type="dxa"/>
            <w:gridSpan w:val="4"/>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r>
              <w:rPr>
                <w:rFonts w:ascii="Times New Roman" w:hAnsi="Times New Roman" w:cs="Times New Roman"/>
                <w:sz w:val="28"/>
                <w:szCs w:val="28"/>
              </w:rPr>
              <w:t>3(трех)</w:t>
            </w:r>
          </w:p>
        </w:tc>
        <w:tc>
          <w:tcPr>
            <w:tcW w:w="5320" w:type="dxa"/>
            <w:gridSpan w:val="7"/>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5D6977" w:rsidRPr="002E15B0">
        <w:trPr>
          <w:gridAfter w:val="1"/>
          <w:wAfter w:w="240" w:type="dxa"/>
        </w:trPr>
        <w:tc>
          <w:tcPr>
            <w:tcW w:w="3080" w:type="dxa"/>
            <w:gridSpan w:val="2"/>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месте регистрации (на</w:t>
            </w:r>
          </w:p>
        </w:tc>
        <w:tc>
          <w:tcPr>
            <w:tcW w:w="880" w:type="dxa"/>
            <w:gridSpan w:val="2"/>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6160" w:type="dxa"/>
            <w:gridSpan w:val="9"/>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3) документов, подтверждающих наличие у заявителя трех и более детей на</w:t>
            </w:r>
          </w:p>
        </w:tc>
      </w:tr>
      <w:tr w:rsidR="005D6977" w:rsidRPr="002E15B0">
        <w:trPr>
          <w:gridAfter w:val="1"/>
          <w:wAfter w:w="240" w:type="dxa"/>
        </w:trPr>
        <w:tc>
          <w:tcPr>
            <w:tcW w:w="4100" w:type="dxa"/>
            <w:gridSpan w:val="5"/>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момент подачи заявления (на</w:t>
            </w:r>
          </w:p>
        </w:tc>
        <w:tc>
          <w:tcPr>
            <w:tcW w:w="700" w:type="dxa"/>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5320" w:type="dxa"/>
            <w:gridSpan w:val="7"/>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4) справки с прохождения военной службы по призыву в Вооруженных Силах Российской Федерации (в случае прохождения детьми военной службы по</w:t>
            </w:r>
          </w:p>
        </w:tc>
      </w:tr>
      <w:tr w:rsidR="005D6977" w:rsidRPr="002E15B0">
        <w:trPr>
          <w:gridAfter w:val="1"/>
          <w:wAfter w:w="240" w:type="dxa"/>
        </w:trPr>
        <w:tc>
          <w:tcPr>
            <w:tcW w:w="7740" w:type="dxa"/>
            <w:gridSpan w:val="9"/>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призыву в Вооруженных Силах Российской Федерации) (на</w:t>
            </w:r>
          </w:p>
        </w:tc>
        <w:tc>
          <w:tcPr>
            <w:tcW w:w="126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112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w:t>
            </w:r>
          </w:p>
        </w:tc>
      </w:tr>
      <w:tr w:rsidR="005D6977" w:rsidRPr="002E15B0">
        <w:trPr>
          <w:gridAfter w:val="1"/>
          <w:wAfter w:w="240" w:type="dxa"/>
        </w:trPr>
        <w:tc>
          <w:tcPr>
            <w:tcW w:w="280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форме обучения) (на</w:t>
            </w:r>
          </w:p>
        </w:tc>
        <w:tc>
          <w:tcPr>
            <w:tcW w:w="1160" w:type="dxa"/>
            <w:gridSpan w:val="3"/>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6160" w:type="dxa"/>
            <w:gridSpan w:val="9"/>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r w:rsidR="005D6977" w:rsidRPr="002E15B0">
        <w:trPr>
          <w:gridAfter w:val="1"/>
          <w:wAfter w:w="240" w:type="dxa"/>
        </w:trPr>
        <w:tc>
          <w:tcPr>
            <w:tcW w:w="10120" w:type="dxa"/>
            <w:gridSpan w:val="13"/>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w:t>
            </w:r>
            <w:r w:rsidRPr="002E15B0">
              <w:rPr>
                <w:rFonts w:ascii="Times New Roman" w:hAnsi="Times New Roman" w:cs="Times New Roman"/>
                <w:sz w:val="28"/>
                <w:szCs w:val="28"/>
              </w:rPr>
              <w:lastRenderedPageBreak/>
              <w:t>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
        </w:tc>
      </w:tr>
      <w:tr w:rsidR="005D6977" w:rsidRPr="002E15B0">
        <w:trPr>
          <w:gridAfter w:val="1"/>
          <w:wAfter w:w="240" w:type="dxa"/>
        </w:trPr>
        <w:tc>
          <w:tcPr>
            <w:tcW w:w="7880" w:type="dxa"/>
            <w:gridSpan w:val="10"/>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lastRenderedPageBreak/>
              <w:t>строительства и ведения личного подсобного хозяйства (на</w:t>
            </w:r>
          </w:p>
        </w:tc>
        <w:tc>
          <w:tcPr>
            <w:tcW w:w="1120" w:type="dxa"/>
            <w:gridSpan w:val="2"/>
            <w:tcBorders>
              <w:top w:val="nil"/>
              <w:left w:val="nil"/>
              <w:bottom w:val="single" w:sz="4" w:space="0" w:color="auto"/>
              <w:right w:val="nil"/>
            </w:tcBorders>
          </w:tcPr>
          <w:p w:rsidR="005D6977" w:rsidRPr="002E15B0" w:rsidRDefault="005D6977" w:rsidP="00756655">
            <w:pPr>
              <w:pStyle w:val="af"/>
              <w:rPr>
                <w:rFonts w:ascii="Times New Roman" w:hAnsi="Times New Roman" w:cs="Times New Roman"/>
                <w:sz w:val="28"/>
                <w:szCs w:val="28"/>
              </w:rPr>
            </w:pPr>
          </w:p>
        </w:tc>
        <w:tc>
          <w:tcPr>
            <w:tcW w:w="1120" w:type="dxa"/>
            <w:tcBorders>
              <w:top w:val="nil"/>
              <w:left w:val="nil"/>
              <w:bottom w:val="nil"/>
              <w:right w:val="nil"/>
            </w:tcBorders>
          </w:tcPr>
          <w:p w:rsidR="005D6977" w:rsidRPr="002E15B0" w:rsidRDefault="005D6977" w:rsidP="00756655">
            <w:pPr>
              <w:pStyle w:val="af"/>
              <w:rPr>
                <w:rFonts w:ascii="Times New Roman" w:hAnsi="Times New Roman" w:cs="Times New Roman"/>
                <w:sz w:val="28"/>
                <w:szCs w:val="28"/>
              </w:rPr>
            </w:pPr>
            <w:r w:rsidRPr="002E15B0">
              <w:rPr>
                <w:rFonts w:ascii="Times New Roman" w:hAnsi="Times New Roman" w:cs="Times New Roman"/>
                <w:sz w:val="28"/>
                <w:szCs w:val="28"/>
              </w:rPr>
              <w:t>л.).</w:t>
            </w:r>
          </w:p>
        </w:tc>
      </w:tr>
    </w:tbl>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xml:space="preserve">Результат муниципальной услуги прошу предоставить (напротив необходимого пункта поставить значок √): </w:t>
      </w: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почтой;</w:t>
      </w:r>
    </w:p>
    <w:p w:rsidR="005D6977" w:rsidRPr="002E15B0" w:rsidRDefault="005D6977" w:rsidP="002E15B0">
      <w:pPr>
        <w:ind w:right="-1" w:firstLine="709"/>
        <w:jc w:val="both"/>
        <w:rPr>
          <w:rFonts w:ascii="Times New Roman" w:hAnsi="Times New Roman" w:cs="Times New Roman"/>
          <w:sz w:val="28"/>
          <w:szCs w:val="28"/>
        </w:rPr>
      </w:pPr>
      <w:r w:rsidRPr="002E15B0">
        <w:rPr>
          <w:rFonts w:ascii="Times New Roman" w:hAnsi="Times New Roman" w:cs="Times New Roman"/>
          <w:sz w:val="28"/>
          <w:szCs w:val="28"/>
        </w:rPr>
        <w:t>√ на руки по месту подачи заявления.</w:t>
      </w:r>
    </w:p>
    <w:p w:rsidR="005D6977" w:rsidRPr="002E15B0" w:rsidRDefault="005D6977" w:rsidP="002E15B0">
      <w:pPr>
        <w:ind w:right="-1" w:firstLine="709"/>
        <w:jc w:val="both"/>
        <w:rPr>
          <w:rFonts w:ascii="Times New Roman" w:hAnsi="Times New Roman" w:cs="Times New Roman"/>
          <w:sz w:val="28"/>
          <w:szCs w:val="28"/>
        </w:rPr>
      </w:pPr>
    </w:p>
    <w:p w:rsidR="005D6977" w:rsidRPr="00387160" w:rsidRDefault="005D6977" w:rsidP="009B6634">
      <w:pPr>
        <w:ind w:right="-1" w:firstLine="709"/>
        <w:rPr>
          <w:rFonts w:ascii="Times New Roman" w:hAnsi="Times New Roman" w:cs="Times New Roman"/>
          <w:sz w:val="28"/>
          <w:szCs w:val="28"/>
          <w:u w:val="single"/>
        </w:rPr>
      </w:pPr>
      <w:r>
        <w:rPr>
          <w:rFonts w:ascii="Times New Roman" w:hAnsi="Times New Roman" w:cs="Times New Roman"/>
          <w:sz w:val="28"/>
          <w:szCs w:val="28"/>
          <w:u w:val="single"/>
        </w:rPr>
        <w:t>15.01.2016</w:t>
      </w:r>
      <w:r w:rsidRPr="00387160">
        <w:rPr>
          <w:rFonts w:ascii="Times New Roman" w:hAnsi="Times New Roman" w:cs="Times New Roman"/>
          <w:sz w:val="28"/>
          <w:szCs w:val="28"/>
          <w:u w:val="single"/>
        </w:rPr>
        <w:t>г</w:t>
      </w:r>
      <w:r>
        <w:rPr>
          <w:rFonts w:ascii="Times New Roman" w:hAnsi="Times New Roman" w:cs="Times New Roman"/>
          <w:sz w:val="28"/>
          <w:szCs w:val="28"/>
        </w:rPr>
        <w:t>.</w:t>
      </w:r>
      <w:r w:rsidRPr="002E15B0">
        <w:rPr>
          <w:rFonts w:ascii="Times New Roman" w:hAnsi="Times New Roman" w:cs="Times New Roman"/>
          <w:sz w:val="28"/>
          <w:szCs w:val="28"/>
        </w:rPr>
        <w:tab/>
      </w:r>
      <w:r w:rsidRPr="002E15B0">
        <w:rPr>
          <w:rFonts w:ascii="Times New Roman" w:hAnsi="Times New Roman" w:cs="Times New Roman"/>
          <w:sz w:val="28"/>
          <w:szCs w:val="28"/>
        </w:rPr>
        <w:tab/>
      </w:r>
      <w:r w:rsidRPr="002E15B0">
        <w:rPr>
          <w:rFonts w:ascii="Times New Roman" w:hAnsi="Times New Roman" w:cs="Times New Roman"/>
          <w:sz w:val="28"/>
          <w:szCs w:val="28"/>
        </w:rPr>
        <w:tab/>
      </w:r>
      <w:r w:rsidRPr="002E15B0">
        <w:rPr>
          <w:rFonts w:ascii="Times New Roman" w:hAnsi="Times New Roman" w:cs="Times New Roman"/>
          <w:sz w:val="28"/>
          <w:szCs w:val="28"/>
        </w:rPr>
        <w:tab/>
      </w:r>
      <w:r w:rsidRPr="00387160">
        <w:rPr>
          <w:rFonts w:ascii="Times New Roman" w:hAnsi="Times New Roman" w:cs="Times New Roman"/>
          <w:sz w:val="28"/>
          <w:szCs w:val="28"/>
          <w:u w:val="single"/>
        </w:rPr>
        <w:t>Иванов И.И.</w:t>
      </w:r>
      <w:r>
        <w:rPr>
          <w:rFonts w:ascii="Times New Roman" w:hAnsi="Times New Roman" w:cs="Times New Roman"/>
          <w:sz w:val="28"/>
          <w:szCs w:val="28"/>
          <w:u w:val="single"/>
        </w:rPr>
        <w:t xml:space="preserve">                    _________________</w:t>
      </w:r>
    </w:p>
    <w:p w:rsidR="005D6977" w:rsidRPr="002E15B0" w:rsidRDefault="005D6977" w:rsidP="002E15B0">
      <w:pPr>
        <w:ind w:right="-1" w:firstLine="709"/>
        <w:jc w:val="both"/>
        <w:rPr>
          <w:rFonts w:ascii="Times New Roman" w:hAnsi="Times New Roman" w:cs="Times New Roman"/>
          <w:sz w:val="20"/>
          <w:szCs w:val="20"/>
        </w:rPr>
      </w:pPr>
      <w:r w:rsidRPr="002E15B0">
        <w:rPr>
          <w:rFonts w:ascii="Times New Roman" w:hAnsi="Times New Roman" w:cs="Times New Roman"/>
          <w:sz w:val="20"/>
          <w:szCs w:val="20"/>
        </w:rPr>
        <w:t>(дата)                                                                                                         (Ф.И.О. гражданина, подпись)</w:t>
      </w: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2E15B0" w:rsidRDefault="005D6977" w:rsidP="002E15B0">
      <w:pPr>
        <w:ind w:right="-1" w:firstLine="709"/>
        <w:jc w:val="both"/>
        <w:rPr>
          <w:rFonts w:ascii="Times New Roman" w:hAnsi="Times New Roman" w:cs="Times New Roman"/>
          <w:sz w:val="28"/>
          <w:szCs w:val="28"/>
        </w:rPr>
      </w:pPr>
    </w:p>
    <w:p w:rsidR="005D6977" w:rsidRPr="00633A28" w:rsidRDefault="005D6977" w:rsidP="002E15B0">
      <w:pPr>
        <w:rPr>
          <w:rFonts w:ascii="Times New Roman" w:hAnsi="Times New Roman" w:cs="Times New Roman"/>
          <w:sz w:val="28"/>
          <w:szCs w:val="28"/>
        </w:rPr>
      </w:pPr>
    </w:p>
    <w:p w:rsidR="005D6977" w:rsidRPr="00633A28" w:rsidRDefault="005D6977" w:rsidP="002E15B0">
      <w:pPr>
        <w:rPr>
          <w:rFonts w:ascii="Times New Roman" w:hAnsi="Times New Roman" w:cs="Times New Roman"/>
          <w:sz w:val="28"/>
          <w:szCs w:val="28"/>
        </w:rPr>
      </w:pPr>
    </w:p>
    <w:p w:rsidR="005D6977" w:rsidRPr="00633A28" w:rsidRDefault="005D6977" w:rsidP="002E15B0">
      <w:pPr>
        <w:rPr>
          <w:rFonts w:ascii="Times New Roman" w:hAnsi="Times New Roman" w:cs="Times New Roman"/>
          <w:sz w:val="28"/>
          <w:szCs w:val="28"/>
        </w:rPr>
      </w:pPr>
    </w:p>
    <w:p w:rsidR="005D6977" w:rsidRPr="003D26D2" w:rsidRDefault="005D6977" w:rsidP="00633A28">
      <w:pPr>
        <w:rPr>
          <w:rFonts w:ascii="Times New Roman" w:hAnsi="Times New Roman" w:cs="Times New Roman"/>
          <w:sz w:val="28"/>
          <w:szCs w:val="28"/>
        </w:rPr>
      </w:pPr>
    </w:p>
    <w:sectPr w:rsidR="005D6977" w:rsidRPr="003D26D2" w:rsidSect="00FF288F">
      <w:pgSz w:w="11906" w:h="16838"/>
      <w:pgMar w:top="567" w:right="851" w:bottom="567"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23" w:rsidRDefault="00E35123" w:rsidP="000E6E3A">
      <w:r>
        <w:separator/>
      </w:r>
    </w:p>
  </w:endnote>
  <w:endnote w:type="continuationSeparator" w:id="0">
    <w:p w:rsidR="00E35123" w:rsidRDefault="00E35123"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23" w:rsidRDefault="00E35123" w:rsidP="000E6E3A">
      <w:r>
        <w:separator/>
      </w:r>
    </w:p>
  </w:footnote>
  <w:footnote w:type="continuationSeparator" w:id="0">
    <w:p w:rsidR="00E35123" w:rsidRDefault="00E35123" w:rsidP="000E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032" w:hanging="432"/>
      </w:pPr>
      <w:rPr>
        <w:rFonts w:cs="Times New Roman"/>
      </w:rPr>
    </w:lvl>
    <w:lvl w:ilvl="1">
      <w:start w:val="1"/>
      <w:numFmt w:val="none"/>
      <w:suff w:val="nothing"/>
      <w:lvlText w:val=""/>
      <w:lvlJc w:val="left"/>
      <w:pPr>
        <w:tabs>
          <w:tab w:val="num" w:pos="0"/>
        </w:tabs>
        <w:ind w:left="4176" w:hanging="576"/>
      </w:pPr>
      <w:rPr>
        <w:rFonts w:cs="Times New Roman"/>
      </w:rPr>
    </w:lvl>
    <w:lvl w:ilvl="2">
      <w:start w:val="1"/>
      <w:numFmt w:val="none"/>
      <w:suff w:val="nothing"/>
      <w:lvlText w:val=""/>
      <w:lvlJc w:val="left"/>
      <w:pPr>
        <w:tabs>
          <w:tab w:val="num" w:pos="0"/>
        </w:tabs>
        <w:ind w:left="4320" w:hanging="720"/>
      </w:pPr>
      <w:rPr>
        <w:rFonts w:cs="Times New Roman"/>
      </w:rPr>
    </w:lvl>
    <w:lvl w:ilvl="3">
      <w:start w:val="1"/>
      <w:numFmt w:val="none"/>
      <w:suff w:val="nothing"/>
      <w:lvlText w:val=""/>
      <w:lvlJc w:val="left"/>
      <w:pPr>
        <w:tabs>
          <w:tab w:val="num" w:pos="0"/>
        </w:tabs>
        <w:ind w:left="4464" w:hanging="864"/>
      </w:pPr>
      <w:rPr>
        <w:rFonts w:cs="Times New Roman"/>
      </w:rPr>
    </w:lvl>
    <w:lvl w:ilvl="4">
      <w:start w:val="1"/>
      <w:numFmt w:val="none"/>
      <w:suff w:val="nothing"/>
      <w:lvlText w:val=""/>
      <w:lvlJc w:val="left"/>
      <w:pPr>
        <w:tabs>
          <w:tab w:val="num" w:pos="0"/>
        </w:tabs>
        <w:ind w:left="4608" w:hanging="1008"/>
      </w:pPr>
      <w:rPr>
        <w:rFonts w:cs="Times New Roman"/>
      </w:rPr>
    </w:lvl>
    <w:lvl w:ilvl="5">
      <w:start w:val="1"/>
      <w:numFmt w:val="none"/>
      <w:suff w:val="nothing"/>
      <w:lvlText w:val=""/>
      <w:lvlJc w:val="left"/>
      <w:pPr>
        <w:tabs>
          <w:tab w:val="num" w:pos="0"/>
        </w:tabs>
        <w:ind w:left="4752" w:hanging="1152"/>
      </w:pPr>
      <w:rPr>
        <w:rFonts w:cs="Times New Roman"/>
      </w:rPr>
    </w:lvl>
    <w:lvl w:ilvl="6">
      <w:start w:val="1"/>
      <w:numFmt w:val="none"/>
      <w:suff w:val="nothing"/>
      <w:lvlText w:val=""/>
      <w:lvlJc w:val="left"/>
      <w:pPr>
        <w:tabs>
          <w:tab w:val="num" w:pos="0"/>
        </w:tabs>
        <w:ind w:left="4896" w:hanging="1296"/>
      </w:pPr>
      <w:rPr>
        <w:rFonts w:cs="Times New Roman"/>
      </w:rPr>
    </w:lvl>
    <w:lvl w:ilvl="7">
      <w:start w:val="1"/>
      <w:numFmt w:val="none"/>
      <w:suff w:val="nothing"/>
      <w:lvlText w:val=""/>
      <w:lvlJc w:val="left"/>
      <w:pPr>
        <w:tabs>
          <w:tab w:val="num" w:pos="0"/>
        </w:tabs>
        <w:ind w:left="5040" w:hanging="1440"/>
      </w:pPr>
      <w:rPr>
        <w:rFonts w:cs="Times New Roman"/>
      </w:rPr>
    </w:lvl>
    <w:lvl w:ilvl="8">
      <w:start w:val="1"/>
      <w:numFmt w:val="none"/>
      <w:suff w:val="nothing"/>
      <w:lvlText w:val=""/>
      <w:lvlJc w:val="left"/>
      <w:pPr>
        <w:tabs>
          <w:tab w:val="num" w:pos="0"/>
        </w:tabs>
        <w:ind w:left="5184" w:hanging="1584"/>
      </w:pPr>
      <w:rPr>
        <w:rFonts w:cs="Times New Roman"/>
      </w:r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hint="default"/>
      </w:rPr>
    </w:lvl>
    <w:lvl w:ilvl="1" w:tplc="04190003">
      <w:start w:val="1"/>
      <w:numFmt w:val="bullet"/>
      <w:lvlText w:val="o"/>
      <w:lvlJc w:val="left"/>
      <w:pPr>
        <w:ind w:left="3600" w:hanging="360"/>
      </w:pPr>
      <w:rPr>
        <w:rFonts w:ascii="Courier New" w:hAnsi="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hint="default"/>
      </w:rPr>
    </w:lvl>
    <w:lvl w:ilvl="8" w:tplc="04190005">
      <w:start w:val="1"/>
      <w:numFmt w:val="bullet"/>
      <w:lvlText w:val=""/>
      <w:lvlJc w:val="left"/>
      <w:pPr>
        <w:ind w:left="8640" w:hanging="360"/>
      </w:pPr>
      <w:rPr>
        <w:rFonts w:ascii="Wingdings" w:hAnsi="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hint="default"/>
      </w:rPr>
    </w:lvl>
    <w:lvl w:ilvl="1" w:tplc="04190003">
      <w:start w:val="1"/>
      <w:numFmt w:val="bullet"/>
      <w:lvlText w:val="o"/>
      <w:lvlJc w:val="left"/>
      <w:pPr>
        <w:ind w:left="4199" w:hanging="360"/>
      </w:pPr>
      <w:rPr>
        <w:rFonts w:ascii="Courier New" w:hAnsi="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hint="default"/>
      </w:rPr>
    </w:lvl>
    <w:lvl w:ilvl="8" w:tplc="04190005">
      <w:start w:val="1"/>
      <w:numFmt w:val="bullet"/>
      <w:lvlText w:val=""/>
      <w:lvlJc w:val="left"/>
      <w:pPr>
        <w:ind w:left="9239" w:hanging="360"/>
      </w:pPr>
      <w:rPr>
        <w:rFonts w:ascii="Wingdings" w:hAnsi="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E24B56"/>
    <w:multiLevelType w:val="hybridMultilevel"/>
    <w:tmpl w:val="804C5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4F60C4"/>
    <w:multiLevelType w:val="hybridMultilevel"/>
    <w:tmpl w:val="F8186FC2"/>
    <w:lvl w:ilvl="0" w:tplc="0419000D">
      <w:start w:val="1"/>
      <w:numFmt w:val="bullet"/>
      <w:lvlText w:val=""/>
      <w:lvlJc w:val="left"/>
      <w:pPr>
        <w:ind w:left="540" w:hanging="360"/>
      </w:pPr>
      <w:rPr>
        <w:rFonts w:ascii="Wingdings" w:hAnsi="Wingdings" w:hint="default"/>
      </w:rPr>
    </w:lvl>
    <w:lvl w:ilvl="1" w:tplc="04190003">
      <w:start w:val="1"/>
      <w:numFmt w:val="bullet"/>
      <w:lvlText w:val="o"/>
      <w:lvlJc w:val="left"/>
      <w:pPr>
        <w:ind w:left="1336" w:hanging="360"/>
      </w:pPr>
      <w:rPr>
        <w:rFonts w:ascii="Courier New" w:hAnsi="Courier New" w:hint="default"/>
      </w:rPr>
    </w:lvl>
    <w:lvl w:ilvl="2" w:tplc="04190005">
      <w:start w:val="1"/>
      <w:numFmt w:val="bullet"/>
      <w:lvlText w:val=""/>
      <w:lvlJc w:val="left"/>
      <w:pPr>
        <w:ind w:left="2056" w:hanging="360"/>
      </w:pPr>
      <w:rPr>
        <w:rFonts w:ascii="Wingdings" w:hAnsi="Wingdings" w:hint="default"/>
      </w:rPr>
    </w:lvl>
    <w:lvl w:ilvl="3" w:tplc="04190001">
      <w:start w:val="1"/>
      <w:numFmt w:val="bullet"/>
      <w:lvlText w:val=""/>
      <w:lvlJc w:val="left"/>
      <w:pPr>
        <w:ind w:left="2776" w:hanging="360"/>
      </w:pPr>
      <w:rPr>
        <w:rFonts w:ascii="Symbol" w:hAnsi="Symbol" w:hint="default"/>
      </w:rPr>
    </w:lvl>
    <w:lvl w:ilvl="4" w:tplc="04190003">
      <w:start w:val="1"/>
      <w:numFmt w:val="bullet"/>
      <w:lvlText w:val="o"/>
      <w:lvlJc w:val="left"/>
      <w:pPr>
        <w:ind w:left="3496" w:hanging="360"/>
      </w:pPr>
      <w:rPr>
        <w:rFonts w:ascii="Courier New" w:hAnsi="Courier New" w:hint="default"/>
      </w:rPr>
    </w:lvl>
    <w:lvl w:ilvl="5" w:tplc="04190005">
      <w:start w:val="1"/>
      <w:numFmt w:val="bullet"/>
      <w:lvlText w:val=""/>
      <w:lvlJc w:val="left"/>
      <w:pPr>
        <w:ind w:left="4216" w:hanging="360"/>
      </w:pPr>
      <w:rPr>
        <w:rFonts w:ascii="Wingdings" w:hAnsi="Wingdings" w:hint="default"/>
      </w:rPr>
    </w:lvl>
    <w:lvl w:ilvl="6" w:tplc="04190001">
      <w:start w:val="1"/>
      <w:numFmt w:val="bullet"/>
      <w:lvlText w:val=""/>
      <w:lvlJc w:val="left"/>
      <w:pPr>
        <w:ind w:left="4936" w:hanging="360"/>
      </w:pPr>
      <w:rPr>
        <w:rFonts w:ascii="Symbol" w:hAnsi="Symbol" w:hint="default"/>
      </w:rPr>
    </w:lvl>
    <w:lvl w:ilvl="7" w:tplc="04190003">
      <w:start w:val="1"/>
      <w:numFmt w:val="bullet"/>
      <w:lvlText w:val="o"/>
      <w:lvlJc w:val="left"/>
      <w:pPr>
        <w:ind w:left="5656" w:hanging="360"/>
      </w:pPr>
      <w:rPr>
        <w:rFonts w:ascii="Courier New" w:hAnsi="Courier New" w:hint="default"/>
      </w:rPr>
    </w:lvl>
    <w:lvl w:ilvl="8" w:tplc="04190005">
      <w:start w:val="1"/>
      <w:numFmt w:val="bullet"/>
      <w:lvlText w:val=""/>
      <w:lvlJc w:val="left"/>
      <w:pPr>
        <w:ind w:left="6376" w:hanging="360"/>
      </w:pPr>
      <w:rPr>
        <w:rFonts w:ascii="Wingdings" w:hAnsi="Wingdings" w:hint="default"/>
      </w:rPr>
    </w:lvl>
  </w:abstractNum>
  <w:abstractNum w:abstractNumId="12">
    <w:nsid w:val="37BC7245"/>
    <w:multiLevelType w:val="hybridMultilevel"/>
    <w:tmpl w:val="3312B1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171B73"/>
    <w:multiLevelType w:val="hybridMultilevel"/>
    <w:tmpl w:val="A578933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4CED54C8"/>
    <w:multiLevelType w:val="hybridMultilevel"/>
    <w:tmpl w:val="691A9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hint="default"/>
      </w:rPr>
    </w:lvl>
    <w:lvl w:ilvl="1" w:tplc="04190003">
      <w:start w:val="1"/>
      <w:numFmt w:val="bullet"/>
      <w:lvlText w:val="o"/>
      <w:lvlJc w:val="left"/>
      <w:pPr>
        <w:ind w:left="2370" w:hanging="360"/>
      </w:pPr>
      <w:rPr>
        <w:rFonts w:ascii="Courier New" w:hAnsi="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hint="default"/>
      </w:rPr>
    </w:lvl>
    <w:lvl w:ilvl="8" w:tplc="04190005">
      <w:start w:val="1"/>
      <w:numFmt w:val="bullet"/>
      <w:lvlText w:val=""/>
      <w:lvlJc w:val="left"/>
      <w:pPr>
        <w:ind w:left="7410" w:hanging="360"/>
      </w:pPr>
      <w:rPr>
        <w:rFonts w:ascii="Wingdings" w:hAnsi="Wingdings" w:hint="default"/>
      </w:rPr>
    </w:lvl>
  </w:abstractNum>
  <w:abstractNum w:abstractNumId="19">
    <w:nsid w:val="57801341"/>
    <w:multiLevelType w:val="hybridMultilevel"/>
    <w:tmpl w:val="E87A292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6BC364D7"/>
    <w:multiLevelType w:val="hybridMultilevel"/>
    <w:tmpl w:val="C616E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4D4B6D"/>
    <w:multiLevelType w:val="hybridMultilevel"/>
    <w:tmpl w:val="D42646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E7B2888"/>
    <w:multiLevelType w:val="hybridMultilevel"/>
    <w:tmpl w:val="E0884E0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733D4258"/>
    <w:multiLevelType w:val="hybridMultilevel"/>
    <w:tmpl w:val="60D680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1"/>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0"/>
  </w:num>
  <w:num w:numId="24">
    <w:abstractNumId w:val="12"/>
  </w:num>
  <w:num w:numId="25">
    <w:abstractNumId w:val="6"/>
  </w:num>
  <w:num w:numId="26">
    <w:abstractNumId w:val="3"/>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B0"/>
    <w:rsid w:val="00011502"/>
    <w:rsid w:val="00012E3F"/>
    <w:rsid w:val="000239A0"/>
    <w:rsid w:val="00027D50"/>
    <w:rsid w:val="000415E7"/>
    <w:rsid w:val="000620F7"/>
    <w:rsid w:val="00067F36"/>
    <w:rsid w:val="00083CBB"/>
    <w:rsid w:val="000B5F8A"/>
    <w:rsid w:val="000B7E59"/>
    <w:rsid w:val="000C0B8C"/>
    <w:rsid w:val="000C56D5"/>
    <w:rsid w:val="000C6002"/>
    <w:rsid w:val="000C7E30"/>
    <w:rsid w:val="000D7F4E"/>
    <w:rsid w:val="000E6E3A"/>
    <w:rsid w:val="00100767"/>
    <w:rsid w:val="001013AD"/>
    <w:rsid w:val="00107889"/>
    <w:rsid w:val="001237E8"/>
    <w:rsid w:val="001429F0"/>
    <w:rsid w:val="00181D50"/>
    <w:rsid w:val="00181D95"/>
    <w:rsid w:val="00183156"/>
    <w:rsid w:val="001C2B08"/>
    <w:rsid w:val="001C7367"/>
    <w:rsid w:val="001C7390"/>
    <w:rsid w:val="001E52A1"/>
    <w:rsid w:val="001F5E17"/>
    <w:rsid w:val="0020083D"/>
    <w:rsid w:val="00201A50"/>
    <w:rsid w:val="00215655"/>
    <w:rsid w:val="00223A71"/>
    <w:rsid w:val="00223B2C"/>
    <w:rsid w:val="00230545"/>
    <w:rsid w:val="00240A42"/>
    <w:rsid w:val="00240C6E"/>
    <w:rsid w:val="002419D7"/>
    <w:rsid w:val="002438B0"/>
    <w:rsid w:val="002464F4"/>
    <w:rsid w:val="00260AA2"/>
    <w:rsid w:val="00264321"/>
    <w:rsid w:val="00271146"/>
    <w:rsid w:val="002776D1"/>
    <w:rsid w:val="00277F46"/>
    <w:rsid w:val="00285010"/>
    <w:rsid w:val="0029583D"/>
    <w:rsid w:val="002A0727"/>
    <w:rsid w:val="002B2269"/>
    <w:rsid w:val="002B3F9E"/>
    <w:rsid w:val="002B77F4"/>
    <w:rsid w:val="002B7CDA"/>
    <w:rsid w:val="002D2AB6"/>
    <w:rsid w:val="002E15B0"/>
    <w:rsid w:val="002E1A42"/>
    <w:rsid w:val="002E2512"/>
    <w:rsid w:val="002F47F5"/>
    <w:rsid w:val="002F4D4F"/>
    <w:rsid w:val="00315672"/>
    <w:rsid w:val="003477A0"/>
    <w:rsid w:val="003545B6"/>
    <w:rsid w:val="00362733"/>
    <w:rsid w:val="00367B8A"/>
    <w:rsid w:val="00373361"/>
    <w:rsid w:val="003742B5"/>
    <w:rsid w:val="003744E8"/>
    <w:rsid w:val="0037499F"/>
    <w:rsid w:val="0038018C"/>
    <w:rsid w:val="003835E8"/>
    <w:rsid w:val="00387160"/>
    <w:rsid w:val="00390668"/>
    <w:rsid w:val="003A098F"/>
    <w:rsid w:val="003A2A7F"/>
    <w:rsid w:val="003A6069"/>
    <w:rsid w:val="003B45D0"/>
    <w:rsid w:val="003D26D2"/>
    <w:rsid w:val="003D67BC"/>
    <w:rsid w:val="003F694F"/>
    <w:rsid w:val="00401110"/>
    <w:rsid w:val="00410E38"/>
    <w:rsid w:val="00416E59"/>
    <w:rsid w:val="00454132"/>
    <w:rsid w:val="00465780"/>
    <w:rsid w:val="00470D45"/>
    <w:rsid w:val="00472F9A"/>
    <w:rsid w:val="004751D6"/>
    <w:rsid w:val="004D5770"/>
    <w:rsid w:val="004D6C68"/>
    <w:rsid w:val="004D76E7"/>
    <w:rsid w:val="004E5913"/>
    <w:rsid w:val="00502635"/>
    <w:rsid w:val="00502CCF"/>
    <w:rsid w:val="00503145"/>
    <w:rsid w:val="00511C47"/>
    <w:rsid w:val="00512EE5"/>
    <w:rsid w:val="005202F4"/>
    <w:rsid w:val="00525449"/>
    <w:rsid w:val="00533DED"/>
    <w:rsid w:val="0054231A"/>
    <w:rsid w:val="0054539B"/>
    <w:rsid w:val="005503A8"/>
    <w:rsid w:val="00551B93"/>
    <w:rsid w:val="00571894"/>
    <w:rsid w:val="00582DE1"/>
    <w:rsid w:val="005C1637"/>
    <w:rsid w:val="005C43E0"/>
    <w:rsid w:val="005C5DF3"/>
    <w:rsid w:val="005D00E4"/>
    <w:rsid w:val="005D5F49"/>
    <w:rsid w:val="005D6450"/>
    <w:rsid w:val="005D6977"/>
    <w:rsid w:val="005E3FDD"/>
    <w:rsid w:val="005E6DF5"/>
    <w:rsid w:val="005F3BB3"/>
    <w:rsid w:val="005F4F59"/>
    <w:rsid w:val="00601159"/>
    <w:rsid w:val="00606A83"/>
    <w:rsid w:val="006203C6"/>
    <w:rsid w:val="006206AE"/>
    <w:rsid w:val="00622197"/>
    <w:rsid w:val="0063023E"/>
    <w:rsid w:val="00630A63"/>
    <w:rsid w:val="00633A28"/>
    <w:rsid w:val="00636B11"/>
    <w:rsid w:val="0066471C"/>
    <w:rsid w:val="00666C7C"/>
    <w:rsid w:val="00677970"/>
    <w:rsid w:val="00685343"/>
    <w:rsid w:val="006A05AA"/>
    <w:rsid w:val="006C29B2"/>
    <w:rsid w:val="006D28E0"/>
    <w:rsid w:val="006D4395"/>
    <w:rsid w:val="006D72E9"/>
    <w:rsid w:val="006D7406"/>
    <w:rsid w:val="006E5E19"/>
    <w:rsid w:val="006E692D"/>
    <w:rsid w:val="007158AA"/>
    <w:rsid w:val="00716220"/>
    <w:rsid w:val="00726212"/>
    <w:rsid w:val="00726295"/>
    <w:rsid w:val="00743BD5"/>
    <w:rsid w:val="00756655"/>
    <w:rsid w:val="00763540"/>
    <w:rsid w:val="00774AC8"/>
    <w:rsid w:val="0078005E"/>
    <w:rsid w:val="007835B9"/>
    <w:rsid w:val="00784F61"/>
    <w:rsid w:val="007A3A80"/>
    <w:rsid w:val="007D4A82"/>
    <w:rsid w:val="007D5A9C"/>
    <w:rsid w:val="007F1F9F"/>
    <w:rsid w:val="00800C1C"/>
    <w:rsid w:val="00805CFA"/>
    <w:rsid w:val="00807B1E"/>
    <w:rsid w:val="00821E29"/>
    <w:rsid w:val="00822B87"/>
    <w:rsid w:val="00823C8B"/>
    <w:rsid w:val="008249FB"/>
    <w:rsid w:val="008258D6"/>
    <w:rsid w:val="0083059C"/>
    <w:rsid w:val="008427D0"/>
    <w:rsid w:val="00852374"/>
    <w:rsid w:val="0085418F"/>
    <w:rsid w:val="00860A7A"/>
    <w:rsid w:val="00864DB6"/>
    <w:rsid w:val="00866215"/>
    <w:rsid w:val="00866308"/>
    <w:rsid w:val="008706C5"/>
    <w:rsid w:val="008709E0"/>
    <w:rsid w:val="00891FF4"/>
    <w:rsid w:val="00894FE2"/>
    <w:rsid w:val="008A25CF"/>
    <w:rsid w:val="008C0FC9"/>
    <w:rsid w:val="008D1B9C"/>
    <w:rsid w:val="008E251D"/>
    <w:rsid w:val="008F322D"/>
    <w:rsid w:val="008F7AC4"/>
    <w:rsid w:val="00910141"/>
    <w:rsid w:val="009135F3"/>
    <w:rsid w:val="00927593"/>
    <w:rsid w:val="0095243F"/>
    <w:rsid w:val="00953655"/>
    <w:rsid w:val="00960596"/>
    <w:rsid w:val="00976E40"/>
    <w:rsid w:val="00980B91"/>
    <w:rsid w:val="00981CBC"/>
    <w:rsid w:val="0098364E"/>
    <w:rsid w:val="009A6444"/>
    <w:rsid w:val="009B0378"/>
    <w:rsid w:val="009B5AFA"/>
    <w:rsid w:val="009B6634"/>
    <w:rsid w:val="009C6257"/>
    <w:rsid w:val="009C688E"/>
    <w:rsid w:val="009D3C47"/>
    <w:rsid w:val="009E33D0"/>
    <w:rsid w:val="009E7CAD"/>
    <w:rsid w:val="009F6F3B"/>
    <w:rsid w:val="009F7FEB"/>
    <w:rsid w:val="00A01782"/>
    <w:rsid w:val="00A06561"/>
    <w:rsid w:val="00A10342"/>
    <w:rsid w:val="00A11853"/>
    <w:rsid w:val="00A35B11"/>
    <w:rsid w:val="00A42E55"/>
    <w:rsid w:val="00A44002"/>
    <w:rsid w:val="00A555E6"/>
    <w:rsid w:val="00A623BB"/>
    <w:rsid w:val="00A73ECE"/>
    <w:rsid w:val="00AA39FE"/>
    <w:rsid w:val="00AA7259"/>
    <w:rsid w:val="00AA7670"/>
    <w:rsid w:val="00AC4233"/>
    <w:rsid w:val="00AD2E91"/>
    <w:rsid w:val="00AE6236"/>
    <w:rsid w:val="00AF0D0B"/>
    <w:rsid w:val="00AF4B22"/>
    <w:rsid w:val="00AF6EF1"/>
    <w:rsid w:val="00AF7894"/>
    <w:rsid w:val="00B01CEB"/>
    <w:rsid w:val="00B12A53"/>
    <w:rsid w:val="00B26A49"/>
    <w:rsid w:val="00B34906"/>
    <w:rsid w:val="00B40C85"/>
    <w:rsid w:val="00B466FC"/>
    <w:rsid w:val="00B5271B"/>
    <w:rsid w:val="00B5699F"/>
    <w:rsid w:val="00B6219D"/>
    <w:rsid w:val="00B6795F"/>
    <w:rsid w:val="00B82357"/>
    <w:rsid w:val="00B84C01"/>
    <w:rsid w:val="00B84D1D"/>
    <w:rsid w:val="00B91513"/>
    <w:rsid w:val="00B927B1"/>
    <w:rsid w:val="00B95B1F"/>
    <w:rsid w:val="00BA4859"/>
    <w:rsid w:val="00BB540D"/>
    <w:rsid w:val="00BE0C84"/>
    <w:rsid w:val="00BE2220"/>
    <w:rsid w:val="00BF1F7D"/>
    <w:rsid w:val="00BF79FF"/>
    <w:rsid w:val="00C01F36"/>
    <w:rsid w:val="00C037F3"/>
    <w:rsid w:val="00C15098"/>
    <w:rsid w:val="00C2057B"/>
    <w:rsid w:val="00C22800"/>
    <w:rsid w:val="00C33904"/>
    <w:rsid w:val="00C34DC1"/>
    <w:rsid w:val="00C34DF1"/>
    <w:rsid w:val="00C35026"/>
    <w:rsid w:val="00C40A12"/>
    <w:rsid w:val="00C43F8E"/>
    <w:rsid w:val="00C44765"/>
    <w:rsid w:val="00C80EB1"/>
    <w:rsid w:val="00C93FD3"/>
    <w:rsid w:val="00C940BA"/>
    <w:rsid w:val="00CD075F"/>
    <w:rsid w:val="00CE3182"/>
    <w:rsid w:val="00CF44E0"/>
    <w:rsid w:val="00D03074"/>
    <w:rsid w:val="00D2727A"/>
    <w:rsid w:val="00D47946"/>
    <w:rsid w:val="00D55ECF"/>
    <w:rsid w:val="00D6212B"/>
    <w:rsid w:val="00D66E88"/>
    <w:rsid w:val="00D83C18"/>
    <w:rsid w:val="00D842B8"/>
    <w:rsid w:val="00DA3DFB"/>
    <w:rsid w:val="00DC2ECF"/>
    <w:rsid w:val="00DC415A"/>
    <w:rsid w:val="00DD41E8"/>
    <w:rsid w:val="00DE2EF8"/>
    <w:rsid w:val="00E00B93"/>
    <w:rsid w:val="00E052EB"/>
    <w:rsid w:val="00E13460"/>
    <w:rsid w:val="00E35123"/>
    <w:rsid w:val="00E35620"/>
    <w:rsid w:val="00E43ABD"/>
    <w:rsid w:val="00E46607"/>
    <w:rsid w:val="00E515E5"/>
    <w:rsid w:val="00E62D7D"/>
    <w:rsid w:val="00E72CA0"/>
    <w:rsid w:val="00E80C2D"/>
    <w:rsid w:val="00E824F7"/>
    <w:rsid w:val="00E95076"/>
    <w:rsid w:val="00EB18D6"/>
    <w:rsid w:val="00EB7053"/>
    <w:rsid w:val="00EC4A4D"/>
    <w:rsid w:val="00EF4D74"/>
    <w:rsid w:val="00F03B17"/>
    <w:rsid w:val="00F07A0A"/>
    <w:rsid w:val="00F10C40"/>
    <w:rsid w:val="00F16A83"/>
    <w:rsid w:val="00F40426"/>
    <w:rsid w:val="00F57FDC"/>
    <w:rsid w:val="00F958BD"/>
    <w:rsid w:val="00FA3083"/>
    <w:rsid w:val="00FA6098"/>
    <w:rsid w:val="00FC0AA7"/>
    <w:rsid w:val="00FD2BE0"/>
    <w:rsid w:val="00FD43C2"/>
    <w:rsid w:val="00FE49F5"/>
    <w:rsid w:val="00FF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898269-4E5A-4703-BB35-627EABC8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53"/>
    <w:rPr>
      <w:rFonts w:cs="Calibri"/>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cs="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271B"/>
    <w:rPr>
      <w:rFonts w:ascii="Cambria" w:hAnsi="Cambria" w:cs="Cambria"/>
      <w:b/>
      <w:bCs/>
      <w:kern w:val="1"/>
      <w:sz w:val="32"/>
      <w:szCs w:val="32"/>
      <w:lang w:eastAsia="ar-SA" w:bidi="ar-SA"/>
    </w:rPr>
  </w:style>
  <w:style w:type="paragraph" w:styleId="a3">
    <w:name w:val="No Spacing"/>
    <w:uiPriority w:val="99"/>
    <w:qFormat/>
    <w:rsid w:val="00A11853"/>
    <w:rPr>
      <w:rFonts w:cs="Calibri"/>
      <w:sz w:val="22"/>
      <w:szCs w:val="22"/>
      <w:lang w:eastAsia="en-US"/>
    </w:rPr>
  </w:style>
  <w:style w:type="paragraph" w:styleId="a4">
    <w:name w:val="List Paragraph"/>
    <w:basedOn w:val="a"/>
    <w:uiPriority w:val="99"/>
    <w:qFormat/>
    <w:rsid w:val="00A11853"/>
    <w:pPr>
      <w:ind w:left="720"/>
    </w:pPr>
  </w:style>
  <w:style w:type="table" w:styleId="a5">
    <w:name w:val="Table Grid"/>
    <w:basedOn w:val="a1"/>
    <w:uiPriority w:val="99"/>
    <w:rsid w:val="00A11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uiPriority w:val="99"/>
    <w:rsid w:val="00A11853"/>
    <w:pPr>
      <w:tabs>
        <w:tab w:val="left" w:pos="360"/>
      </w:tabs>
      <w:spacing w:before="120" w:after="12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rsid w:val="00BE0C84"/>
    <w:rPr>
      <w:rFonts w:ascii="Tahoma" w:hAnsi="Tahoma" w:cs="Tahoma"/>
      <w:sz w:val="16"/>
      <w:szCs w:val="16"/>
      <w:lang w:eastAsia="ru-RU"/>
    </w:rPr>
  </w:style>
  <w:style w:type="character" w:customStyle="1" w:styleId="a7">
    <w:name w:val="Текст выноски Знак"/>
    <w:link w:val="a6"/>
    <w:uiPriority w:val="99"/>
    <w:semiHidden/>
    <w:locked/>
    <w:rsid w:val="00BE0C84"/>
    <w:rPr>
      <w:rFonts w:ascii="Tahoma" w:hAnsi="Tahoma" w:cs="Tahoma"/>
      <w:sz w:val="16"/>
      <w:szCs w:val="16"/>
    </w:rPr>
  </w:style>
  <w:style w:type="paragraph" w:customStyle="1" w:styleId="ConsNormal">
    <w:name w:val="ConsNormal"/>
    <w:uiPriority w:val="99"/>
    <w:rsid w:val="00AA39FE"/>
    <w:pPr>
      <w:widowControl w:val="0"/>
      <w:suppressAutoHyphens/>
      <w:autoSpaceDE w:val="0"/>
      <w:ind w:firstLine="720"/>
    </w:pPr>
    <w:rPr>
      <w:rFonts w:ascii="Arial" w:hAnsi="Arial" w:cs="Arial"/>
      <w:sz w:val="28"/>
      <w:szCs w:val="28"/>
      <w:lang w:eastAsia="ar-SA"/>
    </w:rPr>
  </w:style>
  <w:style w:type="paragraph" w:styleId="a8">
    <w:name w:val="Normal (Web)"/>
    <w:basedOn w:val="a"/>
    <w:uiPriority w:val="99"/>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uiPriority w:val="99"/>
    <w:rsid w:val="008258D6"/>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link w:val="2"/>
    <w:uiPriority w:val="99"/>
    <w:locked/>
    <w:rsid w:val="008258D6"/>
    <w:rPr>
      <w:rFonts w:ascii="Times New Roman" w:hAnsi="Times New Roman" w:cs="Times New Roman"/>
      <w:sz w:val="24"/>
      <w:szCs w:val="24"/>
      <w:lang w:eastAsia="ar-SA" w:bidi="ar-SA"/>
    </w:rPr>
  </w:style>
  <w:style w:type="character" w:customStyle="1" w:styleId="WW8Num4z0">
    <w:name w:val="WW8Num4z0"/>
    <w:uiPriority w:val="99"/>
    <w:rsid w:val="0038018C"/>
    <w:rPr>
      <w:rFonts w:ascii="Symbol" w:hAnsi="Symbol"/>
      <w:color w:val="000000"/>
    </w:rPr>
  </w:style>
  <w:style w:type="paragraph" w:styleId="a9">
    <w:name w:val="header"/>
    <w:basedOn w:val="a"/>
    <w:link w:val="aa"/>
    <w:uiPriority w:val="99"/>
    <w:rsid w:val="000E6E3A"/>
    <w:pPr>
      <w:tabs>
        <w:tab w:val="center" w:pos="4677"/>
        <w:tab w:val="right" w:pos="9355"/>
      </w:tabs>
    </w:pPr>
  </w:style>
  <w:style w:type="character" w:customStyle="1" w:styleId="aa">
    <w:name w:val="Верхний колонтитул Знак"/>
    <w:link w:val="a9"/>
    <w:uiPriority w:val="99"/>
    <w:locked/>
    <w:rsid w:val="000E6E3A"/>
    <w:rPr>
      <w:rFonts w:cs="Times New Roman"/>
      <w:sz w:val="22"/>
      <w:szCs w:val="22"/>
      <w:lang w:eastAsia="en-US"/>
    </w:rPr>
  </w:style>
  <w:style w:type="paragraph" w:styleId="ab">
    <w:name w:val="footer"/>
    <w:basedOn w:val="a"/>
    <w:link w:val="ac"/>
    <w:uiPriority w:val="99"/>
    <w:rsid w:val="000E6E3A"/>
    <w:pPr>
      <w:tabs>
        <w:tab w:val="center" w:pos="4677"/>
        <w:tab w:val="right" w:pos="9355"/>
      </w:tabs>
    </w:pPr>
  </w:style>
  <w:style w:type="character" w:customStyle="1" w:styleId="ac">
    <w:name w:val="Нижний колонтитул Знак"/>
    <w:link w:val="ab"/>
    <w:uiPriority w:val="99"/>
    <w:locked/>
    <w:rsid w:val="000E6E3A"/>
    <w:rPr>
      <w:rFonts w:cs="Times New Roman"/>
      <w:sz w:val="22"/>
      <w:szCs w:val="22"/>
      <w:lang w:eastAsia="en-US"/>
    </w:rPr>
  </w:style>
  <w:style w:type="character" w:customStyle="1" w:styleId="ad">
    <w:name w:val="Гипертекстовая ссылка"/>
    <w:uiPriority w:val="99"/>
    <w:rsid w:val="00E46607"/>
    <w:rPr>
      <w:rFonts w:cs="Times New Roman"/>
      <w:b/>
      <w:bCs/>
      <w:color w:val="008000"/>
    </w:rPr>
  </w:style>
  <w:style w:type="character" w:styleId="ae">
    <w:name w:val="Hyperlink"/>
    <w:uiPriority w:val="99"/>
    <w:rsid w:val="008F7AC4"/>
    <w:rPr>
      <w:rFonts w:cs="Times New Roman"/>
      <w:color w:val="0000FF"/>
      <w:u w:val="single"/>
    </w:rPr>
  </w:style>
  <w:style w:type="paragraph" w:customStyle="1" w:styleId="af">
    <w:name w:val="Нормальный (таблица)"/>
    <w:basedOn w:val="a"/>
    <w:next w:val="a"/>
    <w:uiPriority w:val="99"/>
    <w:rsid w:val="002E15B0"/>
    <w:pPr>
      <w:widowControl w:val="0"/>
      <w:autoSpaceDE w:val="0"/>
      <w:autoSpaceDN w:val="0"/>
      <w:adjustRightInd w:val="0"/>
      <w:jc w:val="both"/>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93265">
      <w:marLeft w:val="0"/>
      <w:marRight w:val="0"/>
      <w:marTop w:val="0"/>
      <w:marBottom w:val="0"/>
      <w:divBdr>
        <w:top w:val="none" w:sz="0" w:space="0" w:color="auto"/>
        <w:left w:val="none" w:sz="0" w:space="0" w:color="auto"/>
        <w:bottom w:val="none" w:sz="0" w:space="0" w:color="auto"/>
        <w:right w:val="none" w:sz="0" w:space="0" w:color="auto"/>
      </w:divBdr>
    </w:div>
    <w:div w:id="2078093266">
      <w:marLeft w:val="0"/>
      <w:marRight w:val="0"/>
      <w:marTop w:val="0"/>
      <w:marBottom w:val="0"/>
      <w:divBdr>
        <w:top w:val="none" w:sz="0" w:space="0" w:color="auto"/>
        <w:left w:val="none" w:sz="0" w:space="0" w:color="auto"/>
        <w:bottom w:val="none" w:sz="0" w:space="0" w:color="auto"/>
        <w:right w:val="none" w:sz="0" w:space="0" w:color="auto"/>
      </w:divBdr>
    </w:div>
    <w:div w:id="2078093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3" Type="http://schemas.openxmlformats.org/officeDocument/2006/relationships/settings" Target="settings.xml"/><Relationship Id="rId7" Type="http://schemas.openxmlformats.org/officeDocument/2006/relationships/hyperlink" Target="garantF1://93182.1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Батуринского СП</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mfc21</dc:creator>
  <cp:keywords/>
  <dc:description/>
  <cp:lastModifiedBy>Валентина Рылькова</cp:lastModifiedBy>
  <cp:revision>38</cp:revision>
  <cp:lastPrinted>2016-05-06T16:33:00Z</cp:lastPrinted>
  <dcterms:created xsi:type="dcterms:W3CDTF">2015-10-22T11:21:00Z</dcterms:created>
  <dcterms:modified xsi:type="dcterms:W3CDTF">2016-09-21T12:10:00Z</dcterms:modified>
</cp:coreProperties>
</file>