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9D" w:rsidRPr="00B13C1F" w:rsidRDefault="00731A9D" w:rsidP="005557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tbl>
      <w:tblPr>
        <w:tblpPr w:leftFromText="180" w:rightFromText="180" w:vertAnchor="text" w:horzAnchor="page" w:tblpX="6322" w:tblpY="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</w:tblGrid>
      <w:tr w:rsidR="00731A9D" w:rsidRPr="00A34D51">
        <w:tc>
          <w:tcPr>
            <w:tcW w:w="4117" w:type="dxa"/>
          </w:tcPr>
          <w:p w:rsidR="00731A9D" w:rsidRPr="00A34D51" w:rsidRDefault="00731A9D" w:rsidP="003B6201">
            <w:pPr>
              <w:widowControl w:val="0"/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34D5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Главе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Большебейсугского</w:t>
            </w:r>
            <w:r w:rsidRPr="00A34D5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сельского  поселения Брюховецкого района </w:t>
            </w:r>
          </w:p>
        </w:tc>
      </w:tr>
    </w:tbl>
    <w:p w:rsidR="00731A9D" w:rsidRPr="00A34D51" w:rsidRDefault="00731A9D" w:rsidP="00A34D51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731A9D" w:rsidRPr="00A34D51" w:rsidRDefault="00731A9D" w:rsidP="00A34D51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731A9D" w:rsidRPr="00A34D51" w:rsidRDefault="00731A9D" w:rsidP="00A34D51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A34D51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                                        </w:t>
      </w:r>
    </w:p>
    <w:p w:rsidR="00731A9D" w:rsidRPr="004A1243" w:rsidRDefault="00731A9D" w:rsidP="004A1243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34D51">
        <w:rPr>
          <w:rFonts w:ascii="Times New Roman" w:hAnsi="Times New Roman" w:cs="Times New Roman"/>
        </w:rPr>
        <w:t>Ф.И.О. физического лица, паспортные данные,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3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34D51">
        <w:rPr>
          <w:rFonts w:ascii="Times New Roman" w:hAnsi="Times New Roman" w:cs="Times New Roman"/>
        </w:rPr>
        <w:t>наименование и реквизиты юридического лица</w:t>
      </w:r>
    </w:p>
    <w:p w:rsidR="00731A9D" w:rsidRPr="00A34D51" w:rsidRDefault="00731A9D" w:rsidP="00A34D51">
      <w:pPr>
        <w:spacing w:line="276" w:lineRule="auto"/>
        <w:ind w:left="5580" w:right="-262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A9D" w:rsidRPr="00A34D51" w:rsidRDefault="00731A9D" w:rsidP="00A34D51">
      <w:pPr>
        <w:spacing w:line="276" w:lineRule="auto"/>
        <w:ind w:left="558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или индивидуального предпринимателя,</w:t>
      </w:r>
    </w:p>
    <w:p w:rsidR="00731A9D" w:rsidRPr="00A34D51" w:rsidRDefault="00731A9D" w:rsidP="00A34D51">
      <w:pPr>
        <w:spacing w:line="276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31A9D" w:rsidRPr="00A34D51" w:rsidRDefault="00731A9D" w:rsidP="00A34D51">
      <w:pPr>
        <w:spacing w:line="276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</w:rPr>
        <w:t>банковские реквизиты, контактные телефоны</w:t>
      </w:r>
      <w:r w:rsidRPr="00A34D51">
        <w:rPr>
          <w:rFonts w:ascii="Times New Roman" w:hAnsi="Times New Roman" w:cs="Times New Roman"/>
          <w:sz w:val="28"/>
          <w:szCs w:val="28"/>
        </w:rPr>
        <w:t>,                                                                       ___________________________________</w:t>
      </w:r>
    </w:p>
    <w:p w:rsidR="00731A9D" w:rsidRPr="00A34D51" w:rsidRDefault="00731A9D" w:rsidP="00A34D51">
      <w:pPr>
        <w:spacing w:line="276" w:lineRule="auto"/>
        <w:ind w:left="558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адрес электронной почты (при наличии)</w:t>
      </w:r>
    </w:p>
    <w:p w:rsidR="00731A9D" w:rsidRPr="00A34D51" w:rsidRDefault="00731A9D" w:rsidP="00A3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31A9D" w:rsidRPr="00A34D51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об установлении сервитута в отношении 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находящегося в государственной или муниципальной собственности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(части земельного участка) 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(указать адрес и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кадастровый номер земельного участка)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D51">
        <w:rPr>
          <w:rFonts w:ascii="Times New Roman" w:hAnsi="Times New Roman" w:cs="Times New Roman"/>
        </w:rPr>
        <w:t xml:space="preserve">(указать предполагаемую цель и основания установления сервитута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в соответствии со статьёй 39.23 Земельного кодекса Российской Федерации)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</w:t>
      </w:r>
    </w:p>
    <w:p w:rsidR="00731A9D" w:rsidRPr="0056039C" w:rsidRDefault="00731A9D" w:rsidP="0056039C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(указать предполагаемый срок установления сервитута)</w:t>
      </w:r>
    </w:p>
    <w:p w:rsidR="00731A9D" w:rsidRPr="00A34D51" w:rsidRDefault="00731A9D" w:rsidP="00A34D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«_____» _______________ 20____ г.       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(дата подачи заявления)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  _______________________________________________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(подпись заявителя)                                            (полностью Ф.И.О.)</w:t>
      </w:r>
    </w:p>
    <w:p w:rsidR="00731A9D" w:rsidRPr="00A34D51" w:rsidRDefault="00731A9D" w:rsidP="00A34D51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Приложение: документы, необходимые для заключения соглашения об установлении  сервитута, согласно перечню на _______ л.</w:t>
      </w:r>
    </w:p>
    <w:p w:rsidR="00731A9D" w:rsidRPr="00A34D51" w:rsidRDefault="00731A9D" w:rsidP="00A34D5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A9D" w:rsidRPr="00A34D51" w:rsidRDefault="00731A9D" w:rsidP="00A34D51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   ________________________________________________</w:t>
      </w:r>
    </w:p>
    <w:p w:rsidR="00731A9D" w:rsidRPr="00A34D51" w:rsidRDefault="00731A9D" w:rsidP="00A34D51">
      <w:pPr>
        <w:ind w:right="-82"/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(подпись сотрудника, 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  <w:t>(Ф.И.О.)</w:t>
      </w:r>
    </w:p>
    <w:p w:rsidR="00731A9D" w:rsidRPr="0056039C" w:rsidRDefault="00731A9D" w:rsidP="0056039C">
      <w:pPr>
        <w:ind w:right="6758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принявшего документы)</w:t>
      </w:r>
    </w:p>
    <w:p w:rsidR="00731A9D" w:rsidRDefault="00731A9D" w:rsidP="005557E9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731A9D" w:rsidRPr="00DE5B38" w:rsidRDefault="00731A9D" w:rsidP="00A34D51">
      <w:pPr>
        <w:ind w:left="4860"/>
        <w:rPr>
          <w:rFonts w:ascii="Times New Roman" w:hAnsi="Times New Roman" w:cs="Times New Roman"/>
          <w:sz w:val="28"/>
          <w:szCs w:val="28"/>
        </w:rPr>
      </w:pPr>
      <w:r w:rsidRPr="00DE5B3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DE5B3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731A9D" w:rsidRDefault="00731A9D" w:rsidP="00A34D51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731A9D" w:rsidRPr="00DE5B38" w:rsidRDefault="00731A9D" w:rsidP="00A34D51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1A9D" w:rsidRPr="00A34D51" w:rsidRDefault="00731A9D" w:rsidP="00A34D51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</w:rPr>
        <w:t>Ф.И.О. физического лица, паспортные данные,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34D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1A9D" w:rsidRPr="00A34D51" w:rsidRDefault="00731A9D" w:rsidP="00A34D51">
      <w:pPr>
        <w:spacing w:line="276" w:lineRule="auto"/>
        <w:ind w:left="4860" w:right="-262"/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наименование и реквизиты юридического лица</w:t>
      </w:r>
    </w:p>
    <w:p w:rsidR="00731A9D" w:rsidRPr="00A34D51" w:rsidRDefault="00731A9D" w:rsidP="00A34D51">
      <w:pPr>
        <w:spacing w:line="276" w:lineRule="auto"/>
        <w:ind w:left="4860" w:right="-262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A9D" w:rsidRPr="00A34D51" w:rsidRDefault="00731A9D" w:rsidP="00A34D51">
      <w:pPr>
        <w:spacing w:line="276" w:lineRule="auto"/>
        <w:ind w:left="486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или индивидуального предпринимателя,</w:t>
      </w:r>
    </w:p>
    <w:p w:rsidR="00731A9D" w:rsidRPr="00A34D51" w:rsidRDefault="00731A9D" w:rsidP="00A34D51">
      <w:pPr>
        <w:spacing w:line="276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4D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A9D" w:rsidRPr="00A34D51" w:rsidRDefault="00731A9D" w:rsidP="00A34D51">
      <w:pPr>
        <w:spacing w:line="276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</w:rPr>
        <w:t>банковские реквизиты, контактные телефоны</w:t>
      </w:r>
      <w:r w:rsidRPr="00A34D51">
        <w:rPr>
          <w:rFonts w:ascii="Times New Roman" w:hAnsi="Times New Roman" w:cs="Times New Roman"/>
          <w:sz w:val="28"/>
          <w:szCs w:val="28"/>
        </w:rPr>
        <w:t>,</w:t>
      </w:r>
    </w:p>
    <w:p w:rsidR="00731A9D" w:rsidRPr="00A34D51" w:rsidRDefault="00731A9D" w:rsidP="00A34D51">
      <w:pPr>
        <w:spacing w:line="276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1A9D" w:rsidRPr="00A34D51" w:rsidRDefault="00731A9D" w:rsidP="00A34D51">
      <w:pPr>
        <w:spacing w:line="276" w:lineRule="auto"/>
        <w:ind w:left="486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адрес электронной почты (при наличии)</w:t>
      </w:r>
    </w:p>
    <w:p w:rsidR="00731A9D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31A9D" w:rsidRPr="00A34D51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об установлении сервитута в отношении 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находящегося в государственной или муниципальной собственности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(части земельного участка) 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(указать адрес и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кадастровый номер земельного участка)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D51">
        <w:rPr>
          <w:rFonts w:ascii="Times New Roman" w:hAnsi="Times New Roman" w:cs="Times New Roman"/>
        </w:rPr>
        <w:t xml:space="preserve">(указать предполагаемую цель и основания установления сервитута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в соответствии со статьёй 39.23 Земельного кодекса Российской Федерации)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(указать предполагаемый срок установления сервитута)</w:t>
      </w:r>
    </w:p>
    <w:p w:rsidR="00731A9D" w:rsidRPr="00A34D51" w:rsidRDefault="00731A9D" w:rsidP="00A34D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«_____» _______________ 20____ г.       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(дата подачи заявления)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  _______________________________________________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(подпись заявителя)                                            (полностью Ф.И.О.)</w:t>
      </w:r>
    </w:p>
    <w:p w:rsidR="00731A9D" w:rsidRPr="00A34D51" w:rsidRDefault="00731A9D" w:rsidP="00A34D51">
      <w:pPr>
        <w:ind w:left="1620" w:hanging="1620"/>
        <w:jc w:val="both"/>
        <w:rPr>
          <w:rFonts w:ascii="Times New Roman" w:hAnsi="Times New Roman" w:cs="Times New Roman"/>
        </w:rPr>
      </w:pPr>
    </w:p>
    <w:p w:rsidR="00731A9D" w:rsidRPr="00A34D51" w:rsidRDefault="00731A9D" w:rsidP="00A34D51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Приложение: документы, необходимые для заключения соглашения об установлении  сервитута, согласно перечню на _______ л.</w:t>
      </w:r>
    </w:p>
    <w:p w:rsidR="00731A9D" w:rsidRPr="000F6EC3" w:rsidRDefault="00731A9D" w:rsidP="00A34D5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   ________________________________________________</w:t>
      </w:r>
    </w:p>
    <w:p w:rsidR="00731A9D" w:rsidRPr="00A34D51" w:rsidRDefault="00731A9D" w:rsidP="00A34D51">
      <w:pPr>
        <w:ind w:right="-82"/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(подпись сотрудника, 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  <w:t>(Ф.И.О.)</w:t>
      </w:r>
    </w:p>
    <w:p w:rsidR="00731A9D" w:rsidRPr="008818F7" w:rsidRDefault="00731A9D" w:rsidP="000F6EC3">
      <w:pPr>
        <w:ind w:right="6758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</w:rPr>
        <w:t>принявшего документы)</w:t>
      </w:r>
    </w:p>
    <w:sectPr w:rsidR="00731A9D" w:rsidRPr="008818F7" w:rsidSect="005557E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B0" w:rsidRDefault="009769B0" w:rsidP="000E6E3A">
      <w:r>
        <w:separator/>
      </w:r>
    </w:p>
  </w:endnote>
  <w:endnote w:type="continuationSeparator" w:id="0">
    <w:p w:rsidR="009769B0" w:rsidRDefault="009769B0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B0" w:rsidRDefault="009769B0" w:rsidP="000E6E3A">
      <w:r>
        <w:separator/>
      </w:r>
    </w:p>
  </w:footnote>
  <w:footnote w:type="continuationSeparator" w:id="0">
    <w:p w:rsidR="009769B0" w:rsidRDefault="009769B0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AC9C64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E5547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22"/>
  </w:num>
  <w:num w:numId="5">
    <w:abstractNumId w:val="11"/>
  </w:num>
  <w:num w:numId="6">
    <w:abstractNumId w:val="16"/>
  </w:num>
  <w:num w:numId="7">
    <w:abstractNumId w:val="2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15"/>
  </w:num>
  <w:num w:numId="18">
    <w:abstractNumId w:val="23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19"/>
  </w:num>
  <w:num w:numId="24">
    <w:abstractNumId w:val="12"/>
  </w:num>
  <w:num w:numId="25">
    <w:abstractNumId w:val="6"/>
  </w:num>
  <w:num w:numId="26">
    <w:abstractNumId w:val="3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239A0"/>
    <w:rsid w:val="00024349"/>
    <w:rsid w:val="00025F2D"/>
    <w:rsid w:val="00027D50"/>
    <w:rsid w:val="00032B90"/>
    <w:rsid w:val="000620F7"/>
    <w:rsid w:val="00067F36"/>
    <w:rsid w:val="00091A48"/>
    <w:rsid w:val="000B5F8A"/>
    <w:rsid w:val="000B7E59"/>
    <w:rsid w:val="000C0B8C"/>
    <w:rsid w:val="000C56D5"/>
    <w:rsid w:val="000C6002"/>
    <w:rsid w:val="000C7E30"/>
    <w:rsid w:val="000D7F4E"/>
    <w:rsid w:val="000E6E3A"/>
    <w:rsid w:val="000E6FAE"/>
    <w:rsid w:val="000F6EC3"/>
    <w:rsid w:val="001013AD"/>
    <w:rsid w:val="001015CE"/>
    <w:rsid w:val="001237E8"/>
    <w:rsid w:val="001429F0"/>
    <w:rsid w:val="0015557C"/>
    <w:rsid w:val="00176880"/>
    <w:rsid w:val="00181D50"/>
    <w:rsid w:val="00181D95"/>
    <w:rsid w:val="001C2B08"/>
    <w:rsid w:val="001C7390"/>
    <w:rsid w:val="001E52A1"/>
    <w:rsid w:val="001E5682"/>
    <w:rsid w:val="001E60EC"/>
    <w:rsid w:val="001F5E17"/>
    <w:rsid w:val="0020083D"/>
    <w:rsid w:val="00201A50"/>
    <w:rsid w:val="00201E63"/>
    <w:rsid w:val="00215655"/>
    <w:rsid w:val="00223A71"/>
    <w:rsid w:val="00223B2C"/>
    <w:rsid w:val="0022574B"/>
    <w:rsid w:val="00226D54"/>
    <w:rsid w:val="00240A42"/>
    <w:rsid w:val="00240C6E"/>
    <w:rsid w:val="002419D7"/>
    <w:rsid w:val="00241B55"/>
    <w:rsid w:val="002438B0"/>
    <w:rsid w:val="00260AA2"/>
    <w:rsid w:val="00264321"/>
    <w:rsid w:val="00271146"/>
    <w:rsid w:val="00272D68"/>
    <w:rsid w:val="002776D1"/>
    <w:rsid w:val="00285010"/>
    <w:rsid w:val="0029583D"/>
    <w:rsid w:val="002A0727"/>
    <w:rsid w:val="002B1902"/>
    <w:rsid w:val="002B2269"/>
    <w:rsid w:val="002B77F4"/>
    <w:rsid w:val="002B7CDA"/>
    <w:rsid w:val="002D2AB6"/>
    <w:rsid w:val="002E2512"/>
    <w:rsid w:val="002F47F5"/>
    <w:rsid w:val="002F4D4F"/>
    <w:rsid w:val="00324894"/>
    <w:rsid w:val="00330A41"/>
    <w:rsid w:val="003338D8"/>
    <w:rsid w:val="003415A5"/>
    <w:rsid w:val="003477A0"/>
    <w:rsid w:val="003545B6"/>
    <w:rsid w:val="00357CB9"/>
    <w:rsid w:val="00362733"/>
    <w:rsid w:val="00367B8A"/>
    <w:rsid w:val="00373361"/>
    <w:rsid w:val="003742B5"/>
    <w:rsid w:val="003744E8"/>
    <w:rsid w:val="0037499F"/>
    <w:rsid w:val="00377D2A"/>
    <w:rsid w:val="0038018C"/>
    <w:rsid w:val="003835E8"/>
    <w:rsid w:val="00390668"/>
    <w:rsid w:val="003A098F"/>
    <w:rsid w:val="003A2A7F"/>
    <w:rsid w:val="003A6069"/>
    <w:rsid w:val="003B45D0"/>
    <w:rsid w:val="003B6201"/>
    <w:rsid w:val="003D67BC"/>
    <w:rsid w:val="00410E38"/>
    <w:rsid w:val="00416E59"/>
    <w:rsid w:val="00454132"/>
    <w:rsid w:val="00456E8E"/>
    <w:rsid w:val="00465780"/>
    <w:rsid w:val="00470D45"/>
    <w:rsid w:val="00472F9A"/>
    <w:rsid w:val="004751D6"/>
    <w:rsid w:val="004A1243"/>
    <w:rsid w:val="004E5913"/>
    <w:rsid w:val="00500417"/>
    <w:rsid w:val="00502635"/>
    <w:rsid w:val="00503145"/>
    <w:rsid w:val="00511C47"/>
    <w:rsid w:val="005202F4"/>
    <w:rsid w:val="00525449"/>
    <w:rsid w:val="00533DED"/>
    <w:rsid w:val="0054231A"/>
    <w:rsid w:val="00545E85"/>
    <w:rsid w:val="005503A8"/>
    <w:rsid w:val="00551B93"/>
    <w:rsid w:val="005557E9"/>
    <w:rsid w:val="0056039C"/>
    <w:rsid w:val="0057126E"/>
    <w:rsid w:val="00571894"/>
    <w:rsid w:val="00577FD9"/>
    <w:rsid w:val="00582DE1"/>
    <w:rsid w:val="005C1637"/>
    <w:rsid w:val="005D5F49"/>
    <w:rsid w:val="005D6450"/>
    <w:rsid w:val="005E1C32"/>
    <w:rsid w:val="005E3FDD"/>
    <w:rsid w:val="005E6DF5"/>
    <w:rsid w:val="005F1AE5"/>
    <w:rsid w:val="005F3BB3"/>
    <w:rsid w:val="005F4F59"/>
    <w:rsid w:val="00601159"/>
    <w:rsid w:val="00606A83"/>
    <w:rsid w:val="006203C6"/>
    <w:rsid w:val="006206AE"/>
    <w:rsid w:val="00622197"/>
    <w:rsid w:val="0063023E"/>
    <w:rsid w:val="00630A63"/>
    <w:rsid w:val="00647523"/>
    <w:rsid w:val="0066471C"/>
    <w:rsid w:val="00666C7C"/>
    <w:rsid w:val="00677970"/>
    <w:rsid w:val="006A05AA"/>
    <w:rsid w:val="006C29B2"/>
    <w:rsid w:val="006D28E0"/>
    <w:rsid w:val="006D4395"/>
    <w:rsid w:val="006D72E9"/>
    <w:rsid w:val="006D7406"/>
    <w:rsid w:val="006E5E19"/>
    <w:rsid w:val="006E692D"/>
    <w:rsid w:val="00716220"/>
    <w:rsid w:val="00720720"/>
    <w:rsid w:val="00726295"/>
    <w:rsid w:val="00731A9D"/>
    <w:rsid w:val="00743BD5"/>
    <w:rsid w:val="00763540"/>
    <w:rsid w:val="00774AC8"/>
    <w:rsid w:val="007751E2"/>
    <w:rsid w:val="0078005E"/>
    <w:rsid w:val="007835B9"/>
    <w:rsid w:val="00784F61"/>
    <w:rsid w:val="007A2D16"/>
    <w:rsid w:val="007A3A80"/>
    <w:rsid w:val="007B37BE"/>
    <w:rsid w:val="007D4A82"/>
    <w:rsid w:val="007D5A9C"/>
    <w:rsid w:val="007D7285"/>
    <w:rsid w:val="007F1F9F"/>
    <w:rsid w:val="00800C1C"/>
    <w:rsid w:val="00805CFA"/>
    <w:rsid w:val="00807B1E"/>
    <w:rsid w:val="008148A9"/>
    <w:rsid w:val="00821E29"/>
    <w:rsid w:val="00822B87"/>
    <w:rsid w:val="008258D6"/>
    <w:rsid w:val="00825C23"/>
    <w:rsid w:val="00830432"/>
    <w:rsid w:val="0083059C"/>
    <w:rsid w:val="008427D0"/>
    <w:rsid w:val="00852374"/>
    <w:rsid w:val="0085418F"/>
    <w:rsid w:val="00860A7A"/>
    <w:rsid w:val="0086372F"/>
    <w:rsid w:val="00866215"/>
    <w:rsid w:val="00866308"/>
    <w:rsid w:val="008709E0"/>
    <w:rsid w:val="00872EDC"/>
    <w:rsid w:val="008818F7"/>
    <w:rsid w:val="00894FE2"/>
    <w:rsid w:val="008C0FC9"/>
    <w:rsid w:val="008D1B9C"/>
    <w:rsid w:val="008E251D"/>
    <w:rsid w:val="008F322D"/>
    <w:rsid w:val="008F7068"/>
    <w:rsid w:val="008F7AC4"/>
    <w:rsid w:val="00905523"/>
    <w:rsid w:val="00910141"/>
    <w:rsid w:val="00927593"/>
    <w:rsid w:val="0095243F"/>
    <w:rsid w:val="00953655"/>
    <w:rsid w:val="009769B0"/>
    <w:rsid w:val="00976E40"/>
    <w:rsid w:val="00980B91"/>
    <w:rsid w:val="00981CBC"/>
    <w:rsid w:val="0098364E"/>
    <w:rsid w:val="009B0378"/>
    <w:rsid w:val="009B5AFA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12EDC"/>
    <w:rsid w:val="00A34D51"/>
    <w:rsid w:val="00A35B11"/>
    <w:rsid w:val="00A42E55"/>
    <w:rsid w:val="00A44002"/>
    <w:rsid w:val="00A46D60"/>
    <w:rsid w:val="00A623BB"/>
    <w:rsid w:val="00AA39FE"/>
    <w:rsid w:val="00AA7259"/>
    <w:rsid w:val="00AA7670"/>
    <w:rsid w:val="00AC4233"/>
    <w:rsid w:val="00AD2DF0"/>
    <w:rsid w:val="00AD2E91"/>
    <w:rsid w:val="00AD405A"/>
    <w:rsid w:val="00AE6236"/>
    <w:rsid w:val="00AF0D0B"/>
    <w:rsid w:val="00AF1808"/>
    <w:rsid w:val="00AF4B22"/>
    <w:rsid w:val="00AF6EF1"/>
    <w:rsid w:val="00B12A53"/>
    <w:rsid w:val="00B13C1F"/>
    <w:rsid w:val="00B26A49"/>
    <w:rsid w:val="00B34906"/>
    <w:rsid w:val="00B40C85"/>
    <w:rsid w:val="00B466FC"/>
    <w:rsid w:val="00B5271B"/>
    <w:rsid w:val="00B5699F"/>
    <w:rsid w:val="00B6219D"/>
    <w:rsid w:val="00B67162"/>
    <w:rsid w:val="00B6795F"/>
    <w:rsid w:val="00B73D03"/>
    <w:rsid w:val="00B74FA7"/>
    <w:rsid w:val="00B82357"/>
    <w:rsid w:val="00B83A74"/>
    <w:rsid w:val="00B84C01"/>
    <w:rsid w:val="00B91513"/>
    <w:rsid w:val="00B927B1"/>
    <w:rsid w:val="00B95B1F"/>
    <w:rsid w:val="00BA4859"/>
    <w:rsid w:val="00BB540D"/>
    <w:rsid w:val="00BE0C84"/>
    <w:rsid w:val="00BE2220"/>
    <w:rsid w:val="00BF131C"/>
    <w:rsid w:val="00BF1F7D"/>
    <w:rsid w:val="00C01F36"/>
    <w:rsid w:val="00C037F3"/>
    <w:rsid w:val="00C1491D"/>
    <w:rsid w:val="00C15098"/>
    <w:rsid w:val="00C2057B"/>
    <w:rsid w:val="00C32507"/>
    <w:rsid w:val="00C33904"/>
    <w:rsid w:val="00C34DC1"/>
    <w:rsid w:val="00C34DF1"/>
    <w:rsid w:val="00C35026"/>
    <w:rsid w:val="00C3634F"/>
    <w:rsid w:val="00C43F8E"/>
    <w:rsid w:val="00C80EB1"/>
    <w:rsid w:val="00C93FD3"/>
    <w:rsid w:val="00C940BA"/>
    <w:rsid w:val="00CA149A"/>
    <w:rsid w:val="00CC591F"/>
    <w:rsid w:val="00CE3182"/>
    <w:rsid w:val="00CF44E0"/>
    <w:rsid w:val="00D03074"/>
    <w:rsid w:val="00D25C7C"/>
    <w:rsid w:val="00D2727A"/>
    <w:rsid w:val="00D47946"/>
    <w:rsid w:val="00D55ECF"/>
    <w:rsid w:val="00D6212B"/>
    <w:rsid w:val="00D66E88"/>
    <w:rsid w:val="00D738D6"/>
    <w:rsid w:val="00D842B8"/>
    <w:rsid w:val="00D85FC1"/>
    <w:rsid w:val="00D90689"/>
    <w:rsid w:val="00DA3DFB"/>
    <w:rsid w:val="00DC415A"/>
    <w:rsid w:val="00DD41E8"/>
    <w:rsid w:val="00DD7ED2"/>
    <w:rsid w:val="00DE2EF8"/>
    <w:rsid w:val="00DE5B38"/>
    <w:rsid w:val="00E00B93"/>
    <w:rsid w:val="00E052EB"/>
    <w:rsid w:val="00E46607"/>
    <w:rsid w:val="00E565D0"/>
    <w:rsid w:val="00E6234D"/>
    <w:rsid w:val="00E62D7D"/>
    <w:rsid w:val="00E72CA0"/>
    <w:rsid w:val="00E824F7"/>
    <w:rsid w:val="00E95076"/>
    <w:rsid w:val="00EB18D6"/>
    <w:rsid w:val="00EB7053"/>
    <w:rsid w:val="00EC4A4D"/>
    <w:rsid w:val="00EF4D74"/>
    <w:rsid w:val="00F03900"/>
    <w:rsid w:val="00F03B17"/>
    <w:rsid w:val="00F07A0A"/>
    <w:rsid w:val="00F16A83"/>
    <w:rsid w:val="00F2367E"/>
    <w:rsid w:val="00F37900"/>
    <w:rsid w:val="00F40426"/>
    <w:rsid w:val="00F74C4F"/>
    <w:rsid w:val="00F958BD"/>
    <w:rsid w:val="00FA3083"/>
    <w:rsid w:val="00FC0AA7"/>
    <w:rsid w:val="00FD2BE0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DBF69-F113-49C2-8DCB-44CDFA52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character" w:customStyle="1" w:styleId="af">
    <w:name w:val="Активная гипертекстовая ссылка"/>
    <w:uiPriority w:val="99"/>
    <w:rsid w:val="00CC591F"/>
    <w:rPr>
      <w:b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65</cp:revision>
  <cp:lastPrinted>2016-05-18T07:33:00Z</cp:lastPrinted>
  <dcterms:created xsi:type="dcterms:W3CDTF">2015-10-26T14:52:00Z</dcterms:created>
  <dcterms:modified xsi:type="dcterms:W3CDTF">2016-09-21T12:17:00Z</dcterms:modified>
</cp:coreProperties>
</file>