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5265B6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0075FA" w:rsidRPr="005265B6" w:rsidRDefault="000075FA" w:rsidP="005265B6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75FA" w:rsidRPr="005265B6" w:rsidRDefault="000075FA" w:rsidP="005265B6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0075FA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(фамилия, имя, отчество)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(место жительства)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(Ф.И.О.)</w:t>
      </w: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5265B6">
        <w:rPr>
          <w:rFonts w:ascii="Times New Roman" w:hAnsi="Times New Roman" w:cs="Times New Roman"/>
        </w:rPr>
        <w:t>для государственных или муниципальных нужд)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lastRenderedPageBreak/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5265B6">
        <w:rPr>
          <w:rFonts w:ascii="Times New Roman" w:hAnsi="Times New Roman" w:cs="Times New Roman"/>
          <w:lang w:eastAsia="ar-SA"/>
        </w:rPr>
        <w:t xml:space="preserve">            (Подпись)                                                               (И.О.Фамилия)</w:t>
      </w:r>
    </w:p>
    <w:p w:rsidR="000075FA" w:rsidRPr="005265B6" w:rsidRDefault="000075FA" w:rsidP="005265B6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Pr="00B13C1F" w:rsidRDefault="000075FA" w:rsidP="005265B6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0075FA" w:rsidRPr="005265B6" w:rsidRDefault="000075FA" w:rsidP="005265B6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0075FA" w:rsidRPr="005265B6" w:rsidRDefault="000075FA" w:rsidP="005265B6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5265B6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0075FA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0075FA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(полное наименование)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_____________________________________________________________________,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(место нахождения)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(должность, Ф.И.О.)</w:t>
      </w: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75FA" w:rsidRPr="005265B6" w:rsidRDefault="000075FA" w:rsidP="005265B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_____________________________________</w:t>
      </w:r>
    </w:p>
    <w:p w:rsidR="000075FA" w:rsidRPr="005265B6" w:rsidRDefault="000075FA" w:rsidP="005265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5265B6">
        <w:rPr>
          <w:rFonts w:ascii="Times New Roman" w:hAnsi="Times New Roman" w:cs="Times New Roman"/>
        </w:rPr>
        <w:t>для государственных или муниципальных нужд)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земельного участка в случае, если испрашиваемый земельный участок 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lastRenderedPageBreak/>
        <w:t>образовывался или его границы уточнялись на основании данного решения)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0075FA" w:rsidRPr="005265B6" w:rsidRDefault="000075FA" w:rsidP="005265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</w:rPr>
      </w:pPr>
    </w:p>
    <w:p w:rsidR="000075FA" w:rsidRPr="005265B6" w:rsidRDefault="000075FA" w:rsidP="005265B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0075FA" w:rsidRPr="005265B6" w:rsidRDefault="000075FA" w:rsidP="005265B6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5265B6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5265B6">
        <w:rPr>
          <w:rFonts w:ascii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0075FA" w:rsidRPr="005265B6" w:rsidRDefault="000075FA" w:rsidP="005265B6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</w:t>
      </w:r>
    </w:p>
    <w:p w:rsidR="000075FA" w:rsidRDefault="000075FA" w:rsidP="00526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526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526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5265B6">
      <w:pPr>
        <w:pStyle w:val="af"/>
        <w:ind w:right="-1"/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B13C1F" w:rsidRDefault="000075FA" w:rsidP="004F77A7">
      <w:pPr>
        <w:rPr>
          <w:rFonts w:ascii="Times New Roman" w:hAnsi="Times New Roman" w:cs="Times New Roman"/>
          <w:sz w:val="28"/>
          <w:szCs w:val="28"/>
        </w:rPr>
      </w:pPr>
    </w:p>
    <w:p w:rsidR="000075FA" w:rsidRPr="00D2727A" w:rsidRDefault="000075FA" w:rsidP="004F77A7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0075FA" w:rsidRPr="005265B6" w:rsidRDefault="000075FA" w:rsidP="008C026B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0075FA" w:rsidRDefault="000075FA" w:rsidP="008C026B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8C0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В.В.Погороднему</w:t>
      </w:r>
    </w:p>
    <w:p w:rsidR="000075FA" w:rsidRDefault="000075FA" w:rsidP="008C026B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Default="000075FA" w:rsidP="008C026B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Default="000075FA" w:rsidP="008C026B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8C026B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0075FA" w:rsidRDefault="000075FA" w:rsidP="008C026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(заявитель – физическое лицо)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8C0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8C0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Иванова Ивана Ивановича</w:t>
      </w:r>
    </w:p>
    <w:p w:rsidR="000075FA" w:rsidRPr="005265B6" w:rsidRDefault="000075FA" w:rsidP="008C02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(фамилия, имя, отчество)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352770, Краснодарский край, Брюховецкий район, с.Большой Бейсуг, ул. Ленина, 47</w:t>
      </w:r>
      <w:r w:rsidRPr="005265B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0075FA" w:rsidRPr="005265B6" w:rsidRDefault="000075FA" w:rsidP="008C0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(место жительства)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наименование документа, удостоверяющего личность заявителя: </w:t>
      </w:r>
      <w:r>
        <w:rPr>
          <w:rFonts w:ascii="Times New Roman" w:hAnsi="Times New Roman" w:cs="Times New Roman"/>
          <w:spacing w:val="-2"/>
          <w:sz w:val="28"/>
          <w:szCs w:val="28"/>
        </w:rPr>
        <w:t>паспорт  серия 0000</w:t>
      </w: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000000 </w:t>
      </w: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pacing w:val="-2"/>
          <w:sz w:val="28"/>
          <w:szCs w:val="28"/>
        </w:rPr>
        <w:t>ОВД Брюховецкого района (как в паспорте)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лице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(только представитель)</w:t>
      </w:r>
      <w:r w:rsidRPr="005265B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0075FA" w:rsidRPr="005265B6" w:rsidRDefault="000075FA" w:rsidP="008C0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(Ф.И.О.)</w:t>
      </w:r>
    </w:p>
    <w:p w:rsidR="000075FA" w:rsidRDefault="000075FA" w:rsidP="005E27E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pacing w:val="-2"/>
          <w:sz w:val="28"/>
          <w:szCs w:val="28"/>
        </w:rPr>
        <w:t>(только представитель)</w:t>
      </w:r>
    </w:p>
    <w:p w:rsidR="000075FA" w:rsidRPr="005265B6" w:rsidRDefault="000075FA" w:rsidP="005E27E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 Прошу предоставить земельный участок с кадастровым                             номером _____________________________________________________________</w:t>
      </w:r>
    </w:p>
    <w:p w:rsidR="000075FA" w:rsidRPr="005265B6" w:rsidRDefault="000075FA" w:rsidP="008C02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</w:t>
      </w:r>
    </w:p>
    <w:p w:rsidR="000075FA" w:rsidRPr="005265B6" w:rsidRDefault="000075FA" w:rsidP="008C02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0075FA" w:rsidRPr="005265B6" w:rsidRDefault="000075FA" w:rsidP="008C02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_____________________________________</w:t>
      </w:r>
    </w:p>
    <w:p w:rsidR="000075FA" w:rsidRPr="005265B6" w:rsidRDefault="000075FA" w:rsidP="008C02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5265B6">
        <w:rPr>
          <w:rFonts w:ascii="Times New Roman" w:hAnsi="Times New Roman" w:cs="Times New Roman"/>
        </w:rPr>
        <w:t>для государственных или муниципальных нужд)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lastRenderedPageBreak/>
        <w:t xml:space="preserve">земельного участка в случае, если испрашиваемый земельный участок 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0075FA" w:rsidRPr="005265B6" w:rsidRDefault="000075FA" w:rsidP="008C02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</w:rPr>
      </w:pPr>
    </w:p>
    <w:p w:rsidR="000075FA" w:rsidRPr="005265B6" w:rsidRDefault="000075FA" w:rsidP="008C026B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0075FA" w:rsidRPr="005265B6" w:rsidRDefault="000075FA" w:rsidP="008C026B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8C026B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0075FA" w:rsidRPr="005265B6" w:rsidRDefault="000075FA" w:rsidP="008C026B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8C026B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________________         _______________________________________________</w:t>
      </w:r>
    </w:p>
    <w:p w:rsidR="000075FA" w:rsidRPr="005265B6" w:rsidRDefault="000075FA" w:rsidP="008C026B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5265B6">
        <w:rPr>
          <w:rFonts w:ascii="Times New Roman" w:hAnsi="Times New Roman" w:cs="Times New Roman"/>
          <w:lang w:eastAsia="ar-SA"/>
        </w:rPr>
        <w:t xml:space="preserve">            (Подпись)                                                               (И.О.Фамилия)</w:t>
      </w:r>
    </w:p>
    <w:p w:rsidR="000075FA" w:rsidRPr="005265B6" w:rsidRDefault="000075FA" w:rsidP="008C026B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8C026B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 </w:t>
      </w: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Pr="00D2727A" w:rsidRDefault="000075FA" w:rsidP="0095781B">
      <w:pPr>
        <w:rPr>
          <w:rFonts w:ascii="Times New Roman" w:hAnsi="Times New Roman" w:cs="Times New Roman"/>
          <w:sz w:val="28"/>
          <w:szCs w:val="28"/>
        </w:rPr>
      </w:pPr>
      <w:r w:rsidRPr="00B13C1F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024FAA">
      <w:pPr>
        <w:ind w:left="4860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Большебейсугского</w:t>
      </w: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0075FA" w:rsidRPr="005265B6" w:rsidRDefault="000075FA" w:rsidP="00024FAA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0075FA" w:rsidRDefault="000075FA" w:rsidP="00024FA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024FA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Default="000075FA" w:rsidP="00024FA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075FA" w:rsidRPr="005265B6" w:rsidRDefault="000075FA" w:rsidP="00024FAA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о предоставлении земельного участка без проведения торгов</w:t>
      </w:r>
    </w:p>
    <w:p w:rsidR="000075FA" w:rsidRDefault="000075FA" w:rsidP="00024FA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0075FA" w:rsidRDefault="000075FA" w:rsidP="00024FA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02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95781B" w:rsidRDefault="000075FA" w:rsidP="00024F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95781B">
        <w:rPr>
          <w:rFonts w:ascii="Times New Roman" w:hAnsi="Times New Roman" w:cs="Times New Roman"/>
          <w:spacing w:val="-2"/>
          <w:sz w:val="28"/>
          <w:szCs w:val="28"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Интеграл</w:t>
      </w:r>
      <w:r w:rsidRPr="0095781B">
        <w:rPr>
          <w:rFonts w:ascii="Times New Roman" w:hAnsi="Times New Roman" w:cs="Times New Roman"/>
          <w:spacing w:val="-2"/>
          <w:sz w:val="28"/>
          <w:szCs w:val="28"/>
          <w:u w:val="single"/>
        </w:rPr>
        <w:t>»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(полное наименование)</w:t>
      </w:r>
    </w:p>
    <w:p w:rsidR="000075FA" w:rsidRPr="0095781B" w:rsidRDefault="000075FA" w:rsidP="00957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352770</w:t>
      </w:r>
      <w:r w:rsidRPr="0095781B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Краснодарский край, Брюховецкий район,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с.Большой Бейсуг</w:t>
      </w:r>
      <w:r w:rsidRPr="0095781B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Ленина, 47</w:t>
      </w:r>
      <w:r w:rsidRPr="0095781B">
        <w:rPr>
          <w:rFonts w:ascii="Times New Roman" w:hAnsi="Times New Roman" w:cs="Times New Roman"/>
          <w:spacing w:val="-2"/>
          <w:sz w:val="28"/>
          <w:szCs w:val="28"/>
          <w:u w:val="single"/>
        </w:rPr>
        <w:t>,</w:t>
      </w:r>
    </w:p>
    <w:p w:rsidR="000075FA" w:rsidRPr="005265B6" w:rsidRDefault="000075FA" w:rsidP="00957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(место нахождения)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ОГРН _____________________________, ИНН_____________________________,</w:t>
      </w:r>
    </w:p>
    <w:p w:rsidR="000075FA" w:rsidRPr="005265B6" w:rsidRDefault="000075FA" w:rsidP="00024FA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024FA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лице _______________________________________________________________,</w:t>
      </w:r>
    </w:p>
    <w:p w:rsidR="000075FA" w:rsidRPr="005265B6" w:rsidRDefault="000075FA" w:rsidP="0002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(должность, Ф.И.О.)</w:t>
      </w:r>
    </w:p>
    <w:p w:rsidR="000075FA" w:rsidRPr="005265B6" w:rsidRDefault="000075FA" w:rsidP="00024FA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действующего на основании ____________________________________________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75FA" w:rsidRPr="005265B6" w:rsidRDefault="000075FA" w:rsidP="00024FA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в ___________________________________________________________________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без проведения торгов по основаниям _____________________________________</w:t>
      </w:r>
    </w:p>
    <w:p w:rsidR="000075FA" w:rsidRPr="005265B6" w:rsidRDefault="000075FA" w:rsidP="00024F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(указывается основание предоставления земельного участка без проведения торгов из числа предусмотренных пунктом 2 статьи 39.3, статьей 39.5, пунктом 2 статьи 39.6                                                 или пунктом 2 статьи 39.10 Земельного кодекса Российской Федерации)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</w:t>
      </w:r>
      <w:r w:rsidRPr="005265B6">
        <w:rPr>
          <w:rFonts w:ascii="Times New Roman" w:hAnsi="Times New Roman" w:cs="Times New Roman"/>
        </w:rPr>
        <w:t>для государственных или муниципальных нужд)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(цель использования земельного участка)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предусмотренных этим документом и (или) этим проектом)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 xml:space="preserve"> (реквизиты решения о предварительном согласовании предоставления 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lastRenderedPageBreak/>
        <w:t xml:space="preserve">земельного участка в случае, если испрашиваемый земельный участок 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  <w:r w:rsidRPr="005265B6">
        <w:rPr>
          <w:rFonts w:ascii="Times New Roman" w:hAnsi="Times New Roman" w:cs="Times New Roman"/>
          <w:spacing w:val="-2"/>
        </w:rPr>
        <w:t>образовывался или его границы уточнялись на основании данного решения)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0075FA" w:rsidRPr="005265B6" w:rsidRDefault="000075FA" w:rsidP="00024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</w:rPr>
      </w:pPr>
    </w:p>
    <w:p w:rsidR="000075FA" w:rsidRPr="005265B6" w:rsidRDefault="000075FA" w:rsidP="00024FA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Телефон (факс):_______________________________________________________</w:t>
      </w:r>
    </w:p>
    <w:p w:rsidR="000075FA" w:rsidRPr="005265B6" w:rsidRDefault="000075FA" w:rsidP="00024FAA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075FA" w:rsidRPr="005265B6" w:rsidRDefault="000075FA" w:rsidP="00024FAA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5265B6">
        <w:rPr>
          <w:rFonts w:ascii="Times New Roman" w:hAnsi="Times New Roman" w:cs="Times New Roman"/>
          <w:spacing w:val="-2"/>
          <w:sz w:val="28"/>
          <w:szCs w:val="28"/>
        </w:rPr>
        <w:t>Приложение: 1._______________________________________________________;</w:t>
      </w:r>
    </w:p>
    <w:p w:rsidR="000075FA" w:rsidRPr="005265B6" w:rsidRDefault="000075FA" w:rsidP="00024FA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75FA" w:rsidRPr="005265B6" w:rsidRDefault="000075FA" w:rsidP="00024FA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>_________________________     _______________           _________________</w:t>
      </w:r>
    </w:p>
    <w:p w:rsidR="000075FA" w:rsidRPr="005265B6" w:rsidRDefault="000075FA" w:rsidP="00024FAA">
      <w:pPr>
        <w:widowControl w:val="0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 w:rsidRPr="005265B6">
        <w:rPr>
          <w:rFonts w:ascii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(И.О.Фамилия)</w:t>
      </w:r>
    </w:p>
    <w:p w:rsidR="000075FA" w:rsidRPr="005265B6" w:rsidRDefault="000075FA" w:rsidP="00024FA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65B6">
        <w:rPr>
          <w:rFonts w:ascii="Times New Roman" w:hAnsi="Times New Roman" w:cs="Times New Roman"/>
          <w:sz w:val="28"/>
          <w:szCs w:val="28"/>
          <w:lang w:eastAsia="ar-SA"/>
        </w:rPr>
        <w:t xml:space="preserve"> «__» ___________ 20__ г.                 </w:t>
      </w:r>
    </w:p>
    <w:p w:rsidR="000075FA" w:rsidRDefault="000075FA" w:rsidP="00024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24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024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024FAA">
      <w:pPr>
        <w:rPr>
          <w:rFonts w:ascii="Times New Roman" w:hAnsi="Times New Roman" w:cs="Times New Roman"/>
          <w:sz w:val="28"/>
          <w:szCs w:val="28"/>
        </w:rPr>
      </w:pPr>
    </w:p>
    <w:p w:rsidR="000075FA" w:rsidRPr="005265B6" w:rsidRDefault="000075FA" w:rsidP="00024FAA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p w:rsidR="000075FA" w:rsidRPr="000A1003" w:rsidRDefault="000075FA" w:rsidP="000620F7">
      <w:pPr>
        <w:rPr>
          <w:rFonts w:ascii="Times New Roman" w:hAnsi="Times New Roman" w:cs="Times New Roman"/>
          <w:sz w:val="28"/>
          <w:szCs w:val="28"/>
        </w:rPr>
      </w:pPr>
    </w:p>
    <w:sectPr w:rsidR="000075FA" w:rsidRPr="000A1003" w:rsidSect="00E52CA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E4" w:rsidRDefault="000647E4" w:rsidP="000E6E3A">
      <w:r>
        <w:separator/>
      </w:r>
    </w:p>
  </w:endnote>
  <w:endnote w:type="continuationSeparator" w:id="0">
    <w:p w:rsidR="000647E4" w:rsidRDefault="000647E4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E4" w:rsidRDefault="000647E4" w:rsidP="000E6E3A">
      <w:r>
        <w:separator/>
      </w:r>
    </w:p>
  </w:footnote>
  <w:footnote w:type="continuationSeparator" w:id="0">
    <w:p w:rsidR="000647E4" w:rsidRDefault="000647E4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A757A"/>
    <w:multiLevelType w:val="hybridMultilevel"/>
    <w:tmpl w:val="FE30163E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7245"/>
    <w:multiLevelType w:val="hybridMultilevel"/>
    <w:tmpl w:val="45EC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4"/>
  </w:num>
  <w:num w:numId="5">
    <w:abstractNumId w:val="11"/>
  </w:num>
  <w:num w:numId="6">
    <w:abstractNumId w:val="16"/>
  </w:num>
  <w:num w:numId="7">
    <w:abstractNumId w:val="22"/>
  </w:num>
  <w:num w:numId="8">
    <w:abstractNumId w:val="5"/>
  </w:num>
  <w:num w:numId="9">
    <w:abstractNumId w:val="9"/>
  </w:num>
  <w:num w:numId="10">
    <w:abstractNumId w:val="8"/>
  </w:num>
  <w:num w:numId="11">
    <w:abstractNumId w:val="19"/>
  </w:num>
  <w:num w:numId="12">
    <w:abstractNumId w:val="11"/>
  </w:num>
  <w:num w:numId="13">
    <w:abstractNumId w:val="13"/>
  </w:num>
  <w:num w:numId="14">
    <w:abstractNumId w:val="23"/>
  </w:num>
  <w:num w:numId="15">
    <w:abstractNumId w:val="7"/>
  </w:num>
  <w:num w:numId="16">
    <w:abstractNumId w:val="1"/>
  </w:num>
  <w:num w:numId="17">
    <w:abstractNumId w:val="15"/>
  </w:num>
  <w:num w:numId="18">
    <w:abstractNumId w:val="25"/>
  </w:num>
  <w:num w:numId="19">
    <w:abstractNumId w:val="4"/>
  </w:num>
  <w:num w:numId="20">
    <w:abstractNumId w:val="10"/>
  </w:num>
  <w:num w:numId="21">
    <w:abstractNumId w:val="0"/>
  </w:num>
  <w:num w:numId="22">
    <w:abstractNumId w:val="2"/>
  </w:num>
  <w:num w:numId="23">
    <w:abstractNumId w:val="21"/>
  </w:num>
  <w:num w:numId="24">
    <w:abstractNumId w:val="12"/>
  </w:num>
  <w:num w:numId="25">
    <w:abstractNumId w:val="6"/>
  </w:num>
  <w:num w:numId="26">
    <w:abstractNumId w:val="3"/>
  </w:num>
  <w:num w:numId="27">
    <w:abstractNumId w:val="26"/>
  </w:num>
  <w:num w:numId="28">
    <w:abstractNumId w:val="17"/>
  </w:num>
  <w:num w:numId="29">
    <w:abstractNumId w:val="20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075FA"/>
    <w:rsid w:val="00011502"/>
    <w:rsid w:val="00012E3F"/>
    <w:rsid w:val="000161DE"/>
    <w:rsid w:val="000239A0"/>
    <w:rsid w:val="00024FAA"/>
    <w:rsid w:val="00027D50"/>
    <w:rsid w:val="000620F7"/>
    <w:rsid w:val="000647E4"/>
    <w:rsid w:val="00067F36"/>
    <w:rsid w:val="000A1003"/>
    <w:rsid w:val="000B5F8A"/>
    <w:rsid w:val="000B7E59"/>
    <w:rsid w:val="000C0B8C"/>
    <w:rsid w:val="000C56D5"/>
    <w:rsid w:val="000C6002"/>
    <w:rsid w:val="000C7E30"/>
    <w:rsid w:val="000D7F4E"/>
    <w:rsid w:val="000E6E3A"/>
    <w:rsid w:val="00100767"/>
    <w:rsid w:val="001013AD"/>
    <w:rsid w:val="001237E8"/>
    <w:rsid w:val="00130642"/>
    <w:rsid w:val="00142280"/>
    <w:rsid w:val="001429F0"/>
    <w:rsid w:val="00171D01"/>
    <w:rsid w:val="00181D50"/>
    <w:rsid w:val="00181D95"/>
    <w:rsid w:val="001B524C"/>
    <w:rsid w:val="001C2B08"/>
    <w:rsid w:val="001C7390"/>
    <w:rsid w:val="001E52A1"/>
    <w:rsid w:val="001F5E17"/>
    <w:rsid w:val="0020083D"/>
    <w:rsid w:val="00201A50"/>
    <w:rsid w:val="00215655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76D1"/>
    <w:rsid w:val="00285010"/>
    <w:rsid w:val="0029032A"/>
    <w:rsid w:val="0029583D"/>
    <w:rsid w:val="002A0727"/>
    <w:rsid w:val="002A1E36"/>
    <w:rsid w:val="002B2269"/>
    <w:rsid w:val="002B77F4"/>
    <w:rsid w:val="002B7CDA"/>
    <w:rsid w:val="002D2AB6"/>
    <w:rsid w:val="002E2512"/>
    <w:rsid w:val="002F47F5"/>
    <w:rsid w:val="002F4D4F"/>
    <w:rsid w:val="003477A0"/>
    <w:rsid w:val="003545B6"/>
    <w:rsid w:val="00362733"/>
    <w:rsid w:val="00367B8A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45D0"/>
    <w:rsid w:val="003D06A4"/>
    <w:rsid w:val="003D67BC"/>
    <w:rsid w:val="003E307B"/>
    <w:rsid w:val="004023B0"/>
    <w:rsid w:val="00407014"/>
    <w:rsid w:val="00410E38"/>
    <w:rsid w:val="00416E59"/>
    <w:rsid w:val="00423D8E"/>
    <w:rsid w:val="00454132"/>
    <w:rsid w:val="00465780"/>
    <w:rsid w:val="00465AE2"/>
    <w:rsid w:val="00470D45"/>
    <w:rsid w:val="00472F9A"/>
    <w:rsid w:val="004751D6"/>
    <w:rsid w:val="004D3D1D"/>
    <w:rsid w:val="004E5913"/>
    <w:rsid w:val="004F77A7"/>
    <w:rsid w:val="00502635"/>
    <w:rsid w:val="00503145"/>
    <w:rsid w:val="00511279"/>
    <w:rsid w:val="00511C47"/>
    <w:rsid w:val="005202F4"/>
    <w:rsid w:val="00525449"/>
    <w:rsid w:val="005265B6"/>
    <w:rsid w:val="00527FFB"/>
    <w:rsid w:val="00533DED"/>
    <w:rsid w:val="005405CE"/>
    <w:rsid w:val="0054231A"/>
    <w:rsid w:val="00545B59"/>
    <w:rsid w:val="005503A8"/>
    <w:rsid w:val="00551B93"/>
    <w:rsid w:val="0055441D"/>
    <w:rsid w:val="0057075B"/>
    <w:rsid w:val="00571894"/>
    <w:rsid w:val="00582DE1"/>
    <w:rsid w:val="00584CE1"/>
    <w:rsid w:val="00590912"/>
    <w:rsid w:val="005A5C50"/>
    <w:rsid w:val="005A6EE6"/>
    <w:rsid w:val="005B6C5C"/>
    <w:rsid w:val="005C1637"/>
    <w:rsid w:val="005D5F49"/>
    <w:rsid w:val="005D6450"/>
    <w:rsid w:val="005E0805"/>
    <w:rsid w:val="005E27ED"/>
    <w:rsid w:val="005E3FDD"/>
    <w:rsid w:val="005E6DF5"/>
    <w:rsid w:val="005F3BB3"/>
    <w:rsid w:val="005F4F59"/>
    <w:rsid w:val="00601159"/>
    <w:rsid w:val="00606A83"/>
    <w:rsid w:val="00613295"/>
    <w:rsid w:val="006203C6"/>
    <w:rsid w:val="006206AE"/>
    <w:rsid w:val="00622197"/>
    <w:rsid w:val="0063023E"/>
    <w:rsid w:val="00630A63"/>
    <w:rsid w:val="0066471C"/>
    <w:rsid w:val="00666C7C"/>
    <w:rsid w:val="00676A98"/>
    <w:rsid w:val="00676EA7"/>
    <w:rsid w:val="00677970"/>
    <w:rsid w:val="00684C15"/>
    <w:rsid w:val="006A05AA"/>
    <w:rsid w:val="006B7B73"/>
    <w:rsid w:val="006C29B2"/>
    <w:rsid w:val="006D28E0"/>
    <w:rsid w:val="006D4395"/>
    <w:rsid w:val="006D72E9"/>
    <w:rsid w:val="006D7406"/>
    <w:rsid w:val="006E5E19"/>
    <w:rsid w:val="006E692D"/>
    <w:rsid w:val="00716220"/>
    <w:rsid w:val="00726295"/>
    <w:rsid w:val="00743BD5"/>
    <w:rsid w:val="00756C84"/>
    <w:rsid w:val="00763540"/>
    <w:rsid w:val="00774AC8"/>
    <w:rsid w:val="0078005E"/>
    <w:rsid w:val="007835B9"/>
    <w:rsid w:val="00784F61"/>
    <w:rsid w:val="007A3A80"/>
    <w:rsid w:val="007B4702"/>
    <w:rsid w:val="007D4A82"/>
    <w:rsid w:val="007D5A9C"/>
    <w:rsid w:val="007F1F9F"/>
    <w:rsid w:val="00800C1C"/>
    <w:rsid w:val="00805CFA"/>
    <w:rsid w:val="008079C5"/>
    <w:rsid w:val="00807B1E"/>
    <w:rsid w:val="00817AE1"/>
    <w:rsid w:val="00821E29"/>
    <w:rsid w:val="00822B87"/>
    <w:rsid w:val="008258D6"/>
    <w:rsid w:val="00826985"/>
    <w:rsid w:val="0083059C"/>
    <w:rsid w:val="008427D0"/>
    <w:rsid w:val="00852374"/>
    <w:rsid w:val="0085418F"/>
    <w:rsid w:val="00860A7A"/>
    <w:rsid w:val="00861238"/>
    <w:rsid w:val="00866215"/>
    <w:rsid w:val="00866308"/>
    <w:rsid w:val="008709E0"/>
    <w:rsid w:val="00891188"/>
    <w:rsid w:val="00894FE2"/>
    <w:rsid w:val="008C026B"/>
    <w:rsid w:val="008C0FC9"/>
    <w:rsid w:val="008D1B9C"/>
    <w:rsid w:val="008E251D"/>
    <w:rsid w:val="008F322D"/>
    <w:rsid w:val="008F7AC4"/>
    <w:rsid w:val="00910141"/>
    <w:rsid w:val="00927593"/>
    <w:rsid w:val="0095243F"/>
    <w:rsid w:val="00953655"/>
    <w:rsid w:val="0095781B"/>
    <w:rsid w:val="00976E40"/>
    <w:rsid w:val="00980B91"/>
    <w:rsid w:val="00981CBC"/>
    <w:rsid w:val="0098364E"/>
    <w:rsid w:val="00995C7B"/>
    <w:rsid w:val="009B0378"/>
    <w:rsid w:val="009B5AFA"/>
    <w:rsid w:val="009C6257"/>
    <w:rsid w:val="009D3C47"/>
    <w:rsid w:val="009E33D0"/>
    <w:rsid w:val="009E79A0"/>
    <w:rsid w:val="009E7CAD"/>
    <w:rsid w:val="009F7FEB"/>
    <w:rsid w:val="00A01782"/>
    <w:rsid w:val="00A06561"/>
    <w:rsid w:val="00A10342"/>
    <w:rsid w:val="00A11853"/>
    <w:rsid w:val="00A35B11"/>
    <w:rsid w:val="00A36551"/>
    <w:rsid w:val="00A42E55"/>
    <w:rsid w:val="00A44002"/>
    <w:rsid w:val="00A50EB5"/>
    <w:rsid w:val="00A623BB"/>
    <w:rsid w:val="00A76F8F"/>
    <w:rsid w:val="00A86349"/>
    <w:rsid w:val="00A87D9D"/>
    <w:rsid w:val="00AA39FE"/>
    <w:rsid w:val="00AA7259"/>
    <w:rsid w:val="00AA7670"/>
    <w:rsid w:val="00AC4233"/>
    <w:rsid w:val="00AD2E91"/>
    <w:rsid w:val="00AE6236"/>
    <w:rsid w:val="00AF0D0B"/>
    <w:rsid w:val="00AF4AC6"/>
    <w:rsid w:val="00AF4B22"/>
    <w:rsid w:val="00AF6EF1"/>
    <w:rsid w:val="00B12A53"/>
    <w:rsid w:val="00B13C1F"/>
    <w:rsid w:val="00B221A1"/>
    <w:rsid w:val="00B26A49"/>
    <w:rsid w:val="00B34906"/>
    <w:rsid w:val="00B40C85"/>
    <w:rsid w:val="00B466FC"/>
    <w:rsid w:val="00B5271B"/>
    <w:rsid w:val="00B5699F"/>
    <w:rsid w:val="00B6219D"/>
    <w:rsid w:val="00B6795F"/>
    <w:rsid w:val="00B82357"/>
    <w:rsid w:val="00B84C01"/>
    <w:rsid w:val="00B906FE"/>
    <w:rsid w:val="00B91513"/>
    <w:rsid w:val="00B927B1"/>
    <w:rsid w:val="00B95B1F"/>
    <w:rsid w:val="00BA4859"/>
    <w:rsid w:val="00BB540D"/>
    <w:rsid w:val="00BE0C84"/>
    <w:rsid w:val="00BE2220"/>
    <w:rsid w:val="00BE64B4"/>
    <w:rsid w:val="00BF1F7D"/>
    <w:rsid w:val="00C01F36"/>
    <w:rsid w:val="00C037F3"/>
    <w:rsid w:val="00C15098"/>
    <w:rsid w:val="00C2057B"/>
    <w:rsid w:val="00C33904"/>
    <w:rsid w:val="00C34DC1"/>
    <w:rsid w:val="00C34DF1"/>
    <w:rsid w:val="00C35026"/>
    <w:rsid w:val="00C35D6A"/>
    <w:rsid w:val="00C43F8E"/>
    <w:rsid w:val="00C62A3E"/>
    <w:rsid w:val="00C7098E"/>
    <w:rsid w:val="00C713D8"/>
    <w:rsid w:val="00C72627"/>
    <w:rsid w:val="00C77A9B"/>
    <w:rsid w:val="00C80EB1"/>
    <w:rsid w:val="00C93FD3"/>
    <w:rsid w:val="00C940BA"/>
    <w:rsid w:val="00CA79A2"/>
    <w:rsid w:val="00CB4AC0"/>
    <w:rsid w:val="00CE3182"/>
    <w:rsid w:val="00CF3F7B"/>
    <w:rsid w:val="00CF44E0"/>
    <w:rsid w:val="00D03074"/>
    <w:rsid w:val="00D12E4D"/>
    <w:rsid w:val="00D1646F"/>
    <w:rsid w:val="00D23834"/>
    <w:rsid w:val="00D2727A"/>
    <w:rsid w:val="00D47946"/>
    <w:rsid w:val="00D512B2"/>
    <w:rsid w:val="00D521AE"/>
    <w:rsid w:val="00D55ECF"/>
    <w:rsid w:val="00D6212B"/>
    <w:rsid w:val="00D66E88"/>
    <w:rsid w:val="00D842B8"/>
    <w:rsid w:val="00D851A5"/>
    <w:rsid w:val="00D90C7B"/>
    <w:rsid w:val="00DA3DFB"/>
    <w:rsid w:val="00DB1039"/>
    <w:rsid w:val="00DC415A"/>
    <w:rsid w:val="00DD41E8"/>
    <w:rsid w:val="00DE2EF8"/>
    <w:rsid w:val="00E00B93"/>
    <w:rsid w:val="00E052EB"/>
    <w:rsid w:val="00E46607"/>
    <w:rsid w:val="00E52CAB"/>
    <w:rsid w:val="00E6123B"/>
    <w:rsid w:val="00E62D7D"/>
    <w:rsid w:val="00E678E2"/>
    <w:rsid w:val="00E72CA0"/>
    <w:rsid w:val="00E824F7"/>
    <w:rsid w:val="00E95076"/>
    <w:rsid w:val="00EA0CEE"/>
    <w:rsid w:val="00EA56BA"/>
    <w:rsid w:val="00EB18D6"/>
    <w:rsid w:val="00EB7053"/>
    <w:rsid w:val="00EB708E"/>
    <w:rsid w:val="00EC204A"/>
    <w:rsid w:val="00EC4A4D"/>
    <w:rsid w:val="00ED7109"/>
    <w:rsid w:val="00EF4D74"/>
    <w:rsid w:val="00EF6638"/>
    <w:rsid w:val="00F03B17"/>
    <w:rsid w:val="00F07A0A"/>
    <w:rsid w:val="00F16A83"/>
    <w:rsid w:val="00F40426"/>
    <w:rsid w:val="00F5614E"/>
    <w:rsid w:val="00F958BD"/>
    <w:rsid w:val="00FA3083"/>
    <w:rsid w:val="00FC0AA7"/>
    <w:rsid w:val="00FC593D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A96DE-32DF-4258-BDC8-5D87B82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614E"/>
    <w:rPr>
      <w:rFonts w:cs="Times New Roman"/>
    </w:rPr>
  </w:style>
  <w:style w:type="paragraph" w:styleId="af">
    <w:name w:val="Body Text"/>
    <w:basedOn w:val="a"/>
    <w:link w:val="af0"/>
    <w:uiPriority w:val="99"/>
    <w:rsid w:val="005265B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756C8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51</cp:revision>
  <cp:lastPrinted>2016-05-06T17:11:00Z</cp:lastPrinted>
  <dcterms:created xsi:type="dcterms:W3CDTF">2015-10-30T14:16:00Z</dcterms:created>
  <dcterms:modified xsi:type="dcterms:W3CDTF">2016-09-21T12:12:00Z</dcterms:modified>
</cp:coreProperties>
</file>