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791" w:rsidRDefault="00997791" w:rsidP="000620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997791" w:rsidRDefault="00997791" w:rsidP="00064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Большебейсугского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поселения</w:t>
      </w:r>
      <w:r w:rsidRPr="008A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97791" w:rsidRDefault="00997791" w:rsidP="00064B5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97791" w:rsidRDefault="00997791" w:rsidP="00064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97791" w:rsidRDefault="00997791" w:rsidP="00064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гр. _________________________,</w:t>
      </w:r>
    </w:p>
    <w:p w:rsidR="00997791" w:rsidRDefault="00997791" w:rsidP="00064B5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проживающего (ей) _____________</w:t>
      </w:r>
    </w:p>
    <w:p w:rsidR="00997791" w:rsidRDefault="00997791" w:rsidP="00064B5A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 _______________________</w:t>
      </w:r>
    </w:p>
    <w:p w:rsidR="00997791" w:rsidRDefault="00997791" w:rsidP="00064B5A">
      <w:pPr>
        <w:pStyle w:val="ConsPlusNonformat"/>
      </w:pPr>
    </w:p>
    <w:p w:rsidR="00997791" w:rsidRDefault="00997791" w:rsidP="00064B5A">
      <w:pPr>
        <w:pStyle w:val="ConsPlusNonformat"/>
      </w:pPr>
      <w:bookmarkStart w:id="1" w:name="Par255"/>
      <w:bookmarkEnd w:id="1"/>
      <w:r>
        <w:t xml:space="preserve">                                 </w:t>
      </w:r>
    </w:p>
    <w:p w:rsidR="00997791" w:rsidRDefault="00997791" w:rsidP="00064B5A">
      <w:pPr>
        <w:pStyle w:val="ConsPlusNonformat"/>
      </w:pPr>
    </w:p>
    <w:p w:rsidR="00997791" w:rsidRDefault="00997791" w:rsidP="00064B5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791" w:rsidRPr="00064B5A" w:rsidRDefault="00997791" w:rsidP="00064B5A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B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97791" w:rsidRPr="00064B5A" w:rsidRDefault="00997791" w:rsidP="00064B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7791" w:rsidRPr="00064B5A" w:rsidRDefault="00997791" w:rsidP="00064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физического лица)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 xml:space="preserve">ОГРН ____________________________ИНН_________________________ 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паспорт: серия___________номер________________________________________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выдан_____________________________________________________________,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в лице действующего на основании __________________________________</w:t>
      </w:r>
    </w:p>
    <w:p w:rsidR="00997791" w:rsidRPr="00064B5A" w:rsidRDefault="00997791" w:rsidP="00064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(доверенности, устава)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контактный телефон ____________________________________________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адрес заявителя________________________________________________</w:t>
      </w:r>
    </w:p>
    <w:p w:rsidR="00997791" w:rsidRPr="00064B5A" w:rsidRDefault="00997791" w:rsidP="00064B5A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(адрес юридического лица или место регистрации физического лица)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адрес электронной почты_________________________________________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91" w:rsidRPr="00064B5A" w:rsidRDefault="00997791" w:rsidP="00064B5A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Прошу предоставить с торгов в аренду (собственность)  земельный участок с кадастровым номером ______________________, свободный от застройки, расположенный по адресу: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________________________________________________________________________________________________________________________________________________________________________,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064B5A">
        <w:rPr>
          <w:rFonts w:ascii="Times New Roman" w:hAnsi="Times New Roman" w:cs="Times New Roman"/>
          <w:sz w:val="28"/>
          <w:szCs w:val="28"/>
        </w:rPr>
        <w:t xml:space="preserve">кв.м.,  используемый для  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B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997791" w:rsidRPr="00064B5A" w:rsidRDefault="00997791" w:rsidP="00064B5A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(Ф.И.О. заявителя, должность, Ф.И.О. представителя юридического или физического лица)</w:t>
      </w:r>
      <w:r w:rsidRPr="00064B5A">
        <w:rPr>
          <w:rFonts w:ascii="Times New Roman" w:hAnsi="Times New Roman" w:cs="Times New Roman"/>
          <w:sz w:val="24"/>
          <w:szCs w:val="24"/>
        </w:rPr>
        <w:tab/>
        <w:t>/(подпись)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«____»_______________20____г.</w:t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064B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ЗАЯВЛЕНИЯ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91" w:rsidRDefault="00997791" w:rsidP="00284B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Главе Большебейсугского сельского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поселения</w:t>
      </w:r>
      <w:r w:rsidRPr="008A6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Брюховецкого района</w:t>
      </w:r>
    </w:p>
    <w:p w:rsidR="00997791" w:rsidRDefault="00997791" w:rsidP="00284B7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997791" w:rsidRDefault="00997791" w:rsidP="00284B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В.В.Погороднему</w:t>
      </w:r>
    </w:p>
    <w:p w:rsidR="00997791" w:rsidRDefault="00997791" w:rsidP="00284B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97791" w:rsidRDefault="00997791" w:rsidP="00284B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гр. Иванова И.И.,</w:t>
      </w:r>
    </w:p>
    <w:p w:rsidR="00997791" w:rsidRDefault="00997791" w:rsidP="00284B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проживающего (ей) с.Большой Бейсуг</w:t>
      </w:r>
    </w:p>
    <w:p w:rsidR="00997791" w:rsidRDefault="00997791" w:rsidP="00284B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ул. Пролетарская, д.105</w:t>
      </w:r>
    </w:p>
    <w:p w:rsidR="00997791" w:rsidRDefault="00997791" w:rsidP="00284B7D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телефон 89180000000</w:t>
      </w:r>
    </w:p>
    <w:p w:rsidR="00997791" w:rsidRDefault="00997791" w:rsidP="00284B7D">
      <w:pPr>
        <w:pStyle w:val="ConsPlusNonformat"/>
      </w:pPr>
    </w:p>
    <w:p w:rsidR="00997791" w:rsidRDefault="00997791" w:rsidP="00284B7D">
      <w:pPr>
        <w:pStyle w:val="ConsPlusNonformat"/>
      </w:pPr>
      <w:r>
        <w:t xml:space="preserve">                                 </w:t>
      </w:r>
    </w:p>
    <w:p w:rsidR="00997791" w:rsidRDefault="00997791" w:rsidP="00284B7D">
      <w:pPr>
        <w:pStyle w:val="ConsPlusNonformat"/>
      </w:pPr>
    </w:p>
    <w:p w:rsidR="00997791" w:rsidRDefault="00997791" w:rsidP="00284B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7791" w:rsidRPr="00064B5A" w:rsidRDefault="00997791" w:rsidP="00284B7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4B5A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997791" w:rsidRPr="00064B5A" w:rsidRDefault="00997791" w:rsidP="00284B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7791" w:rsidRPr="000A7BC1" w:rsidRDefault="00997791" w:rsidP="00284B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________________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Иванов Иван Иванович/ ООО «</w:t>
      </w:r>
      <w:r>
        <w:rPr>
          <w:rFonts w:ascii="Times New Roman" w:hAnsi="Times New Roman" w:cs="Times New Roman"/>
          <w:sz w:val="28"/>
          <w:szCs w:val="28"/>
          <w:u w:val="single"/>
        </w:rPr>
        <w:t>Интеграл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Ф.И.О. физического лица)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 xml:space="preserve">ОГРН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только юр.л.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ИНН  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000000000000/0000000000</w:t>
      </w:r>
      <w:r w:rsidRPr="00064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791" w:rsidRPr="000A7BC1" w:rsidRDefault="00997791" w:rsidP="00284B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B5A">
        <w:rPr>
          <w:rFonts w:ascii="Times New Roman" w:hAnsi="Times New Roman" w:cs="Times New Roman"/>
          <w:sz w:val="28"/>
          <w:szCs w:val="28"/>
        </w:rPr>
        <w:t>паспорт: серия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B5A">
        <w:rPr>
          <w:rFonts w:ascii="Times New Roman" w:hAnsi="Times New Roman" w:cs="Times New Roman"/>
          <w:sz w:val="28"/>
          <w:szCs w:val="28"/>
        </w:rPr>
        <w:t>номер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000000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выдан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как в паспорте</w:t>
      </w:r>
      <w:r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Pr="00064B5A">
        <w:rPr>
          <w:rFonts w:ascii="Times New Roman" w:hAnsi="Times New Roman" w:cs="Times New Roman"/>
          <w:sz w:val="28"/>
          <w:szCs w:val="28"/>
        </w:rPr>
        <w:t>,</w:t>
      </w:r>
    </w:p>
    <w:p w:rsidR="00997791" w:rsidRPr="000A7BC1" w:rsidRDefault="00997791" w:rsidP="00284B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B5A">
        <w:rPr>
          <w:rFonts w:ascii="Times New Roman" w:hAnsi="Times New Roman" w:cs="Times New Roman"/>
          <w:sz w:val="28"/>
          <w:szCs w:val="28"/>
        </w:rPr>
        <w:t xml:space="preserve">в лице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0A7BC1">
        <w:rPr>
          <w:rFonts w:ascii="Times New Roman" w:hAnsi="Times New Roman" w:cs="Times New Roman"/>
          <w:sz w:val="28"/>
          <w:szCs w:val="28"/>
          <w:u w:val="single"/>
        </w:rPr>
        <w:t>заполняется только представителем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(доверенности, устава)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контактный телефон 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64B5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адрес заявителя___________________________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64B5A">
        <w:rPr>
          <w:rFonts w:ascii="Times New Roman" w:hAnsi="Times New Roman" w:cs="Times New Roman"/>
          <w:sz w:val="28"/>
          <w:szCs w:val="28"/>
        </w:rPr>
        <w:t>_____________________</w:t>
      </w:r>
    </w:p>
    <w:p w:rsidR="00997791" w:rsidRPr="00064B5A" w:rsidRDefault="00997791" w:rsidP="00284B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64B5A">
        <w:rPr>
          <w:rFonts w:ascii="Times New Roman" w:hAnsi="Times New Roman" w:cs="Times New Roman"/>
          <w:sz w:val="24"/>
          <w:szCs w:val="24"/>
        </w:rPr>
        <w:t>(адрес юридического лица или место регистрации физического лица)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адрес электронной почты__________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064B5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791" w:rsidRPr="00064B5A" w:rsidRDefault="00997791" w:rsidP="00284B7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Прошу предоставить с торгов в аренду (собственность)  земельный участок с кадастровым номером ______________________, свободный от застройки, расположенный по адресу: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</w:t>
      </w:r>
      <w:r w:rsidRPr="00064B5A">
        <w:rPr>
          <w:rFonts w:ascii="Times New Roman" w:hAnsi="Times New Roman" w:cs="Times New Roman"/>
          <w:sz w:val="28"/>
          <w:szCs w:val="28"/>
        </w:rPr>
        <w:t xml:space="preserve">кв.м.,  используемый для  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</w:t>
      </w:r>
      <w:r w:rsidRPr="00064B5A">
        <w:rPr>
          <w:rFonts w:ascii="Times New Roman" w:hAnsi="Times New Roman" w:cs="Times New Roman"/>
          <w:b/>
          <w:bCs/>
          <w:sz w:val="28"/>
          <w:szCs w:val="28"/>
        </w:rPr>
        <w:t>_________________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4B5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</w:t>
      </w:r>
      <w:r w:rsidRPr="00064B5A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Приложение: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8"/>
          <w:szCs w:val="28"/>
        </w:rPr>
      </w:pPr>
      <w:r w:rsidRPr="00064B5A">
        <w:rPr>
          <w:rFonts w:ascii="Times New Roman" w:hAnsi="Times New Roman" w:cs="Times New Roman"/>
          <w:sz w:val="28"/>
          <w:szCs w:val="28"/>
        </w:rPr>
        <w:t>Заявитель:_________________________________________________________</w:t>
      </w:r>
    </w:p>
    <w:p w:rsidR="00997791" w:rsidRPr="00064B5A" w:rsidRDefault="00997791" w:rsidP="00284B7D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>(Ф.И.О. заявителя, должность, Ф.И.О. представителя юридического или физического лица)</w:t>
      </w:r>
      <w:r w:rsidRPr="00064B5A">
        <w:rPr>
          <w:rFonts w:ascii="Times New Roman" w:hAnsi="Times New Roman" w:cs="Times New Roman"/>
          <w:sz w:val="24"/>
          <w:szCs w:val="24"/>
        </w:rPr>
        <w:tab/>
        <w:t>/(подпись)</w:t>
      </w: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Pr="00064B5A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7791" w:rsidRDefault="00997791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064B5A">
        <w:rPr>
          <w:rFonts w:ascii="Times New Roman" w:hAnsi="Times New Roman" w:cs="Times New Roman"/>
          <w:sz w:val="24"/>
          <w:szCs w:val="24"/>
        </w:rPr>
        <w:t xml:space="preserve">  «____»_______________20____г.</w:t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</w:r>
      <w:r w:rsidRPr="00064B5A">
        <w:rPr>
          <w:rFonts w:ascii="Times New Roman" w:hAnsi="Times New Roman" w:cs="Times New Roman"/>
          <w:sz w:val="24"/>
          <w:szCs w:val="24"/>
        </w:rPr>
        <w:tab/>
        <w:t>М.П.</w:t>
      </w:r>
    </w:p>
    <w:p w:rsidR="00997791" w:rsidRPr="00064B5A" w:rsidRDefault="00997791" w:rsidP="0006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91" w:rsidRPr="00064B5A" w:rsidRDefault="00997791" w:rsidP="00064B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7791" w:rsidRPr="00064B5A" w:rsidRDefault="00997791" w:rsidP="000620F7">
      <w:pPr>
        <w:rPr>
          <w:rFonts w:ascii="Times New Roman" w:hAnsi="Times New Roman" w:cs="Times New Roman"/>
          <w:sz w:val="24"/>
          <w:szCs w:val="24"/>
        </w:rPr>
      </w:pPr>
    </w:p>
    <w:sectPr w:rsidR="00997791" w:rsidRPr="00064B5A" w:rsidSect="00064B5A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4A1" w:rsidRDefault="007534A1" w:rsidP="000E6E3A">
      <w:r>
        <w:separator/>
      </w:r>
    </w:p>
  </w:endnote>
  <w:endnote w:type="continuationSeparator" w:id="0">
    <w:p w:rsidR="007534A1" w:rsidRDefault="007534A1" w:rsidP="000E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4A1" w:rsidRDefault="007534A1" w:rsidP="000E6E3A">
      <w:r>
        <w:separator/>
      </w:r>
    </w:p>
  </w:footnote>
  <w:footnote w:type="continuationSeparator" w:id="0">
    <w:p w:rsidR="007534A1" w:rsidRDefault="007534A1" w:rsidP="000E6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0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3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6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7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50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20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StarSymbol" w:eastAsia="StarSymbol"/>
      </w:rPr>
    </w:lvl>
  </w:abstractNum>
  <w:abstractNum w:abstractNumId="2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124B7620"/>
    <w:multiLevelType w:val="hybridMultilevel"/>
    <w:tmpl w:val="EB363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914D4"/>
    <w:multiLevelType w:val="hybridMultilevel"/>
    <w:tmpl w:val="8390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1A5631"/>
    <w:multiLevelType w:val="hybridMultilevel"/>
    <w:tmpl w:val="D1CE7CDE"/>
    <w:lvl w:ilvl="0" w:tplc="9F82B1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63B55"/>
    <w:multiLevelType w:val="hybridMultilevel"/>
    <w:tmpl w:val="E0105D9E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7">
    <w:nsid w:val="24B140B5"/>
    <w:multiLevelType w:val="hybridMultilevel"/>
    <w:tmpl w:val="2F4E31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E24B56"/>
    <w:multiLevelType w:val="hybridMultilevel"/>
    <w:tmpl w:val="20B877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214429"/>
    <w:multiLevelType w:val="hybridMultilevel"/>
    <w:tmpl w:val="534CE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4F60C4"/>
    <w:multiLevelType w:val="hybridMultilevel"/>
    <w:tmpl w:val="BC768D8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C7245"/>
    <w:multiLevelType w:val="hybridMultilevel"/>
    <w:tmpl w:val="3312B1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71B73"/>
    <w:multiLevelType w:val="hybridMultilevel"/>
    <w:tmpl w:val="A578933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9273B15"/>
    <w:multiLevelType w:val="hybridMultilevel"/>
    <w:tmpl w:val="87D09C5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CE14A46"/>
    <w:multiLevelType w:val="hybridMultilevel"/>
    <w:tmpl w:val="50146E4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CF37B3B"/>
    <w:multiLevelType w:val="hybridMultilevel"/>
    <w:tmpl w:val="94A27C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763A4"/>
    <w:multiLevelType w:val="hybridMultilevel"/>
    <w:tmpl w:val="8E08603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127D20"/>
    <w:multiLevelType w:val="hybridMultilevel"/>
    <w:tmpl w:val="0D502942"/>
    <w:lvl w:ilvl="0" w:tplc="0419000D">
      <w:start w:val="1"/>
      <w:numFmt w:val="bullet"/>
      <w:lvlText w:val=""/>
      <w:lvlJc w:val="left"/>
      <w:pPr>
        <w:ind w:left="165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8">
    <w:nsid w:val="57801341"/>
    <w:multiLevelType w:val="hybridMultilevel"/>
    <w:tmpl w:val="E87A29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BC364D7"/>
    <w:multiLevelType w:val="hybridMultilevel"/>
    <w:tmpl w:val="C616EC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4D4B6D"/>
    <w:multiLevelType w:val="hybridMultilevel"/>
    <w:tmpl w:val="D4264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3D4258"/>
    <w:multiLevelType w:val="hybridMultilevel"/>
    <w:tmpl w:val="60D680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4954B9"/>
    <w:multiLevelType w:val="hybridMultilevel"/>
    <w:tmpl w:val="A91C40C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E080D"/>
    <w:multiLevelType w:val="hybridMultilevel"/>
    <w:tmpl w:val="382663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22"/>
  </w:num>
  <w:num w:numId="5">
    <w:abstractNumId w:val="10"/>
  </w:num>
  <w:num w:numId="6">
    <w:abstractNumId w:val="16"/>
  </w:num>
  <w:num w:numId="7">
    <w:abstractNumId w:val="20"/>
  </w:num>
  <w:num w:numId="8">
    <w:abstractNumId w:val="4"/>
  </w:num>
  <w:num w:numId="9">
    <w:abstractNumId w:val="7"/>
  </w:num>
  <w:num w:numId="10">
    <w:abstractNumId w:val="6"/>
  </w:num>
  <w:num w:numId="11">
    <w:abstractNumId w:val="18"/>
  </w:num>
  <w:num w:numId="12">
    <w:abstractNumId w:val="10"/>
  </w:num>
  <w:num w:numId="13">
    <w:abstractNumId w:val="12"/>
  </w:num>
  <w:num w:numId="14">
    <w:abstractNumId w:val="21"/>
  </w:num>
  <w:num w:numId="15">
    <w:abstractNumId w:val="5"/>
  </w:num>
  <w:num w:numId="16">
    <w:abstractNumId w:val="1"/>
  </w:num>
  <w:num w:numId="17">
    <w:abstractNumId w:val="14"/>
  </w:num>
  <w:num w:numId="18">
    <w:abstractNumId w:val="23"/>
  </w:num>
  <w:num w:numId="19">
    <w:abstractNumId w:val="3"/>
  </w:num>
  <w:num w:numId="20">
    <w:abstractNumId w:val="8"/>
  </w:num>
  <w:num w:numId="21">
    <w:abstractNumId w:val="0"/>
  </w:num>
  <w:num w:numId="22">
    <w:abstractNumId w:val="2"/>
  </w:num>
  <w:num w:numId="23">
    <w:abstractNumId w:val="19"/>
  </w:num>
  <w:num w:numId="24">
    <w:abstractNumId w:val="11"/>
  </w:num>
  <w:num w:numId="25">
    <w:abstractNumId w:val="15"/>
  </w:num>
  <w:num w:numId="26">
    <w:abstractNumId w:val="9"/>
  </w:num>
  <w:num w:numId="27">
    <w:abstractNumId w:val="1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38B0"/>
    <w:rsid w:val="00007588"/>
    <w:rsid w:val="00011502"/>
    <w:rsid w:val="00012E3F"/>
    <w:rsid w:val="00027D50"/>
    <w:rsid w:val="00051187"/>
    <w:rsid w:val="00054A4E"/>
    <w:rsid w:val="000620F7"/>
    <w:rsid w:val="000635D8"/>
    <w:rsid w:val="00064B5A"/>
    <w:rsid w:val="00067F36"/>
    <w:rsid w:val="000A7BC1"/>
    <w:rsid w:val="000B5F8A"/>
    <w:rsid w:val="000B7E59"/>
    <w:rsid w:val="000C0B8C"/>
    <w:rsid w:val="000C56D5"/>
    <w:rsid w:val="000C6002"/>
    <w:rsid w:val="000C7E30"/>
    <w:rsid w:val="000D6A02"/>
    <w:rsid w:val="000D7F4E"/>
    <w:rsid w:val="000E6E3A"/>
    <w:rsid w:val="00100767"/>
    <w:rsid w:val="001013AD"/>
    <w:rsid w:val="001237E8"/>
    <w:rsid w:val="00136B33"/>
    <w:rsid w:val="001429F0"/>
    <w:rsid w:val="001616CB"/>
    <w:rsid w:val="0016362A"/>
    <w:rsid w:val="00181D50"/>
    <w:rsid w:val="00181D95"/>
    <w:rsid w:val="001B4032"/>
    <w:rsid w:val="001C2B08"/>
    <w:rsid w:val="001C7390"/>
    <w:rsid w:val="001D355C"/>
    <w:rsid w:val="001E52A1"/>
    <w:rsid w:val="001F5E17"/>
    <w:rsid w:val="0020083D"/>
    <w:rsid w:val="00201A50"/>
    <w:rsid w:val="00210353"/>
    <w:rsid w:val="00215655"/>
    <w:rsid w:val="00223A71"/>
    <w:rsid w:val="00223B2C"/>
    <w:rsid w:val="0022574B"/>
    <w:rsid w:val="00240A42"/>
    <w:rsid w:val="00240C6E"/>
    <w:rsid w:val="002419D7"/>
    <w:rsid w:val="002438B0"/>
    <w:rsid w:val="00255E31"/>
    <w:rsid w:val="00260AA2"/>
    <w:rsid w:val="00264321"/>
    <w:rsid w:val="00271146"/>
    <w:rsid w:val="0027190A"/>
    <w:rsid w:val="00273C0A"/>
    <w:rsid w:val="00277207"/>
    <w:rsid w:val="002776D1"/>
    <w:rsid w:val="00284B7D"/>
    <w:rsid w:val="00285010"/>
    <w:rsid w:val="0029583D"/>
    <w:rsid w:val="002A0727"/>
    <w:rsid w:val="002B2269"/>
    <w:rsid w:val="002B77F4"/>
    <w:rsid w:val="002B7CDA"/>
    <w:rsid w:val="002D2AB6"/>
    <w:rsid w:val="002E2512"/>
    <w:rsid w:val="002F47F5"/>
    <w:rsid w:val="002F4D4F"/>
    <w:rsid w:val="00325473"/>
    <w:rsid w:val="0034062D"/>
    <w:rsid w:val="003477A0"/>
    <w:rsid w:val="003545B6"/>
    <w:rsid w:val="00355508"/>
    <w:rsid w:val="00362733"/>
    <w:rsid w:val="00367B8A"/>
    <w:rsid w:val="00373361"/>
    <w:rsid w:val="003742B5"/>
    <w:rsid w:val="003744E8"/>
    <w:rsid w:val="0037499F"/>
    <w:rsid w:val="0038018C"/>
    <w:rsid w:val="00381B78"/>
    <w:rsid w:val="003835E8"/>
    <w:rsid w:val="00390668"/>
    <w:rsid w:val="003A098F"/>
    <w:rsid w:val="003A2A7F"/>
    <w:rsid w:val="003A6069"/>
    <w:rsid w:val="003B45D0"/>
    <w:rsid w:val="003C53EC"/>
    <w:rsid w:val="003C5E4E"/>
    <w:rsid w:val="003C705F"/>
    <w:rsid w:val="003D3A79"/>
    <w:rsid w:val="003D67BC"/>
    <w:rsid w:val="00410E38"/>
    <w:rsid w:val="00416E59"/>
    <w:rsid w:val="004421C3"/>
    <w:rsid w:val="00454132"/>
    <w:rsid w:val="004542EE"/>
    <w:rsid w:val="00465780"/>
    <w:rsid w:val="00470D45"/>
    <w:rsid w:val="00472F9A"/>
    <w:rsid w:val="004751D6"/>
    <w:rsid w:val="00482572"/>
    <w:rsid w:val="00496395"/>
    <w:rsid w:val="004D2C30"/>
    <w:rsid w:val="004D3CFE"/>
    <w:rsid w:val="004E5913"/>
    <w:rsid w:val="004F6E69"/>
    <w:rsid w:val="004F7980"/>
    <w:rsid w:val="00502635"/>
    <w:rsid w:val="00503145"/>
    <w:rsid w:val="00511C47"/>
    <w:rsid w:val="005202F4"/>
    <w:rsid w:val="00525449"/>
    <w:rsid w:val="00533DED"/>
    <w:rsid w:val="00534CEF"/>
    <w:rsid w:val="005503A8"/>
    <w:rsid w:val="00551B93"/>
    <w:rsid w:val="00551F29"/>
    <w:rsid w:val="0057181E"/>
    <w:rsid w:val="00571894"/>
    <w:rsid w:val="00582DE1"/>
    <w:rsid w:val="005C1637"/>
    <w:rsid w:val="005C431F"/>
    <w:rsid w:val="005D37F1"/>
    <w:rsid w:val="005D5F49"/>
    <w:rsid w:val="005D6450"/>
    <w:rsid w:val="005E3FDD"/>
    <w:rsid w:val="005F3BB3"/>
    <w:rsid w:val="005F4F59"/>
    <w:rsid w:val="00601159"/>
    <w:rsid w:val="00606A83"/>
    <w:rsid w:val="006203C6"/>
    <w:rsid w:val="006206AE"/>
    <w:rsid w:val="00622197"/>
    <w:rsid w:val="0063023E"/>
    <w:rsid w:val="00630A63"/>
    <w:rsid w:val="0066471C"/>
    <w:rsid w:val="00666C7C"/>
    <w:rsid w:val="00677970"/>
    <w:rsid w:val="00687990"/>
    <w:rsid w:val="006A05AA"/>
    <w:rsid w:val="006A5A8D"/>
    <w:rsid w:val="006C29B2"/>
    <w:rsid w:val="006D28E0"/>
    <w:rsid w:val="006D4395"/>
    <w:rsid w:val="006D72E9"/>
    <w:rsid w:val="006D7406"/>
    <w:rsid w:val="006E30BD"/>
    <w:rsid w:val="006E5E19"/>
    <w:rsid w:val="006E692D"/>
    <w:rsid w:val="00713F92"/>
    <w:rsid w:val="00716220"/>
    <w:rsid w:val="00726295"/>
    <w:rsid w:val="00743BD5"/>
    <w:rsid w:val="007534A1"/>
    <w:rsid w:val="00763540"/>
    <w:rsid w:val="00774AC8"/>
    <w:rsid w:val="0078005E"/>
    <w:rsid w:val="007835B9"/>
    <w:rsid w:val="00784F61"/>
    <w:rsid w:val="007A3A80"/>
    <w:rsid w:val="007D4A82"/>
    <w:rsid w:val="007D5A9C"/>
    <w:rsid w:val="007F1F9F"/>
    <w:rsid w:val="00800C1C"/>
    <w:rsid w:val="008014F6"/>
    <w:rsid w:val="00805CFA"/>
    <w:rsid w:val="00807B1E"/>
    <w:rsid w:val="00821E29"/>
    <w:rsid w:val="00822B87"/>
    <w:rsid w:val="008258D6"/>
    <w:rsid w:val="0083059C"/>
    <w:rsid w:val="00841568"/>
    <w:rsid w:val="008427D0"/>
    <w:rsid w:val="00847349"/>
    <w:rsid w:val="00852374"/>
    <w:rsid w:val="0085418F"/>
    <w:rsid w:val="00860A7A"/>
    <w:rsid w:val="00866215"/>
    <w:rsid w:val="00866308"/>
    <w:rsid w:val="008709E0"/>
    <w:rsid w:val="008929C7"/>
    <w:rsid w:val="00894FE2"/>
    <w:rsid w:val="008A6C19"/>
    <w:rsid w:val="008B0D9F"/>
    <w:rsid w:val="008B36F6"/>
    <w:rsid w:val="008C0FC9"/>
    <w:rsid w:val="008D1B9C"/>
    <w:rsid w:val="008D5A66"/>
    <w:rsid w:val="008E251D"/>
    <w:rsid w:val="008F322D"/>
    <w:rsid w:val="008F7AC4"/>
    <w:rsid w:val="00910141"/>
    <w:rsid w:val="009241D9"/>
    <w:rsid w:val="00927593"/>
    <w:rsid w:val="0095243F"/>
    <w:rsid w:val="00953655"/>
    <w:rsid w:val="009574F7"/>
    <w:rsid w:val="00970FD2"/>
    <w:rsid w:val="009725A3"/>
    <w:rsid w:val="00976E40"/>
    <w:rsid w:val="00980B91"/>
    <w:rsid w:val="00981CBC"/>
    <w:rsid w:val="009820CE"/>
    <w:rsid w:val="0098364E"/>
    <w:rsid w:val="0098558D"/>
    <w:rsid w:val="00997791"/>
    <w:rsid w:val="009A746B"/>
    <w:rsid w:val="009B0378"/>
    <w:rsid w:val="009B44E0"/>
    <w:rsid w:val="009B5AFA"/>
    <w:rsid w:val="009C6257"/>
    <w:rsid w:val="009E33D0"/>
    <w:rsid w:val="009E79EC"/>
    <w:rsid w:val="009E7CAD"/>
    <w:rsid w:val="009F2952"/>
    <w:rsid w:val="009F7FEB"/>
    <w:rsid w:val="00A01782"/>
    <w:rsid w:val="00A06561"/>
    <w:rsid w:val="00A10342"/>
    <w:rsid w:val="00A10EE3"/>
    <w:rsid w:val="00A11853"/>
    <w:rsid w:val="00A3427A"/>
    <w:rsid w:val="00A35B11"/>
    <w:rsid w:val="00A42E55"/>
    <w:rsid w:val="00A44002"/>
    <w:rsid w:val="00A623BB"/>
    <w:rsid w:val="00A645FB"/>
    <w:rsid w:val="00A71684"/>
    <w:rsid w:val="00A776E0"/>
    <w:rsid w:val="00A9488F"/>
    <w:rsid w:val="00AA39FE"/>
    <w:rsid w:val="00AA54F3"/>
    <w:rsid w:val="00AA7259"/>
    <w:rsid w:val="00AA7670"/>
    <w:rsid w:val="00AC4233"/>
    <w:rsid w:val="00AD2E91"/>
    <w:rsid w:val="00AE6236"/>
    <w:rsid w:val="00AF0CBB"/>
    <w:rsid w:val="00AF0D0B"/>
    <w:rsid w:val="00AF4B22"/>
    <w:rsid w:val="00AF6EF1"/>
    <w:rsid w:val="00B12A53"/>
    <w:rsid w:val="00B26A49"/>
    <w:rsid w:val="00B34906"/>
    <w:rsid w:val="00B37F52"/>
    <w:rsid w:val="00B40C85"/>
    <w:rsid w:val="00B45BB2"/>
    <w:rsid w:val="00B466FC"/>
    <w:rsid w:val="00B5271B"/>
    <w:rsid w:val="00B5699F"/>
    <w:rsid w:val="00B6219D"/>
    <w:rsid w:val="00B65046"/>
    <w:rsid w:val="00B6795F"/>
    <w:rsid w:val="00B75628"/>
    <w:rsid w:val="00B809F1"/>
    <w:rsid w:val="00B82357"/>
    <w:rsid w:val="00B84C01"/>
    <w:rsid w:val="00B91513"/>
    <w:rsid w:val="00B927B1"/>
    <w:rsid w:val="00B95B1F"/>
    <w:rsid w:val="00B96814"/>
    <w:rsid w:val="00BA4859"/>
    <w:rsid w:val="00BB540D"/>
    <w:rsid w:val="00BE0C84"/>
    <w:rsid w:val="00BE2220"/>
    <w:rsid w:val="00BE5E36"/>
    <w:rsid w:val="00BF0F09"/>
    <w:rsid w:val="00BF1F7D"/>
    <w:rsid w:val="00C01F36"/>
    <w:rsid w:val="00C037F3"/>
    <w:rsid w:val="00C15098"/>
    <w:rsid w:val="00C2057B"/>
    <w:rsid w:val="00C33904"/>
    <w:rsid w:val="00C34DC1"/>
    <w:rsid w:val="00C35026"/>
    <w:rsid w:val="00C4323E"/>
    <w:rsid w:val="00C43F8E"/>
    <w:rsid w:val="00C469D7"/>
    <w:rsid w:val="00C80EB1"/>
    <w:rsid w:val="00C877D0"/>
    <w:rsid w:val="00C92848"/>
    <w:rsid w:val="00C93FD3"/>
    <w:rsid w:val="00C940BA"/>
    <w:rsid w:val="00CE3182"/>
    <w:rsid w:val="00CF44E0"/>
    <w:rsid w:val="00D2727A"/>
    <w:rsid w:val="00D472A2"/>
    <w:rsid w:val="00D47946"/>
    <w:rsid w:val="00D55ECF"/>
    <w:rsid w:val="00D6212B"/>
    <w:rsid w:val="00D667C3"/>
    <w:rsid w:val="00D66E88"/>
    <w:rsid w:val="00D74B92"/>
    <w:rsid w:val="00DA3DFB"/>
    <w:rsid w:val="00DB60A0"/>
    <w:rsid w:val="00DC415A"/>
    <w:rsid w:val="00DD41E8"/>
    <w:rsid w:val="00DD458A"/>
    <w:rsid w:val="00E00B93"/>
    <w:rsid w:val="00E052EB"/>
    <w:rsid w:val="00E46607"/>
    <w:rsid w:val="00E62D7D"/>
    <w:rsid w:val="00E72CA0"/>
    <w:rsid w:val="00E824F7"/>
    <w:rsid w:val="00E844AF"/>
    <w:rsid w:val="00E95076"/>
    <w:rsid w:val="00EB18D6"/>
    <w:rsid w:val="00EB7053"/>
    <w:rsid w:val="00EC4A4D"/>
    <w:rsid w:val="00EE39F0"/>
    <w:rsid w:val="00EF4D74"/>
    <w:rsid w:val="00F03B17"/>
    <w:rsid w:val="00F07A0A"/>
    <w:rsid w:val="00F16A83"/>
    <w:rsid w:val="00F40426"/>
    <w:rsid w:val="00F84E82"/>
    <w:rsid w:val="00F85175"/>
    <w:rsid w:val="00F958BD"/>
    <w:rsid w:val="00FA3083"/>
    <w:rsid w:val="00FB0A6D"/>
    <w:rsid w:val="00FC0AA7"/>
    <w:rsid w:val="00FD2BE0"/>
    <w:rsid w:val="00FD2FF2"/>
    <w:rsid w:val="00FE32B1"/>
    <w:rsid w:val="00FE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C934792-7B0F-42BF-BBE9-05734481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853"/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5271B"/>
    <w:pPr>
      <w:widowControl w:val="0"/>
      <w:autoSpaceDE w:val="0"/>
      <w:spacing w:before="108" w:after="108"/>
      <w:ind w:left="644" w:hanging="360"/>
      <w:jc w:val="center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5271B"/>
    <w:rPr>
      <w:rFonts w:ascii="Cambria" w:hAnsi="Cambria" w:cs="Cambria"/>
      <w:b/>
      <w:bCs/>
      <w:kern w:val="1"/>
      <w:sz w:val="32"/>
      <w:szCs w:val="32"/>
      <w:lang w:eastAsia="ar-SA" w:bidi="ar-SA"/>
    </w:rPr>
  </w:style>
  <w:style w:type="paragraph" w:styleId="a3">
    <w:name w:val="No Spacing"/>
    <w:uiPriority w:val="99"/>
    <w:qFormat/>
    <w:rsid w:val="00A1185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1853"/>
    <w:pPr>
      <w:ind w:left="720"/>
    </w:pPr>
  </w:style>
  <w:style w:type="table" w:styleId="a5">
    <w:name w:val="Table Grid"/>
    <w:basedOn w:val="a1"/>
    <w:uiPriority w:val="99"/>
    <w:rsid w:val="00A118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 список 1"/>
    <w:basedOn w:val="a"/>
    <w:uiPriority w:val="99"/>
    <w:rsid w:val="00A11853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rsid w:val="00BE0C84"/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BE0C84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AA39FE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paragraph" w:styleId="a8">
    <w:name w:val="Normal (Web)"/>
    <w:basedOn w:val="a"/>
    <w:uiPriority w:val="99"/>
    <w:rsid w:val="008258D6"/>
    <w:pPr>
      <w:suppressAutoHyphens/>
      <w:spacing w:before="280" w:after="280"/>
    </w:pPr>
    <w:rPr>
      <w:rFonts w:ascii="Arial CYR" w:eastAsia="Times New Roman" w:hAnsi="Arial CYR" w:cs="Arial CYR"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rsid w:val="008258D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link w:val="2"/>
    <w:uiPriority w:val="99"/>
    <w:locked/>
    <w:rsid w:val="008258D6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WW8Num4z0">
    <w:name w:val="WW8Num4z0"/>
    <w:uiPriority w:val="99"/>
    <w:rsid w:val="0038018C"/>
    <w:rPr>
      <w:rFonts w:ascii="Symbol" w:hAnsi="Symbol"/>
      <w:color w:val="000000"/>
    </w:rPr>
  </w:style>
  <w:style w:type="paragraph" w:styleId="a9">
    <w:name w:val="header"/>
    <w:basedOn w:val="a"/>
    <w:link w:val="aa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0E6E3A"/>
    <w:rPr>
      <w:rFonts w:cs="Times New Roman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0E6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0E6E3A"/>
    <w:rPr>
      <w:rFonts w:cs="Times New Roman"/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E46607"/>
    <w:rPr>
      <w:rFonts w:cs="Times New Roman"/>
      <w:b/>
      <w:bCs/>
      <w:color w:val="008000"/>
    </w:rPr>
  </w:style>
  <w:style w:type="character" w:styleId="ae">
    <w:name w:val="Hyperlink"/>
    <w:uiPriority w:val="99"/>
    <w:rsid w:val="008F7AC4"/>
    <w:rPr>
      <w:rFonts w:cs="Times New Roman"/>
      <w:color w:val="0000FF"/>
      <w:u w:val="single"/>
    </w:rPr>
  </w:style>
  <w:style w:type="paragraph" w:styleId="af">
    <w:name w:val="Body Text"/>
    <w:basedOn w:val="a"/>
    <w:link w:val="af0"/>
    <w:uiPriority w:val="99"/>
    <w:rsid w:val="00E844AF"/>
    <w:pPr>
      <w:spacing w:after="120"/>
    </w:pPr>
  </w:style>
  <w:style w:type="character" w:customStyle="1" w:styleId="af0">
    <w:name w:val="Основной текст Знак"/>
    <w:link w:val="af"/>
    <w:uiPriority w:val="99"/>
    <w:semiHidden/>
    <w:locked/>
    <w:rsid w:val="00BF0F09"/>
    <w:rPr>
      <w:rFonts w:cs="Times New Roman"/>
      <w:lang w:eastAsia="en-US"/>
    </w:rPr>
  </w:style>
  <w:style w:type="paragraph" w:customStyle="1" w:styleId="ConsPlusNonformat">
    <w:name w:val="ConsPlusNonformat"/>
    <w:uiPriority w:val="99"/>
    <w:rsid w:val="00064B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Батуринского СП</Company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mfc21</dc:creator>
  <cp:keywords/>
  <dc:description/>
  <cp:lastModifiedBy>Валентина Рылькова</cp:lastModifiedBy>
  <cp:revision>60</cp:revision>
  <cp:lastPrinted>2016-05-06T17:17:00Z</cp:lastPrinted>
  <dcterms:created xsi:type="dcterms:W3CDTF">2015-10-30T11:03:00Z</dcterms:created>
  <dcterms:modified xsi:type="dcterms:W3CDTF">2016-09-21T12:12:00Z</dcterms:modified>
</cp:coreProperties>
</file>