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73B" w:rsidRPr="00363B71" w:rsidRDefault="00EE673B" w:rsidP="00363B7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63B71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EE673B" w:rsidRPr="00363B71" w:rsidRDefault="00EE673B" w:rsidP="00363B71">
      <w:pPr>
        <w:rPr>
          <w:rFonts w:ascii="Times New Roman" w:hAnsi="Times New Roman" w:cs="Times New Roman"/>
          <w:sz w:val="28"/>
          <w:szCs w:val="28"/>
        </w:rPr>
      </w:pPr>
    </w:p>
    <w:p w:rsidR="00EE673B" w:rsidRPr="007931B4" w:rsidRDefault="00EE673B" w:rsidP="00B11FCC">
      <w:pPr>
        <w:pStyle w:val="12"/>
        <w:ind w:left="5103"/>
        <w:rPr>
          <w:rFonts w:ascii="Times New Roman" w:hAnsi="Times New Roman" w:cs="Times New Roman"/>
        </w:rPr>
      </w:pPr>
      <w:r w:rsidRPr="007931B4">
        <w:rPr>
          <w:rFonts w:ascii="Times New Roman" w:hAnsi="Times New Roman" w:cs="Times New Roman"/>
        </w:rPr>
        <w:t xml:space="preserve">Главе </w:t>
      </w:r>
      <w:r>
        <w:rPr>
          <w:rFonts w:ascii="Times New Roman" w:hAnsi="Times New Roman" w:cs="Times New Roman"/>
        </w:rPr>
        <w:t>Большебейсугского</w:t>
      </w:r>
      <w:r w:rsidRPr="007931B4">
        <w:rPr>
          <w:rFonts w:ascii="Times New Roman" w:hAnsi="Times New Roman" w:cs="Times New Roman"/>
        </w:rPr>
        <w:t xml:space="preserve"> сельского поселения Брюховецкого района </w:t>
      </w:r>
    </w:p>
    <w:p w:rsidR="00EE673B" w:rsidRPr="007931B4" w:rsidRDefault="00EE673B" w:rsidP="00B11FCC">
      <w:pPr>
        <w:pStyle w:val="12"/>
        <w:ind w:firstLine="5103"/>
        <w:jc w:val="both"/>
        <w:rPr>
          <w:rFonts w:ascii="Times New Roman" w:hAnsi="Times New Roman" w:cs="Times New Roman"/>
        </w:rPr>
      </w:pPr>
      <w:r w:rsidRPr="007931B4">
        <w:rPr>
          <w:rFonts w:ascii="Times New Roman" w:hAnsi="Times New Roman" w:cs="Times New Roman"/>
        </w:rPr>
        <w:t>________________________________</w:t>
      </w:r>
    </w:p>
    <w:p w:rsidR="00EE673B" w:rsidRPr="007931B4" w:rsidRDefault="00EE673B" w:rsidP="00B11FCC">
      <w:pPr>
        <w:pStyle w:val="12"/>
        <w:ind w:firstLine="5103"/>
        <w:jc w:val="both"/>
        <w:rPr>
          <w:rFonts w:ascii="Times New Roman" w:hAnsi="Times New Roman" w:cs="Times New Roman"/>
        </w:rPr>
      </w:pPr>
      <w:r w:rsidRPr="007931B4">
        <w:rPr>
          <w:rFonts w:ascii="Times New Roman" w:hAnsi="Times New Roman" w:cs="Times New Roman"/>
        </w:rPr>
        <w:t>от______________________________</w:t>
      </w:r>
    </w:p>
    <w:p w:rsidR="00EE673B" w:rsidRPr="007931B4" w:rsidRDefault="00EE673B" w:rsidP="00B11FCC">
      <w:pPr>
        <w:pStyle w:val="12"/>
        <w:ind w:firstLine="5103"/>
        <w:jc w:val="center"/>
        <w:rPr>
          <w:rFonts w:ascii="Times New Roman" w:hAnsi="Times New Roman" w:cs="Times New Roman"/>
          <w:sz w:val="22"/>
          <w:szCs w:val="22"/>
        </w:rPr>
      </w:pPr>
      <w:r w:rsidRPr="007931B4">
        <w:rPr>
          <w:rFonts w:ascii="Times New Roman" w:hAnsi="Times New Roman" w:cs="Times New Roman"/>
          <w:sz w:val="22"/>
          <w:szCs w:val="22"/>
        </w:rPr>
        <w:t>(наименование физического</w:t>
      </w:r>
    </w:p>
    <w:p w:rsidR="00EE673B" w:rsidRPr="007931B4" w:rsidRDefault="00EE673B" w:rsidP="00B11FCC">
      <w:pPr>
        <w:pStyle w:val="12"/>
        <w:ind w:firstLine="5103"/>
        <w:jc w:val="center"/>
        <w:rPr>
          <w:rFonts w:ascii="Times New Roman" w:hAnsi="Times New Roman" w:cs="Times New Roman"/>
          <w:sz w:val="22"/>
          <w:szCs w:val="22"/>
        </w:rPr>
      </w:pPr>
      <w:r w:rsidRPr="007931B4">
        <w:rPr>
          <w:rFonts w:ascii="Times New Roman" w:hAnsi="Times New Roman" w:cs="Times New Roman"/>
          <w:sz w:val="22"/>
          <w:szCs w:val="22"/>
        </w:rPr>
        <w:t>юридического лица</w:t>
      </w:r>
    </w:p>
    <w:p w:rsidR="00EE673B" w:rsidRPr="007931B4" w:rsidRDefault="00EE673B" w:rsidP="00B11FCC">
      <w:pPr>
        <w:pStyle w:val="12"/>
        <w:ind w:firstLine="5103"/>
        <w:jc w:val="center"/>
        <w:rPr>
          <w:rFonts w:ascii="Times New Roman" w:hAnsi="Times New Roman" w:cs="Times New Roman"/>
          <w:sz w:val="22"/>
          <w:szCs w:val="22"/>
        </w:rPr>
      </w:pPr>
      <w:r w:rsidRPr="007931B4">
        <w:rPr>
          <w:rFonts w:ascii="Times New Roman" w:hAnsi="Times New Roman" w:cs="Times New Roman"/>
          <w:sz w:val="22"/>
          <w:szCs w:val="22"/>
        </w:rPr>
        <w:t>или индивидуального</w:t>
      </w:r>
    </w:p>
    <w:p w:rsidR="00EE673B" w:rsidRPr="007931B4" w:rsidRDefault="00EE673B" w:rsidP="00B11FCC">
      <w:pPr>
        <w:pStyle w:val="12"/>
        <w:ind w:firstLine="5103"/>
        <w:jc w:val="center"/>
        <w:rPr>
          <w:rFonts w:ascii="Times New Roman" w:hAnsi="Times New Roman" w:cs="Times New Roman"/>
          <w:sz w:val="22"/>
          <w:szCs w:val="22"/>
        </w:rPr>
      </w:pPr>
      <w:r w:rsidRPr="007931B4">
        <w:rPr>
          <w:rFonts w:ascii="Times New Roman" w:hAnsi="Times New Roman" w:cs="Times New Roman"/>
          <w:sz w:val="22"/>
          <w:szCs w:val="22"/>
        </w:rPr>
        <w:t>предпринимателя)</w:t>
      </w:r>
    </w:p>
    <w:p w:rsidR="00EE673B" w:rsidRPr="007931B4" w:rsidRDefault="00EE673B" w:rsidP="00B11FCC">
      <w:pPr>
        <w:pStyle w:val="12"/>
        <w:ind w:firstLine="567"/>
        <w:jc w:val="both"/>
        <w:rPr>
          <w:rFonts w:ascii="Times New Roman" w:hAnsi="Times New Roman" w:cs="Times New Roman"/>
        </w:rPr>
      </w:pPr>
    </w:p>
    <w:p w:rsidR="00EE673B" w:rsidRPr="007931B4" w:rsidRDefault="00EE673B" w:rsidP="00B11FCC">
      <w:pPr>
        <w:pStyle w:val="12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EE673B" w:rsidRPr="007931B4" w:rsidRDefault="00EE673B" w:rsidP="00B11FCC">
      <w:pPr>
        <w:pStyle w:val="12"/>
        <w:ind w:firstLine="567"/>
        <w:jc w:val="center"/>
        <w:rPr>
          <w:rFonts w:ascii="Times New Roman" w:hAnsi="Times New Roman" w:cs="Times New Roman"/>
          <w:b/>
          <w:bCs/>
        </w:rPr>
      </w:pPr>
      <w:r w:rsidRPr="007931B4">
        <w:rPr>
          <w:rFonts w:ascii="Times New Roman" w:hAnsi="Times New Roman" w:cs="Times New Roman"/>
          <w:b/>
          <w:bCs/>
        </w:rPr>
        <w:t>Заявление</w:t>
      </w:r>
    </w:p>
    <w:p w:rsidR="00EE673B" w:rsidRPr="007931B4" w:rsidRDefault="00EE673B" w:rsidP="00B11FCC">
      <w:pPr>
        <w:pStyle w:val="12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EE673B" w:rsidRPr="007931B4" w:rsidRDefault="00EE673B" w:rsidP="00B11FCC">
      <w:pPr>
        <w:pStyle w:val="12"/>
        <w:ind w:firstLine="709"/>
        <w:jc w:val="both"/>
        <w:rPr>
          <w:rFonts w:ascii="Times New Roman" w:hAnsi="Times New Roman" w:cs="Times New Roman"/>
        </w:rPr>
      </w:pPr>
      <w:r w:rsidRPr="007931B4">
        <w:rPr>
          <w:rFonts w:ascii="Times New Roman" w:hAnsi="Times New Roman" w:cs="Times New Roman"/>
        </w:rPr>
        <w:t>Прошу утвердить схему расположения земельного участка (земельных участков) на кадастровом плане территории (прилагается)</w:t>
      </w:r>
      <w:r w:rsidRPr="007931B4">
        <w:rPr>
          <w:rFonts w:ascii="Times New Roman" w:hAnsi="Times New Roman" w:cs="Times New Roman"/>
          <w:b/>
          <w:bCs/>
        </w:rPr>
        <w:t xml:space="preserve"> </w:t>
      </w:r>
    </w:p>
    <w:p w:rsidR="00EE673B" w:rsidRPr="007931B4" w:rsidRDefault="00EE673B" w:rsidP="00B11FCC">
      <w:pPr>
        <w:pStyle w:val="12"/>
        <w:ind w:firstLine="567"/>
        <w:jc w:val="both"/>
        <w:rPr>
          <w:rFonts w:ascii="Times New Roman" w:hAnsi="Times New Roman" w:cs="Times New Roman"/>
        </w:rPr>
      </w:pPr>
    </w:p>
    <w:p w:rsidR="00EE673B" w:rsidRPr="007931B4" w:rsidRDefault="00EE673B" w:rsidP="00B11FCC">
      <w:pPr>
        <w:pStyle w:val="12"/>
        <w:ind w:firstLine="567"/>
        <w:rPr>
          <w:rFonts w:ascii="Times New Roman" w:hAnsi="Times New Roman" w:cs="Times New Roman"/>
        </w:rPr>
      </w:pPr>
      <w:r w:rsidRPr="007931B4">
        <w:rPr>
          <w:rFonts w:ascii="Times New Roman" w:hAnsi="Times New Roman" w:cs="Times New Roman"/>
        </w:rPr>
        <w:t>Адрес, ориентир, кадастровый номер квартала: ___________________________________________________________________</w:t>
      </w:r>
    </w:p>
    <w:p w:rsidR="00EE673B" w:rsidRPr="007931B4" w:rsidRDefault="00EE673B" w:rsidP="00B11FCC">
      <w:pPr>
        <w:pStyle w:val="12"/>
        <w:ind w:firstLine="567"/>
        <w:jc w:val="both"/>
        <w:rPr>
          <w:rFonts w:ascii="Times New Roman" w:hAnsi="Times New Roman" w:cs="Times New Roman"/>
        </w:rPr>
      </w:pPr>
    </w:p>
    <w:p w:rsidR="00EE673B" w:rsidRPr="007931B4" w:rsidRDefault="00EE673B" w:rsidP="00B11FCC">
      <w:pPr>
        <w:pStyle w:val="12"/>
        <w:ind w:firstLine="567"/>
        <w:jc w:val="both"/>
        <w:rPr>
          <w:rFonts w:ascii="Times New Roman" w:hAnsi="Times New Roman" w:cs="Times New Roman"/>
        </w:rPr>
      </w:pPr>
      <w:r w:rsidRPr="007931B4">
        <w:rPr>
          <w:rFonts w:ascii="Times New Roman" w:hAnsi="Times New Roman" w:cs="Times New Roman"/>
        </w:rPr>
        <w:tab/>
        <w:t>___________________ _____________________ _____________________</w:t>
      </w:r>
    </w:p>
    <w:p w:rsidR="00EE673B" w:rsidRPr="007931B4" w:rsidRDefault="00EE673B" w:rsidP="00B11FCC">
      <w:pPr>
        <w:pStyle w:val="12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931B4">
        <w:rPr>
          <w:rFonts w:ascii="Times New Roman" w:hAnsi="Times New Roman" w:cs="Times New Roman"/>
          <w:sz w:val="22"/>
          <w:szCs w:val="22"/>
        </w:rPr>
        <w:t xml:space="preserve">        (дата)</w:t>
      </w:r>
      <w:r w:rsidRPr="007931B4">
        <w:rPr>
          <w:rFonts w:ascii="Times New Roman" w:hAnsi="Times New Roman" w:cs="Times New Roman"/>
          <w:sz w:val="22"/>
          <w:szCs w:val="22"/>
        </w:rPr>
        <w:tab/>
      </w:r>
      <w:r w:rsidRPr="007931B4">
        <w:rPr>
          <w:rFonts w:ascii="Times New Roman" w:hAnsi="Times New Roman" w:cs="Times New Roman"/>
          <w:sz w:val="22"/>
          <w:szCs w:val="22"/>
        </w:rPr>
        <w:tab/>
      </w:r>
      <w:r w:rsidRPr="007931B4">
        <w:rPr>
          <w:rFonts w:ascii="Times New Roman" w:hAnsi="Times New Roman" w:cs="Times New Roman"/>
          <w:sz w:val="22"/>
          <w:szCs w:val="22"/>
        </w:rPr>
        <w:tab/>
        <w:t xml:space="preserve">             (подпись)</w:t>
      </w:r>
      <w:r w:rsidRPr="007931B4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7931B4">
        <w:rPr>
          <w:rFonts w:ascii="Times New Roman" w:hAnsi="Times New Roman" w:cs="Times New Roman"/>
          <w:sz w:val="22"/>
          <w:szCs w:val="22"/>
        </w:rPr>
        <w:tab/>
        <w:t xml:space="preserve">     (фамилия, инициалы)</w:t>
      </w:r>
    </w:p>
    <w:p w:rsidR="00EE673B" w:rsidRPr="007931B4" w:rsidRDefault="00EE673B" w:rsidP="00B11FCC">
      <w:pPr>
        <w:pStyle w:val="12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EE673B" w:rsidRPr="007931B4" w:rsidRDefault="00EE673B" w:rsidP="00B11FCC">
      <w:pPr>
        <w:pStyle w:val="12"/>
        <w:ind w:firstLine="567"/>
        <w:jc w:val="both"/>
        <w:rPr>
          <w:rFonts w:ascii="Times New Roman" w:hAnsi="Times New Roman" w:cs="Times New Roman"/>
        </w:rPr>
      </w:pPr>
    </w:p>
    <w:p w:rsidR="00EE673B" w:rsidRPr="007931B4" w:rsidRDefault="00EE673B" w:rsidP="00B11FCC">
      <w:pPr>
        <w:pStyle w:val="12"/>
        <w:ind w:firstLine="567"/>
        <w:jc w:val="both"/>
        <w:rPr>
          <w:rFonts w:ascii="Times New Roman" w:hAnsi="Times New Roman" w:cs="Times New Roman"/>
        </w:rPr>
      </w:pPr>
    </w:p>
    <w:p w:rsidR="00EE673B" w:rsidRPr="00B11FCC" w:rsidRDefault="00EE673B" w:rsidP="00B11F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673B" w:rsidRPr="00B11FCC" w:rsidRDefault="00EE673B" w:rsidP="00363B71">
      <w:pPr>
        <w:rPr>
          <w:rFonts w:ascii="Times New Roman" w:hAnsi="Times New Roman" w:cs="Times New Roman"/>
          <w:sz w:val="28"/>
          <w:szCs w:val="28"/>
        </w:rPr>
      </w:pPr>
    </w:p>
    <w:p w:rsidR="00EE673B" w:rsidRPr="00B11FCC" w:rsidRDefault="00EE673B" w:rsidP="00363B71">
      <w:pPr>
        <w:rPr>
          <w:rFonts w:ascii="Times New Roman" w:hAnsi="Times New Roman" w:cs="Times New Roman"/>
          <w:sz w:val="28"/>
          <w:szCs w:val="28"/>
        </w:rPr>
      </w:pPr>
    </w:p>
    <w:p w:rsidR="00EE673B" w:rsidRPr="00B11FCC" w:rsidRDefault="00EE673B" w:rsidP="00363B71">
      <w:pPr>
        <w:rPr>
          <w:rFonts w:ascii="Times New Roman" w:hAnsi="Times New Roman" w:cs="Times New Roman"/>
          <w:sz w:val="28"/>
          <w:szCs w:val="28"/>
        </w:rPr>
      </w:pPr>
    </w:p>
    <w:p w:rsidR="00EE673B" w:rsidRPr="00B11FCC" w:rsidRDefault="00EE673B" w:rsidP="00363B71">
      <w:pPr>
        <w:rPr>
          <w:rFonts w:ascii="Times New Roman" w:hAnsi="Times New Roman" w:cs="Times New Roman"/>
          <w:sz w:val="28"/>
          <w:szCs w:val="28"/>
        </w:rPr>
      </w:pPr>
    </w:p>
    <w:p w:rsidR="00EE673B" w:rsidRPr="00B11FCC" w:rsidRDefault="00EE673B" w:rsidP="00363B71">
      <w:pPr>
        <w:rPr>
          <w:rFonts w:ascii="Times New Roman" w:hAnsi="Times New Roman" w:cs="Times New Roman"/>
          <w:sz w:val="28"/>
          <w:szCs w:val="28"/>
        </w:rPr>
      </w:pPr>
    </w:p>
    <w:p w:rsidR="00EE673B" w:rsidRPr="00B11FCC" w:rsidRDefault="00EE673B" w:rsidP="00363B71">
      <w:pPr>
        <w:rPr>
          <w:rFonts w:ascii="Times New Roman" w:hAnsi="Times New Roman" w:cs="Times New Roman"/>
          <w:sz w:val="28"/>
          <w:szCs w:val="28"/>
        </w:rPr>
      </w:pPr>
    </w:p>
    <w:p w:rsidR="00EE673B" w:rsidRPr="00B11FCC" w:rsidRDefault="00EE673B" w:rsidP="00363B71">
      <w:pPr>
        <w:rPr>
          <w:rFonts w:ascii="Times New Roman" w:hAnsi="Times New Roman" w:cs="Times New Roman"/>
          <w:sz w:val="28"/>
          <w:szCs w:val="28"/>
        </w:rPr>
      </w:pPr>
    </w:p>
    <w:p w:rsidR="00EE673B" w:rsidRPr="00B11FCC" w:rsidRDefault="00EE673B" w:rsidP="00363B71">
      <w:pPr>
        <w:rPr>
          <w:rFonts w:ascii="Times New Roman" w:hAnsi="Times New Roman" w:cs="Times New Roman"/>
          <w:sz w:val="28"/>
          <w:szCs w:val="28"/>
        </w:rPr>
      </w:pPr>
    </w:p>
    <w:p w:rsidR="00EE673B" w:rsidRPr="00B11FCC" w:rsidRDefault="00EE673B" w:rsidP="00363B71">
      <w:pPr>
        <w:rPr>
          <w:rFonts w:ascii="Times New Roman" w:hAnsi="Times New Roman" w:cs="Times New Roman"/>
          <w:sz w:val="28"/>
          <w:szCs w:val="28"/>
        </w:rPr>
      </w:pPr>
    </w:p>
    <w:p w:rsidR="00EE673B" w:rsidRPr="00B11FCC" w:rsidRDefault="00EE673B" w:rsidP="00363B71">
      <w:pPr>
        <w:rPr>
          <w:rFonts w:ascii="Times New Roman" w:hAnsi="Times New Roman" w:cs="Times New Roman"/>
          <w:sz w:val="28"/>
          <w:szCs w:val="28"/>
        </w:rPr>
      </w:pPr>
    </w:p>
    <w:p w:rsidR="00EE673B" w:rsidRPr="00B11FCC" w:rsidRDefault="00EE673B" w:rsidP="00363B71">
      <w:pPr>
        <w:rPr>
          <w:rFonts w:ascii="Times New Roman" w:hAnsi="Times New Roman" w:cs="Times New Roman"/>
          <w:sz w:val="28"/>
          <w:szCs w:val="28"/>
        </w:rPr>
      </w:pPr>
    </w:p>
    <w:p w:rsidR="00EE673B" w:rsidRPr="00363B71" w:rsidRDefault="00EE673B" w:rsidP="00363B71">
      <w:pPr>
        <w:rPr>
          <w:rFonts w:ascii="Times New Roman" w:hAnsi="Times New Roman" w:cs="Times New Roman"/>
          <w:sz w:val="28"/>
          <w:szCs w:val="28"/>
        </w:rPr>
      </w:pPr>
    </w:p>
    <w:p w:rsidR="00EE673B" w:rsidRPr="00363B71" w:rsidRDefault="00EE673B" w:rsidP="00363B71">
      <w:pPr>
        <w:rPr>
          <w:rFonts w:ascii="Times New Roman" w:hAnsi="Times New Roman" w:cs="Times New Roman"/>
          <w:sz w:val="28"/>
          <w:szCs w:val="28"/>
        </w:rPr>
      </w:pPr>
    </w:p>
    <w:p w:rsidR="00EE673B" w:rsidRPr="00363B71" w:rsidRDefault="00EE673B" w:rsidP="00363B71">
      <w:pPr>
        <w:rPr>
          <w:rFonts w:ascii="Times New Roman" w:hAnsi="Times New Roman" w:cs="Times New Roman"/>
          <w:sz w:val="28"/>
          <w:szCs w:val="28"/>
        </w:rPr>
      </w:pPr>
    </w:p>
    <w:p w:rsidR="00EE673B" w:rsidRPr="00363B71" w:rsidRDefault="00EE673B" w:rsidP="00363B71">
      <w:pPr>
        <w:rPr>
          <w:rFonts w:ascii="Times New Roman" w:hAnsi="Times New Roman" w:cs="Times New Roman"/>
          <w:sz w:val="28"/>
          <w:szCs w:val="28"/>
        </w:rPr>
      </w:pPr>
    </w:p>
    <w:p w:rsidR="00EE673B" w:rsidRPr="00363B71" w:rsidRDefault="00EE673B" w:rsidP="00363B71">
      <w:pPr>
        <w:rPr>
          <w:rFonts w:ascii="Times New Roman" w:hAnsi="Times New Roman" w:cs="Times New Roman"/>
          <w:sz w:val="28"/>
          <w:szCs w:val="28"/>
        </w:rPr>
      </w:pPr>
    </w:p>
    <w:p w:rsidR="00EE673B" w:rsidRPr="00363B71" w:rsidRDefault="00EE673B" w:rsidP="00363B71">
      <w:pPr>
        <w:rPr>
          <w:rFonts w:ascii="Times New Roman" w:hAnsi="Times New Roman" w:cs="Times New Roman"/>
          <w:sz w:val="28"/>
          <w:szCs w:val="28"/>
        </w:rPr>
      </w:pPr>
    </w:p>
    <w:p w:rsidR="00EE673B" w:rsidRPr="00363B71" w:rsidRDefault="00EE673B" w:rsidP="00363B71">
      <w:pPr>
        <w:rPr>
          <w:rFonts w:ascii="Times New Roman" w:hAnsi="Times New Roman" w:cs="Times New Roman"/>
          <w:sz w:val="28"/>
          <w:szCs w:val="28"/>
        </w:rPr>
      </w:pPr>
    </w:p>
    <w:p w:rsidR="00EE673B" w:rsidRPr="00363B71" w:rsidRDefault="00EE673B" w:rsidP="00363B71">
      <w:pPr>
        <w:rPr>
          <w:rFonts w:ascii="Times New Roman" w:hAnsi="Times New Roman" w:cs="Times New Roman"/>
          <w:sz w:val="28"/>
          <w:szCs w:val="28"/>
        </w:rPr>
      </w:pPr>
    </w:p>
    <w:p w:rsidR="00EE673B" w:rsidRDefault="00EE673B" w:rsidP="00363B71">
      <w:pPr>
        <w:rPr>
          <w:rFonts w:ascii="Times New Roman" w:hAnsi="Times New Roman" w:cs="Times New Roman"/>
          <w:sz w:val="28"/>
          <w:szCs w:val="28"/>
        </w:rPr>
      </w:pPr>
    </w:p>
    <w:p w:rsidR="00EE673B" w:rsidRPr="00363B71" w:rsidRDefault="00EE673B" w:rsidP="00363B71">
      <w:pPr>
        <w:rPr>
          <w:rFonts w:ascii="Times New Roman" w:hAnsi="Times New Roman" w:cs="Times New Roman"/>
          <w:sz w:val="28"/>
          <w:szCs w:val="28"/>
        </w:rPr>
      </w:pPr>
    </w:p>
    <w:p w:rsidR="00EE673B" w:rsidRDefault="00EE673B" w:rsidP="00363B71">
      <w:pPr>
        <w:rPr>
          <w:rFonts w:ascii="Times New Roman" w:hAnsi="Times New Roman" w:cs="Times New Roman"/>
          <w:sz w:val="28"/>
          <w:szCs w:val="28"/>
        </w:rPr>
      </w:pPr>
    </w:p>
    <w:p w:rsidR="00EE673B" w:rsidRDefault="00EE673B" w:rsidP="00363B71">
      <w:pPr>
        <w:rPr>
          <w:rFonts w:ascii="Times New Roman" w:hAnsi="Times New Roman" w:cs="Times New Roman"/>
          <w:sz w:val="28"/>
          <w:szCs w:val="28"/>
        </w:rPr>
      </w:pPr>
    </w:p>
    <w:p w:rsidR="00EE673B" w:rsidRPr="00363B71" w:rsidRDefault="00EE673B" w:rsidP="00363B71">
      <w:pPr>
        <w:rPr>
          <w:rFonts w:ascii="Times New Roman" w:hAnsi="Times New Roman" w:cs="Times New Roman"/>
          <w:sz w:val="28"/>
          <w:szCs w:val="28"/>
        </w:rPr>
      </w:pPr>
    </w:p>
    <w:p w:rsidR="00EE673B" w:rsidRDefault="00EE673B" w:rsidP="00363B71">
      <w:pPr>
        <w:rPr>
          <w:rFonts w:ascii="Times New Roman" w:hAnsi="Times New Roman" w:cs="Times New Roman"/>
          <w:sz w:val="28"/>
          <w:szCs w:val="28"/>
        </w:rPr>
      </w:pPr>
      <w:r w:rsidRPr="00363B71">
        <w:rPr>
          <w:rFonts w:ascii="Times New Roman" w:hAnsi="Times New Roman" w:cs="Times New Roman"/>
          <w:sz w:val="28"/>
          <w:szCs w:val="28"/>
        </w:rPr>
        <w:lastRenderedPageBreak/>
        <w:t>ОБРАЗЕЦ ЗАПОЛНЕНИЯ</w:t>
      </w:r>
    </w:p>
    <w:p w:rsidR="00EE673B" w:rsidRPr="007931B4" w:rsidRDefault="00EE673B" w:rsidP="00B11FCC">
      <w:pPr>
        <w:pStyle w:val="12"/>
        <w:ind w:left="5103"/>
        <w:rPr>
          <w:rFonts w:ascii="Times New Roman" w:hAnsi="Times New Roman" w:cs="Times New Roman"/>
        </w:rPr>
      </w:pPr>
      <w:r w:rsidRPr="007931B4">
        <w:rPr>
          <w:rFonts w:ascii="Times New Roman" w:hAnsi="Times New Roman" w:cs="Times New Roman"/>
        </w:rPr>
        <w:t xml:space="preserve">Главе </w:t>
      </w:r>
      <w:r>
        <w:rPr>
          <w:rFonts w:ascii="Times New Roman" w:hAnsi="Times New Roman" w:cs="Times New Roman"/>
        </w:rPr>
        <w:t xml:space="preserve">Большебейсугского </w:t>
      </w:r>
      <w:r w:rsidRPr="007931B4">
        <w:rPr>
          <w:rFonts w:ascii="Times New Roman" w:hAnsi="Times New Roman" w:cs="Times New Roman"/>
        </w:rPr>
        <w:t xml:space="preserve">сельского поселения Брюховецкого района </w:t>
      </w:r>
    </w:p>
    <w:p w:rsidR="00EE673B" w:rsidRDefault="00EE673B" w:rsidP="00B11FCC">
      <w:pPr>
        <w:pStyle w:val="12"/>
        <w:ind w:firstLine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В.В.Погороднему </w:t>
      </w:r>
    </w:p>
    <w:p w:rsidR="00EE673B" w:rsidRPr="007931B4" w:rsidRDefault="00EE673B" w:rsidP="00B11FCC">
      <w:pPr>
        <w:pStyle w:val="12"/>
        <w:ind w:firstLine="5103"/>
        <w:jc w:val="both"/>
        <w:rPr>
          <w:rFonts w:ascii="Times New Roman" w:hAnsi="Times New Roman" w:cs="Times New Roman"/>
        </w:rPr>
      </w:pPr>
    </w:p>
    <w:p w:rsidR="00EE673B" w:rsidRPr="007931B4" w:rsidRDefault="00EE673B" w:rsidP="00B11FCC">
      <w:pPr>
        <w:pStyle w:val="12"/>
        <w:ind w:firstLine="5103"/>
        <w:jc w:val="both"/>
        <w:rPr>
          <w:rFonts w:ascii="Times New Roman" w:hAnsi="Times New Roman" w:cs="Times New Roman"/>
        </w:rPr>
      </w:pPr>
      <w:r w:rsidRPr="007931B4">
        <w:rPr>
          <w:rFonts w:ascii="Times New Roman" w:hAnsi="Times New Roman" w:cs="Times New Roman"/>
        </w:rPr>
        <w:t>от Петрова Ивана Петровича</w:t>
      </w:r>
    </w:p>
    <w:p w:rsidR="00EE673B" w:rsidRPr="007931B4" w:rsidRDefault="00EE673B" w:rsidP="00B11FCC">
      <w:pPr>
        <w:pStyle w:val="12"/>
        <w:ind w:firstLine="5103"/>
        <w:jc w:val="both"/>
        <w:rPr>
          <w:rFonts w:ascii="Times New Roman" w:hAnsi="Times New Roman" w:cs="Times New Roman"/>
          <w:sz w:val="22"/>
          <w:szCs w:val="22"/>
        </w:rPr>
      </w:pPr>
      <w:r w:rsidRPr="007931B4">
        <w:rPr>
          <w:rFonts w:ascii="Times New Roman" w:hAnsi="Times New Roman" w:cs="Times New Roman"/>
          <w:sz w:val="22"/>
          <w:szCs w:val="22"/>
        </w:rPr>
        <w:t>(наименование физического юридического лица</w:t>
      </w:r>
    </w:p>
    <w:p w:rsidR="00EE673B" w:rsidRPr="007931B4" w:rsidRDefault="00EE673B" w:rsidP="00B11FCC">
      <w:pPr>
        <w:pStyle w:val="12"/>
        <w:ind w:firstLine="5103"/>
        <w:jc w:val="both"/>
        <w:rPr>
          <w:rFonts w:ascii="Times New Roman" w:hAnsi="Times New Roman" w:cs="Times New Roman"/>
          <w:sz w:val="22"/>
          <w:szCs w:val="22"/>
        </w:rPr>
      </w:pPr>
      <w:r w:rsidRPr="007931B4">
        <w:rPr>
          <w:rFonts w:ascii="Times New Roman" w:hAnsi="Times New Roman" w:cs="Times New Roman"/>
          <w:sz w:val="22"/>
          <w:szCs w:val="22"/>
        </w:rPr>
        <w:t>или индивидуального предпринимателя)</w:t>
      </w:r>
    </w:p>
    <w:p w:rsidR="00EE673B" w:rsidRPr="007931B4" w:rsidRDefault="00EE673B" w:rsidP="00B11FCC">
      <w:pPr>
        <w:pStyle w:val="12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EE673B" w:rsidRPr="007931B4" w:rsidRDefault="00EE673B" w:rsidP="00B11FCC">
      <w:pPr>
        <w:pStyle w:val="12"/>
        <w:ind w:firstLine="567"/>
        <w:jc w:val="both"/>
        <w:rPr>
          <w:rFonts w:ascii="Times New Roman" w:hAnsi="Times New Roman" w:cs="Times New Roman"/>
        </w:rPr>
      </w:pPr>
    </w:p>
    <w:p w:rsidR="00EE673B" w:rsidRPr="007931B4" w:rsidRDefault="00EE673B" w:rsidP="00B11FCC">
      <w:pPr>
        <w:pStyle w:val="12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EE673B" w:rsidRPr="007931B4" w:rsidRDefault="00EE673B" w:rsidP="00B11FCC">
      <w:pPr>
        <w:pStyle w:val="12"/>
        <w:ind w:firstLine="567"/>
        <w:jc w:val="center"/>
        <w:rPr>
          <w:rFonts w:ascii="Times New Roman" w:hAnsi="Times New Roman" w:cs="Times New Roman"/>
          <w:b/>
          <w:bCs/>
        </w:rPr>
      </w:pPr>
      <w:r w:rsidRPr="007931B4">
        <w:rPr>
          <w:rFonts w:ascii="Times New Roman" w:hAnsi="Times New Roman" w:cs="Times New Roman"/>
          <w:b/>
          <w:bCs/>
        </w:rPr>
        <w:t>Заявление</w:t>
      </w:r>
    </w:p>
    <w:p w:rsidR="00EE673B" w:rsidRPr="007931B4" w:rsidRDefault="00EE673B" w:rsidP="00B11FCC">
      <w:pPr>
        <w:pStyle w:val="12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EE673B" w:rsidRPr="007931B4" w:rsidRDefault="00EE673B" w:rsidP="00B11FCC">
      <w:pPr>
        <w:pStyle w:val="12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EE673B" w:rsidRPr="007931B4" w:rsidRDefault="00EE673B" w:rsidP="00B11FCC">
      <w:pPr>
        <w:pStyle w:val="12"/>
        <w:ind w:firstLine="709"/>
        <w:jc w:val="both"/>
        <w:rPr>
          <w:rFonts w:ascii="Times New Roman" w:hAnsi="Times New Roman" w:cs="Times New Roman"/>
        </w:rPr>
      </w:pPr>
      <w:r w:rsidRPr="007931B4">
        <w:rPr>
          <w:rFonts w:ascii="Times New Roman" w:hAnsi="Times New Roman" w:cs="Times New Roman"/>
        </w:rPr>
        <w:t>Прошу утвердить схему расположения земельного участка (земельных участков) на кадастровом плане территории (прилагается)</w:t>
      </w:r>
      <w:r w:rsidRPr="007931B4">
        <w:rPr>
          <w:rFonts w:ascii="Times New Roman" w:hAnsi="Times New Roman" w:cs="Times New Roman"/>
          <w:b/>
          <w:bCs/>
        </w:rPr>
        <w:t xml:space="preserve"> </w:t>
      </w:r>
    </w:p>
    <w:p w:rsidR="00EE673B" w:rsidRPr="007931B4" w:rsidRDefault="00EE673B" w:rsidP="00B11FCC">
      <w:pPr>
        <w:pStyle w:val="12"/>
        <w:ind w:firstLine="567"/>
        <w:jc w:val="both"/>
        <w:rPr>
          <w:rFonts w:ascii="Times New Roman" w:hAnsi="Times New Roman" w:cs="Times New Roman"/>
        </w:rPr>
      </w:pPr>
    </w:p>
    <w:p w:rsidR="00EE673B" w:rsidRPr="007931B4" w:rsidRDefault="00EE673B" w:rsidP="00B11FCC">
      <w:pPr>
        <w:pStyle w:val="12"/>
        <w:ind w:firstLine="567"/>
        <w:rPr>
          <w:rFonts w:ascii="Times New Roman" w:hAnsi="Times New Roman" w:cs="Times New Roman"/>
        </w:rPr>
      </w:pPr>
      <w:r w:rsidRPr="007931B4">
        <w:rPr>
          <w:rFonts w:ascii="Times New Roman" w:hAnsi="Times New Roman" w:cs="Times New Roman"/>
        </w:rPr>
        <w:t xml:space="preserve">Адрес, ориентир, кадастровый номер квартала: 352768 Краснодарский край, Брюховецкого района, </w:t>
      </w:r>
      <w:r>
        <w:rPr>
          <w:rFonts w:ascii="Times New Roman" w:hAnsi="Times New Roman" w:cs="Times New Roman"/>
        </w:rPr>
        <w:t>с.Большой Бейсуг</w:t>
      </w:r>
      <w:r w:rsidRPr="007931B4">
        <w:rPr>
          <w:rFonts w:ascii="Times New Roman" w:hAnsi="Times New Roman" w:cs="Times New Roman"/>
        </w:rPr>
        <w:t>, ул. Гагарина, 9 , 23:04:0704005</w:t>
      </w:r>
    </w:p>
    <w:p w:rsidR="00EE673B" w:rsidRPr="007931B4" w:rsidRDefault="00EE673B" w:rsidP="00B11FCC">
      <w:pPr>
        <w:pStyle w:val="12"/>
        <w:ind w:firstLine="567"/>
        <w:jc w:val="both"/>
        <w:rPr>
          <w:rFonts w:ascii="Times New Roman" w:hAnsi="Times New Roman" w:cs="Times New Roman"/>
        </w:rPr>
      </w:pPr>
    </w:p>
    <w:p w:rsidR="00EE673B" w:rsidRPr="007931B4" w:rsidRDefault="00EE673B" w:rsidP="00B11FCC">
      <w:pPr>
        <w:pStyle w:val="12"/>
        <w:ind w:firstLine="567"/>
        <w:jc w:val="both"/>
        <w:rPr>
          <w:rFonts w:ascii="Times New Roman" w:hAnsi="Times New Roman" w:cs="Times New Roman"/>
        </w:rPr>
      </w:pPr>
    </w:p>
    <w:p w:rsidR="00EE673B" w:rsidRPr="007931B4" w:rsidRDefault="00EE673B" w:rsidP="00B11FCC">
      <w:pPr>
        <w:pStyle w:val="12"/>
        <w:ind w:firstLine="567"/>
        <w:jc w:val="both"/>
        <w:rPr>
          <w:rFonts w:ascii="Times New Roman" w:hAnsi="Times New Roman" w:cs="Times New Roman"/>
        </w:rPr>
      </w:pPr>
    </w:p>
    <w:p w:rsidR="00EE673B" w:rsidRPr="007931B4" w:rsidRDefault="00EE673B" w:rsidP="00B11FCC">
      <w:pPr>
        <w:pStyle w:val="12"/>
        <w:ind w:firstLine="567"/>
        <w:jc w:val="both"/>
        <w:rPr>
          <w:rFonts w:ascii="Times New Roman" w:hAnsi="Times New Roman" w:cs="Times New Roman"/>
          <w:u w:val="single"/>
        </w:rPr>
      </w:pPr>
      <w:r w:rsidRPr="007931B4">
        <w:rPr>
          <w:rFonts w:ascii="Times New Roman" w:hAnsi="Times New Roman" w:cs="Times New Roman"/>
        </w:rPr>
        <w:tab/>
        <w:t xml:space="preserve">02 </w:t>
      </w:r>
      <w:r>
        <w:rPr>
          <w:rFonts w:ascii="Times New Roman" w:hAnsi="Times New Roman" w:cs="Times New Roman"/>
        </w:rPr>
        <w:t>марта</w:t>
      </w:r>
      <w:r w:rsidRPr="007931B4"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7931B4">
          <w:rPr>
            <w:rFonts w:ascii="Times New Roman" w:hAnsi="Times New Roman" w:cs="Times New Roman"/>
          </w:rPr>
          <w:t>2016 г</w:t>
        </w:r>
      </w:smartTag>
      <w:r w:rsidRPr="007931B4">
        <w:rPr>
          <w:rFonts w:ascii="Times New Roman" w:hAnsi="Times New Roman" w:cs="Times New Roman"/>
        </w:rPr>
        <w:t xml:space="preserve">.     _____________________               </w:t>
      </w:r>
      <w:r w:rsidRPr="007931B4">
        <w:rPr>
          <w:rFonts w:ascii="Times New Roman" w:hAnsi="Times New Roman" w:cs="Times New Roman"/>
          <w:u w:val="single"/>
        </w:rPr>
        <w:t>Петров И.П.</w:t>
      </w:r>
    </w:p>
    <w:p w:rsidR="00EE673B" w:rsidRPr="007931B4" w:rsidRDefault="00EE673B" w:rsidP="00B11FCC">
      <w:pPr>
        <w:pStyle w:val="12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931B4">
        <w:rPr>
          <w:rFonts w:ascii="Times New Roman" w:hAnsi="Times New Roman" w:cs="Times New Roman"/>
          <w:sz w:val="22"/>
          <w:szCs w:val="22"/>
        </w:rPr>
        <w:t xml:space="preserve">        (дата)</w:t>
      </w:r>
      <w:r w:rsidRPr="007931B4">
        <w:rPr>
          <w:rFonts w:ascii="Times New Roman" w:hAnsi="Times New Roman" w:cs="Times New Roman"/>
          <w:sz w:val="22"/>
          <w:szCs w:val="22"/>
        </w:rPr>
        <w:tab/>
      </w:r>
      <w:r w:rsidRPr="007931B4">
        <w:rPr>
          <w:rFonts w:ascii="Times New Roman" w:hAnsi="Times New Roman" w:cs="Times New Roman"/>
          <w:sz w:val="22"/>
          <w:szCs w:val="22"/>
        </w:rPr>
        <w:tab/>
      </w:r>
      <w:r w:rsidRPr="007931B4">
        <w:rPr>
          <w:rFonts w:ascii="Times New Roman" w:hAnsi="Times New Roman" w:cs="Times New Roman"/>
          <w:sz w:val="22"/>
          <w:szCs w:val="22"/>
        </w:rPr>
        <w:tab/>
        <w:t xml:space="preserve">             (подпись)</w:t>
      </w:r>
      <w:r w:rsidRPr="007931B4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7931B4">
        <w:rPr>
          <w:rFonts w:ascii="Times New Roman" w:hAnsi="Times New Roman" w:cs="Times New Roman"/>
          <w:sz w:val="22"/>
          <w:szCs w:val="22"/>
        </w:rPr>
        <w:tab/>
        <w:t xml:space="preserve">           (фамилия, инициалы)</w:t>
      </w:r>
    </w:p>
    <w:p w:rsidR="00EE673B" w:rsidRPr="007931B4" w:rsidRDefault="00EE673B" w:rsidP="00B11FCC">
      <w:pPr>
        <w:pStyle w:val="12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EE673B" w:rsidRPr="007931B4" w:rsidRDefault="00EE673B" w:rsidP="00B11FCC">
      <w:pPr>
        <w:pStyle w:val="12"/>
        <w:ind w:firstLine="567"/>
        <w:jc w:val="both"/>
        <w:rPr>
          <w:rFonts w:ascii="Times New Roman" w:hAnsi="Times New Roman" w:cs="Times New Roman"/>
        </w:rPr>
      </w:pPr>
    </w:p>
    <w:p w:rsidR="00EE673B" w:rsidRPr="007931B4" w:rsidRDefault="00EE673B" w:rsidP="00B11FCC">
      <w:pPr>
        <w:pStyle w:val="12"/>
        <w:ind w:firstLine="567"/>
        <w:jc w:val="both"/>
        <w:rPr>
          <w:rFonts w:ascii="Times New Roman" w:hAnsi="Times New Roman" w:cs="Times New Roman"/>
        </w:rPr>
      </w:pPr>
    </w:p>
    <w:p w:rsidR="00EE673B" w:rsidRPr="009C79C3" w:rsidRDefault="00EE673B" w:rsidP="00B11F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673B" w:rsidRPr="00A666AD" w:rsidRDefault="00EE673B" w:rsidP="00363B71">
      <w:pPr>
        <w:rPr>
          <w:rFonts w:ascii="Times New Roman" w:hAnsi="Times New Roman" w:cs="Times New Roman"/>
          <w:sz w:val="28"/>
          <w:szCs w:val="28"/>
        </w:rPr>
      </w:pPr>
    </w:p>
    <w:sectPr w:rsidR="00EE673B" w:rsidRPr="00A666AD" w:rsidSect="00363B71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C73" w:rsidRDefault="00A34C73" w:rsidP="000E6E3A">
      <w:r>
        <w:separator/>
      </w:r>
    </w:p>
  </w:endnote>
  <w:endnote w:type="continuationSeparator" w:id="0">
    <w:p w:rsidR="00A34C73" w:rsidRDefault="00A34C73" w:rsidP="000E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C73" w:rsidRDefault="00A34C73" w:rsidP="000E6E3A">
      <w:r>
        <w:separator/>
      </w:r>
    </w:p>
  </w:footnote>
  <w:footnote w:type="continuationSeparator" w:id="0">
    <w:p w:rsidR="00A34C73" w:rsidRDefault="00A34C73" w:rsidP="000E6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0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41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4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46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7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8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0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184" w:hanging="1584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20"/>
    <w:lvl w:ilvl="0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StarSymbol" w:eastAsia="StarSymbol"/>
      </w:rPr>
    </w:lvl>
  </w:abstractNum>
  <w:abstractNum w:abstractNumId="2">
    <w:nsid w:val="00000007"/>
    <w:multiLevelType w:val="multilevel"/>
    <w:tmpl w:val="00000007"/>
    <w:name w:val="WW8Num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F6F3DB5"/>
    <w:multiLevelType w:val="hybridMultilevel"/>
    <w:tmpl w:val="206E99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B7620"/>
    <w:multiLevelType w:val="hybridMultilevel"/>
    <w:tmpl w:val="EB363D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914D4"/>
    <w:multiLevelType w:val="hybridMultilevel"/>
    <w:tmpl w:val="8390C8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A757A"/>
    <w:multiLevelType w:val="hybridMultilevel"/>
    <w:tmpl w:val="FE30163E"/>
    <w:lvl w:ilvl="0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F1A5631"/>
    <w:multiLevelType w:val="hybridMultilevel"/>
    <w:tmpl w:val="D1CE7CDE"/>
    <w:lvl w:ilvl="0" w:tplc="9F82B1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363B55"/>
    <w:multiLevelType w:val="hybridMultilevel"/>
    <w:tmpl w:val="E0105D9E"/>
    <w:lvl w:ilvl="0" w:tplc="0419000D">
      <w:start w:val="1"/>
      <w:numFmt w:val="bullet"/>
      <w:lvlText w:val=""/>
      <w:lvlJc w:val="left"/>
      <w:pPr>
        <w:ind w:left="347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419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35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51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9">
    <w:nsid w:val="24B140B5"/>
    <w:multiLevelType w:val="hybridMultilevel"/>
    <w:tmpl w:val="2F4E31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E24B56"/>
    <w:multiLevelType w:val="hybridMultilevel"/>
    <w:tmpl w:val="8CBA47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F60C4"/>
    <w:multiLevelType w:val="hybridMultilevel"/>
    <w:tmpl w:val="F3B0587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BC7245"/>
    <w:multiLevelType w:val="hybridMultilevel"/>
    <w:tmpl w:val="95B48B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171B73"/>
    <w:multiLevelType w:val="hybridMultilevel"/>
    <w:tmpl w:val="A57893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9273B15"/>
    <w:multiLevelType w:val="hybridMultilevel"/>
    <w:tmpl w:val="87D09C5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CE445A"/>
    <w:multiLevelType w:val="hybridMultilevel"/>
    <w:tmpl w:val="05640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4D08A9"/>
    <w:multiLevelType w:val="hybridMultilevel"/>
    <w:tmpl w:val="26E6D3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E14A46"/>
    <w:multiLevelType w:val="hybridMultilevel"/>
    <w:tmpl w:val="50146E4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50763A4"/>
    <w:multiLevelType w:val="hybridMultilevel"/>
    <w:tmpl w:val="8E08603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CED54C8"/>
    <w:multiLevelType w:val="hybridMultilevel"/>
    <w:tmpl w:val="691A9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127D20"/>
    <w:multiLevelType w:val="hybridMultilevel"/>
    <w:tmpl w:val="0D502942"/>
    <w:lvl w:ilvl="0" w:tplc="0419000D">
      <w:start w:val="1"/>
      <w:numFmt w:val="bullet"/>
      <w:lvlText w:val=""/>
      <w:lvlJc w:val="left"/>
      <w:pPr>
        <w:ind w:left="165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1">
    <w:nsid w:val="57801341"/>
    <w:multiLevelType w:val="hybridMultilevel"/>
    <w:tmpl w:val="E87A292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6BC364D7"/>
    <w:multiLevelType w:val="hybridMultilevel"/>
    <w:tmpl w:val="C616E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4D4B6D"/>
    <w:multiLevelType w:val="hybridMultilevel"/>
    <w:tmpl w:val="D42646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3D4258"/>
    <w:multiLevelType w:val="hybridMultilevel"/>
    <w:tmpl w:val="60D680B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754954B9"/>
    <w:multiLevelType w:val="hybridMultilevel"/>
    <w:tmpl w:val="A91C40C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6E080D"/>
    <w:multiLevelType w:val="hybridMultilevel"/>
    <w:tmpl w:val="382663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0"/>
  </w:num>
  <w:num w:numId="4">
    <w:abstractNumId w:val="25"/>
  </w:num>
  <w:num w:numId="5">
    <w:abstractNumId w:val="11"/>
  </w:num>
  <w:num w:numId="6">
    <w:abstractNumId w:val="18"/>
  </w:num>
  <w:num w:numId="7">
    <w:abstractNumId w:val="23"/>
  </w:num>
  <w:num w:numId="8">
    <w:abstractNumId w:val="5"/>
  </w:num>
  <w:num w:numId="9">
    <w:abstractNumId w:val="9"/>
  </w:num>
  <w:num w:numId="10">
    <w:abstractNumId w:val="8"/>
  </w:num>
  <w:num w:numId="11">
    <w:abstractNumId w:val="21"/>
  </w:num>
  <w:num w:numId="12">
    <w:abstractNumId w:val="11"/>
  </w:num>
  <w:num w:numId="13">
    <w:abstractNumId w:val="13"/>
  </w:num>
  <w:num w:numId="14">
    <w:abstractNumId w:val="24"/>
  </w:num>
  <w:num w:numId="15">
    <w:abstractNumId w:val="7"/>
  </w:num>
  <w:num w:numId="16">
    <w:abstractNumId w:val="1"/>
  </w:num>
  <w:num w:numId="17">
    <w:abstractNumId w:val="17"/>
  </w:num>
  <w:num w:numId="18">
    <w:abstractNumId w:val="26"/>
  </w:num>
  <w:num w:numId="19">
    <w:abstractNumId w:val="4"/>
  </w:num>
  <w:num w:numId="20">
    <w:abstractNumId w:val="10"/>
  </w:num>
  <w:num w:numId="21">
    <w:abstractNumId w:val="0"/>
  </w:num>
  <w:num w:numId="22">
    <w:abstractNumId w:val="2"/>
  </w:num>
  <w:num w:numId="23">
    <w:abstractNumId w:val="22"/>
  </w:num>
  <w:num w:numId="24">
    <w:abstractNumId w:val="12"/>
  </w:num>
  <w:num w:numId="25">
    <w:abstractNumId w:val="6"/>
  </w:num>
  <w:num w:numId="26">
    <w:abstractNumId w:val="3"/>
  </w:num>
  <w:num w:numId="27">
    <w:abstractNumId w:val="19"/>
  </w:num>
  <w:num w:numId="28">
    <w:abstractNumId w:val="15"/>
  </w:num>
  <w:num w:numId="29">
    <w:abstractNumId w:val="16"/>
  </w:num>
  <w:num w:numId="30">
    <w:abstractNumId w:val="11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38B0"/>
    <w:rsid w:val="00011502"/>
    <w:rsid w:val="00012E3F"/>
    <w:rsid w:val="0001570C"/>
    <w:rsid w:val="000239A0"/>
    <w:rsid w:val="00027D50"/>
    <w:rsid w:val="00051E93"/>
    <w:rsid w:val="000577C5"/>
    <w:rsid w:val="000620F7"/>
    <w:rsid w:val="00067F36"/>
    <w:rsid w:val="000A607E"/>
    <w:rsid w:val="000B5F8A"/>
    <w:rsid w:val="000B7E59"/>
    <w:rsid w:val="000C0B8C"/>
    <w:rsid w:val="000C56D5"/>
    <w:rsid w:val="000C6002"/>
    <w:rsid w:val="000C7E30"/>
    <w:rsid w:val="000D7F4E"/>
    <w:rsid w:val="000E53B5"/>
    <w:rsid w:val="000E55E6"/>
    <w:rsid w:val="000E6E3A"/>
    <w:rsid w:val="001013AD"/>
    <w:rsid w:val="00105189"/>
    <w:rsid w:val="001237E8"/>
    <w:rsid w:val="001271AA"/>
    <w:rsid w:val="001405FF"/>
    <w:rsid w:val="001429F0"/>
    <w:rsid w:val="00145C48"/>
    <w:rsid w:val="00181D50"/>
    <w:rsid w:val="00181D95"/>
    <w:rsid w:val="00186BDE"/>
    <w:rsid w:val="001C2B08"/>
    <w:rsid w:val="001C7367"/>
    <w:rsid w:val="001C7390"/>
    <w:rsid w:val="001E52A1"/>
    <w:rsid w:val="001F13B9"/>
    <w:rsid w:val="001F5E17"/>
    <w:rsid w:val="00201A50"/>
    <w:rsid w:val="00215655"/>
    <w:rsid w:val="00221E3B"/>
    <w:rsid w:val="00223A71"/>
    <w:rsid w:val="00223B2C"/>
    <w:rsid w:val="00225361"/>
    <w:rsid w:val="0022574B"/>
    <w:rsid w:val="00240A42"/>
    <w:rsid w:val="00240C6E"/>
    <w:rsid w:val="002419D7"/>
    <w:rsid w:val="002438B0"/>
    <w:rsid w:val="00260AA2"/>
    <w:rsid w:val="00264321"/>
    <w:rsid w:val="00271146"/>
    <w:rsid w:val="002776D1"/>
    <w:rsid w:val="00285010"/>
    <w:rsid w:val="0029583D"/>
    <w:rsid w:val="002A0727"/>
    <w:rsid w:val="002B2269"/>
    <w:rsid w:val="002B2AF1"/>
    <w:rsid w:val="002B3F9E"/>
    <w:rsid w:val="002B77F4"/>
    <w:rsid w:val="002B7CDA"/>
    <w:rsid w:val="002D2AB6"/>
    <w:rsid w:val="002E2512"/>
    <w:rsid w:val="002F47F5"/>
    <w:rsid w:val="002F4D4F"/>
    <w:rsid w:val="0033434B"/>
    <w:rsid w:val="003477A0"/>
    <w:rsid w:val="00350B8D"/>
    <w:rsid w:val="00353639"/>
    <w:rsid w:val="003545B6"/>
    <w:rsid w:val="00362733"/>
    <w:rsid w:val="00363B71"/>
    <w:rsid w:val="00367B8A"/>
    <w:rsid w:val="00372A56"/>
    <w:rsid w:val="00373361"/>
    <w:rsid w:val="003742B5"/>
    <w:rsid w:val="003744E8"/>
    <w:rsid w:val="0037499F"/>
    <w:rsid w:val="0038018C"/>
    <w:rsid w:val="003835E8"/>
    <w:rsid w:val="00390668"/>
    <w:rsid w:val="003A098F"/>
    <w:rsid w:val="003A2A7F"/>
    <w:rsid w:val="003A6069"/>
    <w:rsid w:val="003B09F5"/>
    <w:rsid w:val="003B45D0"/>
    <w:rsid w:val="003D3E92"/>
    <w:rsid w:val="003D67BC"/>
    <w:rsid w:val="003E2966"/>
    <w:rsid w:val="003F1384"/>
    <w:rsid w:val="0040617D"/>
    <w:rsid w:val="00410E38"/>
    <w:rsid w:val="00416E59"/>
    <w:rsid w:val="0042059E"/>
    <w:rsid w:val="00454132"/>
    <w:rsid w:val="00465780"/>
    <w:rsid w:val="00470D45"/>
    <w:rsid w:val="00472F9A"/>
    <w:rsid w:val="004751D6"/>
    <w:rsid w:val="004E5913"/>
    <w:rsid w:val="00502635"/>
    <w:rsid w:val="00503145"/>
    <w:rsid w:val="00511C47"/>
    <w:rsid w:val="005202F4"/>
    <w:rsid w:val="00525449"/>
    <w:rsid w:val="00533DED"/>
    <w:rsid w:val="0054231A"/>
    <w:rsid w:val="005503A8"/>
    <w:rsid w:val="00551B93"/>
    <w:rsid w:val="00557D18"/>
    <w:rsid w:val="005622E7"/>
    <w:rsid w:val="00571894"/>
    <w:rsid w:val="00582DE1"/>
    <w:rsid w:val="005847AE"/>
    <w:rsid w:val="005C1637"/>
    <w:rsid w:val="005D5F49"/>
    <w:rsid w:val="005D6450"/>
    <w:rsid w:val="005E0ADA"/>
    <w:rsid w:val="005E3FDD"/>
    <w:rsid w:val="005E6DF5"/>
    <w:rsid w:val="005F3BB3"/>
    <w:rsid w:val="005F4F59"/>
    <w:rsid w:val="005F7AB2"/>
    <w:rsid w:val="00601159"/>
    <w:rsid w:val="00602653"/>
    <w:rsid w:val="00606A83"/>
    <w:rsid w:val="006203C6"/>
    <w:rsid w:val="006206AE"/>
    <w:rsid w:val="00622197"/>
    <w:rsid w:val="00625C24"/>
    <w:rsid w:val="0063023E"/>
    <w:rsid w:val="00630A63"/>
    <w:rsid w:val="0066471C"/>
    <w:rsid w:val="00666C7C"/>
    <w:rsid w:val="00677970"/>
    <w:rsid w:val="00691AF6"/>
    <w:rsid w:val="006A05AA"/>
    <w:rsid w:val="006A0C6F"/>
    <w:rsid w:val="006A3B5C"/>
    <w:rsid w:val="006B25FD"/>
    <w:rsid w:val="006C29B2"/>
    <w:rsid w:val="006D28E0"/>
    <w:rsid w:val="006D4395"/>
    <w:rsid w:val="006D6E8C"/>
    <w:rsid w:val="006D72E9"/>
    <w:rsid w:val="006D7406"/>
    <w:rsid w:val="006E5E19"/>
    <w:rsid w:val="006E692D"/>
    <w:rsid w:val="00713243"/>
    <w:rsid w:val="00716220"/>
    <w:rsid w:val="00726295"/>
    <w:rsid w:val="00743BD5"/>
    <w:rsid w:val="007540D5"/>
    <w:rsid w:val="00761E66"/>
    <w:rsid w:val="00763540"/>
    <w:rsid w:val="00774AC8"/>
    <w:rsid w:val="0078005E"/>
    <w:rsid w:val="007835B9"/>
    <w:rsid w:val="00784F61"/>
    <w:rsid w:val="0078627E"/>
    <w:rsid w:val="007931B4"/>
    <w:rsid w:val="007A3A80"/>
    <w:rsid w:val="007C1965"/>
    <w:rsid w:val="007D324A"/>
    <w:rsid w:val="007D4A82"/>
    <w:rsid w:val="007D5A9C"/>
    <w:rsid w:val="007E2AF6"/>
    <w:rsid w:val="007F1F9F"/>
    <w:rsid w:val="00800C1C"/>
    <w:rsid w:val="00805CFA"/>
    <w:rsid w:val="00807B1E"/>
    <w:rsid w:val="00821E29"/>
    <w:rsid w:val="00822B87"/>
    <w:rsid w:val="00823415"/>
    <w:rsid w:val="008249FB"/>
    <w:rsid w:val="008258D6"/>
    <w:rsid w:val="0083059C"/>
    <w:rsid w:val="008427D0"/>
    <w:rsid w:val="00852374"/>
    <w:rsid w:val="0085418F"/>
    <w:rsid w:val="00860A7A"/>
    <w:rsid w:val="0086489F"/>
    <w:rsid w:val="00866215"/>
    <w:rsid w:val="00866308"/>
    <w:rsid w:val="008709E0"/>
    <w:rsid w:val="00891991"/>
    <w:rsid w:val="00894FE2"/>
    <w:rsid w:val="008B14B6"/>
    <w:rsid w:val="008C0FC9"/>
    <w:rsid w:val="008D1B9C"/>
    <w:rsid w:val="008D6795"/>
    <w:rsid w:val="008E251D"/>
    <w:rsid w:val="008F322D"/>
    <w:rsid w:val="008F7AC4"/>
    <w:rsid w:val="00910141"/>
    <w:rsid w:val="009101A5"/>
    <w:rsid w:val="00927593"/>
    <w:rsid w:val="0095099B"/>
    <w:rsid w:val="00951673"/>
    <w:rsid w:val="0095243F"/>
    <w:rsid w:val="00953655"/>
    <w:rsid w:val="009569DF"/>
    <w:rsid w:val="00976E40"/>
    <w:rsid w:val="00980B91"/>
    <w:rsid w:val="00981CBC"/>
    <w:rsid w:val="0098364E"/>
    <w:rsid w:val="0099676D"/>
    <w:rsid w:val="009A6444"/>
    <w:rsid w:val="009B0378"/>
    <w:rsid w:val="009B5AFA"/>
    <w:rsid w:val="009B5C12"/>
    <w:rsid w:val="009C6257"/>
    <w:rsid w:val="009C79C3"/>
    <w:rsid w:val="009D0DFD"/>
    <w:rsid w:val="009D3C47"/>
    <w:rsid w:val="009E33D0"/>
    <w:rsid w:val="009E7CAD"/>
    <w:rsid w:val="009F7FEB"/>
    <w:rsid w:val="00A00E0E"/>
    <w:rsid w:val="00A01782"/>
    <w:rsid w:val="00A06561"/>
    <w:rsid w:val="00A10342"/>
    <w:rsid w:val="00A11853"/>
    <w:rsid w:val="00A139B9"/>
    <w:rsid w:val="00A20569"/>
    <w:rsid w:val="00A34C73"/>
    <w:rsid w:val="00A35B11"/>
    <w:rsid w:val="00A42E55"/>
    <w:rsid w:val="00A44002"/>
    <w:rsid w:val="00A50B2B"/>
    <w:rsid w:val="00A623BB"/>
    <w:rsid w:val="00A643D0"/>
    <w:rsid w:val="00A65508"/>
    <w:rsid w:val="00A666AD"/>
    <w:rsid w:val="00A81A80"/>
    <w:rsid w:val="00A9695C"/>
    <w:rsid w:val="00AA39FE"/>
    <w:rsid w:val="00AA7259"/>
    <w:rsid w:val="00AA7670"/>
    <w:rsid w:val="00AC1E4C"/>
    <w:rsid w:val="00AC21F4"/>
    <w:rsid w:val="00AC24F6"/>
    <w:rsid w:val="00AC4233"/>
    <w:rsid w:val="00AD2E91"/>
    <w:rsid w:val="00AE6236"/>
    <w:rsid w:val="00AF06A0"/>
    <w:rsid w:val="00AF0D0B"/>
    <w:rsid w:val="00AF4B22"/>
    <w:rsid w:val="00AF6EF1"/>
    <w:rsid w:val="00AF7894"/>
    <w:rsid w:val="00B11FCC"/>
    <w:rsid w:val="00B12A53"/>
    <w:rsid w:val="00B26A49"/>
    <w:rsid w:val="00B34906"/>
    <w:rsid w:val="00B3749F"/>
    <w:rsid w:val="00B40C85"/>
    <w:rsid w:val="00B466FC"/>
    <w:rsid w:val="00B5271B"/>
    <w:rsid w:val="00B5699F"/>
    <w:rsid w:val="00B6219D"/>
    <w:rsid w:val="00B6795F"/>
    <w:rsid w:val="00B82357"/>
    <w:rsid w:val="00B84C01"/>
    <w:rsid w:val="00B91513"/>
    <w:rsid w:val="00B927B1"/>
    <w:rsid w:val="00B95B1F"/>
    <w:rsid w:val="00BA4859"/>
    <w:rsid w:val="00BB540D"/>
    <w:rsid w:val="00BD1F45"/>
    <w:rsid w:val="00BD5BDE"/>
    <w:rsid w:val="00BE0C84"/>
    <w:rsid w:val="00BE2220"/>
    <w:rsid w:val="00BF131C"/>
    <w:rsid w:val="00BF1F7D"/>
    <w:rsid w:val="00C01F36"/>
    <w:rsid w:val="00C037F3"/>
    <w:rsid w:val="00C15098"/>
    <w:rsid w:val="00C2057B"/>
    <w:rsid w:val="00C20D68"/>
    <w:rsid w:val="00C22626"/>
    <w:rsid w:val="00C33904"/>
    <w:rsid w:val="00C34DC1"/>
    <w:rsid w:val="00C34DF1"/>
    <w:rsid w:val="00C35026"/>
    <w:rsid w:val="00C43F8E"/>
    <w:rsid w:val="00C44765"/>
    <w:rsid w:val="00C76B8B"/>
    <w:rsid w:val="00C80EB1"/>
    <w:rsid w:val="00C83863"/>
    <w:rsid w:val="00C93D9D"/>
    <w:rsid w:val="00C93FD3"/>
    <w:rsid w:val="00C940BA"/>
    <w:rsid w:val="00CE3182"/>
    <w:rsid w:val="00CE5770"/>
    <w:rsid w:val="00CF44E0"/>
    <w:rsid w:val="00D2727A"/>
    <w:rsid w:val="00D310F3"/>
    <w:rsid w:val="00D47946"/>
    <w:rsid w:val="00D55ECF"/>
    <w:rsid w:val="00D6212B"/>
    <w:rsid w:val="00D66E88"/>
    <w:rsid w:val="00D8210B"/>
    <w:rsid w:val="00D842B8"/>
    <w:rsid w:val="00DA3DFB"/>
    <w:rsid w:val="00DB1131"/>
    <w:rsid w:val="00DB7346"/>
    <w:rsid w:val="00DC415A"/>
    <w:rsid w:val="00DD1199"/>
    <w:rsid w:val="00DD41E8"/>
    <w:rsid w:val="00DD7CB8"/>
    <w:rsid w:val="00DE2EF8"/>
    <w:rsid w:val="00E00B93"/>
    <w:rsid w:val="00E052EB"/>
    <w:rsid w:val="00E33B59"/>
    <w:rsid w:val="00E438E1"/>
    <w:rsid w:val="00E46607"/>
    <w:rsid w:val="00E515E5"/>
    <w:rsid w:val="00E52845"/>
    <w:rsid w:val="00E548C5"/>
    <w:rsid w:val="00E57021"/>
    <w:rsid w:val="00E62D7D"/>
    <w:rsid w:val="00E679D8"/>
    <w:rsid w:val="00E72CA0"/>
    <w:rsid w:val="00E73E5E"/>
    <w:rsid w:val="00E824F7"/>
    <w:rsid w:val="00E95076"/>
    <w:rsid w:val="00EA7982"/>
    <w:rsid w:val="00EB18D6"/>
    <w:rsid w:val="00EB4887"/>
    <w:rsid w:val="00EB7053"/>
    <w:rsid w:val="00EC4A4D"/>
    <w:rsid w:val="00EE673B"/>
    <w:rsid w:val="00EF4D74"/>
    <w:rsid w:val="00F03B17"/>
    <w:rsid w:val="00F05BEA"/>
    <w:rsid w:val="00F07A0A"/>
    <w:rsid w:val="00F157B7"/>
    <w:rsid w:val="00F16A83"/>
    <w:rsid w:val="00F20F9C"/>
    <w:rsid w:val="00F40426"/>
    <w:rsid w:val="00F958BD"/>
    <w:rsid w:val="00FA3083"/>
    <w:rsid w:val="00FC0AA7"/>
    <w:rsid w:val="00FC50E1"/>
    <w:rsid w:val="00FD2BE0"/>
    <w:rsid w:val="00FE49F5"/>
    <w:rsid w:val="00FF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C000421-8D65-4613-961E-91CBF8FB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853"/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5271B"/>
    <w:pPr>
      <w:widowControl w:val="0"/>
      <w:autoSpaceDE w:val="0"/>
      <w:spacing w:before="108" w:after="108"/>
      <w:ind w:left="644" w:hanging="360"/>
      <w:jc w:val="center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5271B"/>
    <w:rPr>
      <w:rFonts w:ascii="Cambria" w:hAnsi="Cambria" w:cs="Cambria"/>
      <w:b/>
      <w:bCs/>
      <w:kern w:val="1"/>
      <w:sz w:val="32"/>
      <w:szCs w:val="32"/>
      <w:lang w:eastAsia="ar-SA" w:bidi="ar-SA"/>
    </w:rPr>
  </w:style>
  <w:style w:type="paragraph" w:styleId="a3">
    <w:name w:val="No Spacing"/>
    <w:uiPriority w:val="99"/>
    <w:qFormat/>
    <w:rsid w:val="00A11853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A11853"/>
    <w:pPr>
      <w:ind w:left="720"/>
    </w:pPr>
  </w:style>
  <w:style w:type="table" w:styleId="a5">
    <w:name w:val="Table Grid"/>
    <w:basedOn w:val="a1"/>
    <w:uiPriority w:val="99"/>
    <w:rsid w:val="00A1185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нум список 1"/>
    <w:basedOn w:val="a"/>
    <w:uiPriority w:val="99"/>
    <w:rsid w:val="00A11853"/>
    <w:pPr>
      <w:tabs>
        <w:tab w:val="left" w:pos="360"/>
      </w:tabs>
      <w:spacing w:before="120" w:after="1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rsid w:val="00BE0C84"/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BE0C84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AA39FE"/>
    <w:pPr>
      <w:widowControl w:val="0"/>
      <w:suppressAutoHyphens/>
      <w:autoSpaceDE w:val="0"/>
      <w:ind w:firstLine="720"/>
    </w:pPr>
    <w:rPr>
      <w:rFonts w:ascii="Arial" w:hAnsi="Arial" w:cs="Arial"/>
      <w:sz w:val="28"/>
      <w:szCs w:val="28"/>
      <w:lang w:eastAsia="ar-SA"/>
    </w:rPr>
  </w:style>
  <w:style w:type="paragraph" w:styleId="a8">
    <w:name w:val="Normal (Web)"/>
    <w:basedOn w:val="a"/>
    <w:uiPriority w:val="99"/>
    <w:rsid w:val="008258D6"/>
    <w:pPr>
      <w:suppressAutoHyphens/>
      <w:spacing w:before="280" w:after="280"/>
    </w:pPr>
    <w:rPr>
      <w:rFonts w:ascii="Arial CYR" w:eastAsia="Times New Roman" w:hAnsi="Arial CYR" w:cs="Arial CYR"/>
      <w:sz w:val="20"/>
      <w:szCs w:val="20"/>
      <w:lang w:eastAsia="ar-SA"/>
    </w:rPr>
  </w:style>
  <w:style w:type="paragraph" w:styleId="2">
    <w:name w:val="Body Text 2"/>
    <w:basedOn w:val="a"/>
    <w:link w:val="20"/>
    <w:uiPriority w:val="99"/>
    <w:rsid w:val="008258D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2 Знак"/>
    <w:link w:val="2"/>
    <w:uiPriority w:val="99"/>
    <w:locked/>
    <w:rsid w:val="008258D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WW8Num4z0">
    <w:name w:val="WW8Num4z0"/>
    <w:uiPriority w:val="99"/>
    <w:rsid w:val="0038018C"/>
    <w:rPr>
      <w:rFonts w:ascii="Symbol" w:hAnsi="Symbol"/>
      <w:color w:val="000000"/>
    </w:rPr>
  </w:style>
  <w:style w:type="paragraph" w:styleId="a9">
    <w:name w:val="header"/>
    <w:basedOn w:val="a"/>
    <w:link w:val="aa"/>
    <w:uiPriority w:val="99"/>
    <w:rsid w:val="000E6E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0E6E3A"/>
    <w:rPr>
      <w:rFonts w:cs="Times New Roman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0E6E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0E6E3A"/>
    <w:rPr>
      <w:rFonts w:cs="Times New Roman"/>
      <w:sz w:val="22"/>
      <w:szCs w:val="22"/>
      <w:lang w:eastAsia="en-US"/>
    </w:rPr>
  </w:style>
  <w:style w:type="character" w:customStyle="1" w:styleId="ad">
    <w:name w:val="Гипертекстовая ссылка"/>
    <w:uiPriority w:val="99"/>
    <w:rsid w:val="00E46607"/>
    <w:rPr>
      <w:rFonts w:cs="Times New Roman"/>
      <w:b/>
      <w:bCs/>
      <w:color w:val="008000"/>
    </w:rPr>
  </w:style>
  <w:style w:type="character" w:styleId="ae">
    <w:name w:val="Hyperlink"/>
    <w:uiPriority w:val="99"/>
    <w:rsid w:val="008F7AC4"/>
    <w:rPr>
      <w:rFonts w:cs="Times New Roman"/>
      <w:color w:val="0000FF"/>
      <w:u w:val="single"/>
    </w:rPr>
  </w:style>
  <w:style w:type="character" w:customStyle="1" w:styleId="af">
    <w:name w:val="Без интервала Знак"/>
    <w:link w:val="12"/>
    <w:uiPriority w:val="99"/>
    <w:locked/>
    <w:rsid w:val="00B11FCC"/>
    <w:rPr>
      <w:sz w:val="28"/>
      <w:lang w:val="ru-RU" w:eastAsia="ru-RU"/>
    </w:rPr>
  </w:style>
  <w:style w:type="paragraph" w:customStyle="1" w:styleId="12">
    <w:name w:val="Без интервала1"/>
    <w:link w:val="af"/>
    <w:uiPriority w:val="99"/>
    <w:rsid w:val="00B11FCC"/>
    <w:rPr>
      <w:rFonts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3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Батуринского СП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mfc21</dc:creator>
  <cp:keywords/>
  <dc:description/>
  <cp:lastModifiedBy>Валентина Рылькова</cp:lastModifiedBy>
  <cp:revision>47</cp:revision>
  <cp:lastPrinted>2016-05-06T17:28:00Z</cp:lastPrinted>
  <dcterms:created xsi:type="dcterms:W3CDTF">2015-10-27T06:58:00Z</dcterms:created>
  <dcterms:modified xsi:type="dcterms:W3CDTF">2016-09-21T12:13:00Z</dcterms:modified>
</cp:coreProperties>
</file>