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D1" w:rsidRPr="00361242" w:rsidRDefault="005E2ED1" w:rsidP="0028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D1B18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361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D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4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5E2ED1" w:rsidRPr="00361242" w:rsidRDefault="005E2ED1" w:rsidP="0028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D1" w:rsidRDefault="00501DB0" w:rsidP="00287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5ABB" w:rsidRPr="00361242" w:rsidRDefault="008A63A6" w:rsidP="00287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5E2ED1" w:rsidRDefault="005E2ED1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3141">
        <w:rPr>
          <w:rFonts w:ascii="Times New Roman" w:hAnsi="Times New Roman" w:cs="Times New Roman"/>
          <w:sz w:val="28"/>
          <w:szCs w:val="28"/>
        </w:rPr>
        <w:t>01.06.2018</w:t>
      </w:r>
      <w:r w:rsidR="00460436">
        <w:rPr>
          <w:rFonts w:ascii="Times New Roman" w:hAnsi="Times New Roman" w:cs="Times New Roman"/>
          <w:sz w:val="28"/>
          <w:szCs w:val="28"/>
        </w:rPr>
        <w:t xml:space="preserve">   </w:t>
      </w:r>
      <w:r w:rsidR="00B72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131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8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563E">
        <w:rPr>
          <w:rFonts w:ascii="Times New Roman" w:hAnsi="Times New Roman" w:cs="Times New Roman"/>
          <w:sz w:val="28"/>
          <w:szCs w:val="28"/>
        </w:rPr>
        <w:t>№</w:t>
      </w:r>
      <w:r w:rsidR="000F4F4B">
        <w:rPr>
          <w:rFonts w:ascii="Times New Roman" w:hAnsi="Times New Roman" w:cs="Times New Roman"/>
          <w:sz w:val="28"/>
          <w:szCs w:val="28"/>
        </w:rPr>
        <w:t xml:space="preserve"> </w:t>
      </w:r>
      <w:r w:rsidR="00E13141">
        <w:rPr>
          <w:rFonts w:ascii="Times New Roman" w:hAnsi="Times New Roman" w:cs="Times New Roman"/>
          <w:sz w:val="28"/>
          <w:szCs w:val="28"/>
        </w:rPr>
        <w:t>60</w:t>
      </w:r>
    </w:p>
    <w:p w:rsidR="005E2ED1" w:rsidRDefault="00865ABB" w:rsidP="00287406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72853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B7285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5E2ED1" w:rsidRDefault="005E2ED1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D1" w:rsidRDefault="005E2ED1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D1" w:rsidRDefault="005E2ED1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75" w:rsidRDefault="00615675" w:rsidP="0028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615675" w:rsidRDefault="00615675" w:rsidP="0028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полномочий по внутреннему муниципальному финансовому контролю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Большебейсугском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A169FC" w:rsidRPr="00483A96" w:rsidRDefault="00615675" w:rsidP="00287406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Брюховецкого района</w:t>
      </w:r>
    </w:p>
    <w:p w:rsidR="00A169FC" w:rsidRDefault="00A169FC" w:rsidP="00287406">
      <w:pPr>
        <w:pStyle w:val="30"/>
        <w:keepNext/>
        <w:keepLines/>
        <w:shd w:val="clear" w:color="auto" w:fill="auto"/>
        <w:spacing w:after="0" w:line="240" w:lineRule="auto"/>
        <w:jc w:val="left"/>
        <w:outlineLvl w:val="9"/>
        <w:rPr>
          <w:b/>
        </w:rPr>
      </w:pPr>
    </w:p>
    <w:p w:rsidR="00A169FC" w:rsidRPr="00483A96" w:rsidRDefault="00A169FC" w:rsidP="00287406">
      <w:pPr>
        <w:pStyle w:val="30"/>
        <w:keepNext/>
        <w:keepLines/>
        <w:shd w:val="clear" w:color="auto" w:fill="auto"/>
        <w:spacing w:after="0" w:line="240" w:lineRule="auto"/>
        <w:jc w:val="left"/>
        <w:outlineLvl w:val="9"/>
        <w:rPr>
          <w:b/>
        </w:rPr>
      </w:pPr>
    </w:p>
    <w:p w:rsidR="00A169FC" w:rsidRPr="00B473F0" w:rsidRDefault="00615675" w:rsidP="00287406">
      <w:pPr>
        <w:pStyle w:val="1"/>
        <w:shd w:val="clear" w:color="auto" w:fill="auto"/>
        <w:spacing w:before="0" w:after="0" w:line="240" w:lineRule="auto"/>
        <w:ind w:left="4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269.1, ст. 269.2 Бюджетного кодекса Российской Федерации,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A169FC" w:rsidRPr="00B473F0">
        <w:rPr>
          <w:sz w:val="28"/>
          <w:szCs w:val="28"/>
        </w:rPr>
        <w:t xml:space="preserve">, в соответствии с Уставом </w:t>
      </w:r>
      <w:r w:rsidR="00A169FC">
        <w:rPr>
          <w:sz w:val="28"/>
          <w:szCs w:val="28"/>
        </w:rPr>
        <w:t>Большебейсугского сельского поселения</w:t>
      </w:r>
      <w:r w:rsidR="00A169FC" w:rsidRPr="00B473F0">
        <w:rPr>
          <w:sz w:val="28"/>
          <w:szCs w:val="28"/>
        </w:rPr>
        <w:t xml:space="preserve"> Брюховецк</w:t>
      </w:r>
      <w:r w:rsidR="00A169FC">
        <w:rPr>
          <w:sz w:val="28"/>
          <w:szCs w:val="28"/>
        </w:rPr>
        <w:t>ого</w:t>
      </w:r>
      <w:r w:rsidR="00A169FC" w:rsidRPr="00B473F0">
        <w:rPr>
          <w:sz w:val="28"/>
          <w:szCs w:val="28"/>
        </w:rPr>
        <w:t xml:space="preserve"> район</w:t>
      </w:r>
      <w:r w:rsidR="00A169FC">
        <w:rPr>
          <w:sz w:val="28"/>
          <w:szCs w:val="28"/>
        </w:rPr>
        <w:t>а</w:t>
      </w:r>
      <w:r w:rsidR="00A169FC" w:rsidRPr="00B473F0">
        <w:rPr>
          <w:sz w:val="28"/>
          <w:szCs w:val="28"/>
        </w:rPr>
        <w:t>,</w:t>
      </w:r>
      <w:r w:rsidR="00A169FC">
        <w:rPr>
          <w:sz w:val="28"/>
          <w:szCs w:val="28"/>
        </w:rPr>
        <w:t xml:space="preserve"> </w:t>
      </w:r>
      <w:r w:rsidR="00A169FC" w:rsidRPr="00B473F0">
        <w:rPr>
          <w:rStyle w:val="3pt"/>
          <w:sz w:val="28"/>
          <w:szCs w:val="28"/>
        </w:rPr>
        <w:t>постановляю:</w:t>
      </w:r>
    </w:p>
    <w:p w:rsidR="00A169FC" w:rsidRDefault="00615675" w:rsidP="000A03BD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left="0" w:firstLine="851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осуществления полномочий по внутреннему муниципальному финансовому контролю в </w:t>
      </w:r>
      <w:proofErr w:type="spellStart"/>
      <w:r>
        <w:rPr>
          <w:sz w:val="28"/>
          <w:szCs w:val="28"/>
        </w:rPr>
        <w:t>Большебейсугском</w:t>
      </w:r>
      <w:proofErr w:type="spellEnd"/>
      <w:r>
        <w:rPr>
          <w:sz w:val="28"/>
          <w:szCs w:val="28"/>
        </w:rPr>
        <w:t xml:space="preserve"> сельском поселении Брюховецкого района согласно приложени</w:t>
      </w:r>
      <w:r w:rsidR="007959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A03BD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постановлению</w:t>
      </w:r>
      <w:r w:rsidR="00A169FC" w:rsidRPr="008B5FE7">
        <w:rPr>
          <w:sz w:val="28"/>
          <w:szCs w:val="28"/>
        </w:rPr>
        <w:t xml:space="preserve"> (прилагается).</w:t>
      </w:r>
    </w:p>
    <w:p w:rsidR="000A03BD" w:rsidRDefault="000A03BD" w:rsidP="000A03BD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left="0" w:firstLine="851"/>
        <w:jc w:val="both"/>
        <w:outlineLvl w:val="9"/>
        <w:rPr>
          <w:sz w:val="28"/>
          <w:szCs w:val="28"/>
        </w:rPr>
      </w:pPr>
      <w:r w:rsidRPr="0084406A">
        <w:rPr>
          <w:sz w:val="28"/>
          <w:szCs w:val="28"/>
        </w:rPr>
        <w:t xml:space="preserve">Утвердить комиссию по проведению внутреннему муниципальному финансовому контролю согласно приложению </w:t>
      </w:r>
      <w:r>
        <w:rPr>
          <w:sz w:val="28"/>
          <w:szCs w:val="28"/>
        </w:rPr>
        <w:t>№ 2 к настоящему постановлению (прилагается).</w:t>
      </w:r>
    </w:p>
    <w:p w:rsidR="00615675" w:rsidRPr="00615675" w:rsidRDefault="00615675" w:rsidP="00287406">
      <w:pPr>
        <w:pStyle w:val="aa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5675">
        <w:rPr>
          <w:rFonts w:ascii="Times New Roman" w:hAnsi="Times New Roman"/>
          <w:sz w:val="28"/>
          <w:szCs w:val="28"/>
        </w:rPr>
        <w:t>Постановление вступает в силу со дня его подписания, подлежит обнародованию и размещению на официальном сайте администрации Большебейсугского сельского поселения в сети «Интернет».</w:t>
      </w:r>
    </w:p>
    <w:p w:rsidR="00615675" w:rsidRPr="005C36E3" w:rsidRDefault="00B120FB" w:rsidP="00B120FB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04A62">
        <w:rPr>
          <w:rFonts w:ascii="Times New Roman" w:hAnsi="Times New Roman"/>
          <w:sz w:val="28"/>
          <w:szCs w:val="28"/>
        </w:rPr>
        <w:t xml:space="preserve"> </w:t>
      </w:r>
      <w:r w:rsidR="00615675" w:rsidRPr="00B120FB">
        <w:rPr>
          <w:rFonts w:ascii="Times New Roman" w:hAnsi="Times New Roman"/>
          <w:sz w:val="28"/>
          <w:szCs w:val="28"/>
        </w:rPr>
        <w:t xml:space="preserve">Постановление администрации Большебейсугского сельского поселения Брюховецкого района от </w:t>
      </w:r>
      <w:r w:rsidR="00504A62">
        <w:rPr>
          <w:rFonts w:ascii="Times New Roman" w:hAnsi="Times New Roman"/>
          <w:sz w:val="28"/>
          <w:szCs w:val="28"/>
        </w:rPr>
        <w:t>02 апреля 2018</w:t>
      </w:r>
      <w:r w:rsidR="00EB244F" w:rsidRPr="00B120FB">
        <w:rPr>
          <w:rFonts w:ascii="Times New Roman" w:hAnsi="Times New Roman"/>
          <w:sz w:val="28"/>
          <w:szCs w:val="28"/>
        </w:rPr>
        <w:t xml:space="preserve"> года</w:t>
      </w:r>
      <w:r w:rsidR="00615675" w:rsidRPr="00B120FB">
        <w:rPr>
          <w:rFonts w:ascii="Times New Roman" w:hAnsi="Times New Roman"/>
          <w:sz w:val="28"/>
          <w:szCs w:val="28"/>
        </w:rPr>
        <w:t xml:space="preserve"> № </w:t>
      </w:r>
      <w:r w:rsidR="00504A62">
        <w:rPr>
          <w:rFonts w:ascii="Times New Roman" w:hAnsi="Times New Roman"/>
          <w:sz w:val="28"/>
          <w:szCs w:val="28"/>
        </w:rPr>
        <w:t>33</w:t>
      </w:r>
      <w:r w:rsidR="0079590B" w:rsidRPr="00B120FB">
        <w:rPr>
          <w:rFonts w:ascii="Times New Roman" w:hAnsi="Times New Roman"/>
          <w:sz w:val="28"/>
          <w:szCs w:val="28"/>
        </w:rPr>
        <w:t xml:space="preserve"> «</w:t>
      </w:r>
      <w:r w:rsidRPr="00B120FB">
        <w:rPr>
          <w:rFonts w:ascii="Times New Roman" w:hAnsi="Times New Roman"/>
          <w:bCs/>
          <w:sz w:val="28"/>
          <w:szCs w:val="28"/>
        </w:rPr>
        <w:t xml:space="preserve">Об утверждении порядка осуществления полномочий по внутреннему муниципальному финансовому контролю в </w:t>
      </w:r>
      <w:proofErr w:type="spellStart"/>
      <w:r w:rsidRPr="00B120FB">
        <w:rPr>
          <w:rFonts w:ascii="Times New Roman" w:hAnsi="Times New Roman"/>
          <w:bCs/>
          <w:sz w:val="28"/>
          <w:szCs w:val="28"/>
        </w:rPr>
        <w:t>Большебейсугском</w:t>
      </w:r>
      <w:proofErr w:type="spellEnd"/>
      <w:r w:rsidRPr="00B120FB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20FB">
        <w:rPr>
          <w:rFonts w:ascii="Times New Roman" w:hAnsi="Times New Roman"/>
          <w:bCs/>
          <w:sz w:val="28"/>
          <w:szCs w:val="28"/>
        </w:rPr>
        <w:t>Брюховецкого района</w:t>
      </w:r>
      <w:r w:rsidR="0079590B">
        <w:rPr>
          <w:rFonts w:ascii="Times New Roman" w:hAnsi="Times New Roman"/>
          <w:sz w:val="28"/>
          <w:szCs w:val="28"/>
        </w:rPr>
        <w:t>»</w:t>
      </w:r>
      <w:r w:rsidR="00615675" w:rsidRPr="005C36E3">
        <w:rPr>
          <w:rFonts w:ascii="Times New Roman" w:hAnsi="Times New Roman"/>
          <w:sz w:val="28"/>
          <w:szCs w:val="28"/>
        </w:rPr>
        <w:t xml:space="preserve"> признать утратившим силу. </w:t>
      </w:r>
    </w:p>
    <w:p w:rsidR="00615675" w:rsidRDefault="00B120FB" w:rsidP="00B120FB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5675" w:rsidRPr="008440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61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242" w:rsidRDefault="0036124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242" w:rsidRDefault="0036124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53" w:rsidRDefault="00B72853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53" w:rsidRDefault="00F92F13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12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1242">
        <w:rPr>
          <w:rFonts w:ascii="Times New Roman" w:hAnsi="Times New Roman" w:cs="Times New Roman"/>
          <w:sz w:val="28"/>
          <w:szCs w:val="28"/>
        </w:rPr>
        <w:t xml:space="preserve"> </w:t>
      </w:r>
      <w:r w:rsidR="00B72853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2C563E" w:rsidRDefault="0036124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4B12D1">
        <w:rPr>
          <w:rFonts w:ascii="Times New Roman" w:hAnsi="Times New Roman" w:cs="Times New Roman"/>
          <w:sz w:val="28"/>
          <w:szCs w:val="28"/>
        </w:rPr>
        <w:t xml:space="preserve"> Брюховецкого район</w:t>
      </w:r>
      <w:r w:rsidR="008B0C7A">
        <w:rPr>
          <w:rFonts w:ascii="Times New Roman" w:hAnsi="Times New Roman" w:cs="Times New Roman"/>
          <w:sz w:val="28"/>
          <w:szCs w:val="28"/>
        </w:rPr>
        <w:t>а</w:t>
      </w:r>
      <w:r w:rsidR="00B728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2F1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92F13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2C563E" w:rsidRDefault="002C563E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D2" w:rsidRDefault="00B409D2" w:rsidP="0028740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0543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0543A" w:rsidRDefault="0070543A" w:rsidP="0070543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0543A" w:rsidRDefault="0070543A" w:rsidP="0070543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409D2" w:rsidRDefault="00B409D2" w:rsidP="0028740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2853" w:rsidRDefault="00B72853" w:rsidP="00287406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Большебейсугского</w:t>
      </w:r>
      <w:r w:rsidR="00B409D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09D2" w:rsidRDefault="00B72853" w:rsidP="00287406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B409D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9D2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09D2" w:rsidRDefault="00B409D2" w:rsidP="0028740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58C0">
        <w:rPr>
          <w:rFonts w:ascii="Times New Roman" w:hAnsi="Times New Roman" w:cs="Times New Roman"/>
          <w:sz w:val="28"/>
          <w:szCs w:val="28"/>
        </w:rPr>
        <w:t>01.06.2018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60436">
        <w:rPr>
          <w:rFonts w:ascii="Times New Roman" w:hAnsi="Times New Roman" w:cs="Times New Roman"/>
          <w:sz w:val="28"/>
          <w:szCs w:val="28"/>
        </w:rPr>
        <w:t xml:space="preserve"> </w:t>
      </w:r>
      <w:r w:rsidR="00F258C0">
        <w:rPr>
          <w:rFonts w:ascii="Times New Roman" w:hAnsi="Times New Roman" w:cs="Times New Roman"/>
          <w:sz w:val="28"/>
          <w:szCs w:val="28"/>
        </w:rPr>
        <w:t>60</w:t>
      </w:r>
    </w:p>
    <w:p w:rsidR="00B409D2" w:rsidRDefault="00B409D2" w:rsidP="0028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D2" w:rsidRDefault="00B409D2" w:rsidP="0028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34" w:rsidRDefault="00432934" w:rsidP="0028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38" w:rsidRDefault="00236C38" w:rsidP="00287406">
      <w:pPr>
        <w:tabs>
          <w:tab w:val="left" w:pos="18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38">
        <w:rPr>
          <w:rFonts w:ascii="Times New Roman" w:hAnsi="Times New Roman" w:cs="Times New Roman"/>
          <w:b/>
          <w:sz w:val="28"/>
          <w:szCs w:val="28"/>
        </w:rPr>
        <w:t>П</w:t>
      </w:r>
      <w:r w:rsidR="0070543A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9590B" w:rsidRDefault="00236C38" w:rsidP="00287406">
      <w:pPr>
        <w:tabs>
          <w:tab w:val="left" w:pos="18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90B" w:rsidRPr="0079590B">
        <w:rPr>
          <w:rFonts w:ascii="Times New Roman" w:hAnsi="Times New Roman" w:cs="Times New Roman"/>
          <w:b/>
          <w:sz w:val="28"/>
          <w:szCs w:val="28"/>
        </w:rPr>
        <w:t xml:space="preserve">осуществления полномочий по внутреннему муниципальному финансовому контролю в </w:t>
      </w:r>
      <w:proofErr w:type="spellStart"/>
      <w:r w:rsidR="0079590B" w:rsidRPr="0079590B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="0079590B" w:rsidRPr="0079590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Брюховецкого района</w:t>
      </w:r>
      <w:r w:rsidR="0079590B" w:rsidRPr="007D12E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590B" w:rsidRDefault="0079590B" w:rsidP="00287406">
      <w:pPr>
        <w:tabs>
          <w:tab w:val="left" w:pos="18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934" w:rsidRPr="007D12E2" w:rsidRDefault="00432934" w:rsidP="00287406">
      <w:pPr>
        <w:tabs>
          <w:tab w:val="left" w:pos="18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2E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432934" w:rsidRDefault="00432934" w:rsidP="00287406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7406" w:rsidRDefault="00287406" w:rsidP="0031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 (далее – Комиссия).</w:t>
      </w:r>
    </w:p>
    <w:p w:rsidR="00287406" w:rsidRDefault="00287406" w:rsidP="0031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Осуществление внутреннего муниципального финансового контроля в сфере бюджетных правоотношений и в сфере закупок осуществляется в соответствии:</w:t>
      </w:r>
    </w:p>
    <w:p w:rsidR="00287406" w:rsidRDefault="00287406" w:rsidP="0031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статьями 269.1, 269.2 Бюджетного кодекса Российской Федерации (далее – БК РФ);</w:t>
      </w:r>
    </w:p>
    <w:p w:rsidR="00287406" w:rsidRDefault="00287406" w:rsidP="0031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статьёй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44-ФЗ);</w:t>
      </w:r>
    </w:p>
    <w:p w:rsidR="00287406" w:rsidRDefault="00287406" w:rsidP="0031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Кодексом Российской Федерации об административных правонарушениях;</w:t>
      </w:r>
    </w:p>
    <w:p w:rsidR="00287406" w:rsidRDefault="00287406" w:rsidP="0031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иными нормативными правовыми актами Российской Федерации, Большебейсугского сельского поселения, регулирующими правоотношения в сфере внутреннего муниципального финансового контроля, контроля в сфере закупок.</w:t>
      </w:r>
    </w:p>
    <w:p w:rsidR="00287406" w:rsidRDefault="00287406" w:rsidP="0031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Внутренний муниципальный финансовый контроль осуществляется Комиссией, являющейся органом внутреннего муниципального финансового контроля Большебейсугского сельского поселения Брюховецкого района. В комиссию могут входить должностные лица финансового </w:t>
      </w:r>
      <w:r w:rsidR="00604458">
        <w:rPr>
          <w:rFonts w:ascii="Times New Roman" w:hAnsi="Times New Roman" w:cs="Times New Roman"/>
          <w:sz w:val="28"/>
          <w:szCs w:val="28"/>
        </w:rPr>
        <w:t>администраци</w:t>
      </w:r>
      <w:r w:rsidR="002D08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(Состав Комиссии утверждается в соответствии с приложением № 2 к настоящему Порядку).</w:t>
      </w:r>
    </w:p>
    <w:p w:rsidR="00287406" w:rsidRDefault="00287406" w:rsidP="003115BC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287406" w:rsidRDefault="00287406" w:rsidP="003115BC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240" w:lineRule="auto"/>
        <w:ind w:left="0" w:hanging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Полномочия, права и обязанности должностных лиц внутреннего муниципального финансового контроля</w:t>
      </w:r>
    </w:p>
    <w:p w:rsidR="00287406" w:rsidRDefault="00287406" w:rsidP="003115BC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406" w:rsidRDefault="00287406" w:rsidP="00501DB0">
      <w:pPr>
        <w:widowControl w:val="0"/>
        <w:numPr>
          <w:ilvl w:val="1"/>
          <w:numId w:val="5"/>
        </w:numPr>
        <w:suppressAutoHyphens/>
        <w:autoSpaceDE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внутреннего муниципального финансового контроля осуществляет: </w:t>
      </w:r>
    </w:p>
    <w:p w:rsidR="00287406" w:rsidRPr="00EA4369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A4369">
        <w:rPr>
          <w:rFonts w:ascii="Times New Roman" w:hAnsi="Times New Roman" w:cs="Times New Roman"/>
          <w:sz w:val="28"/>
          <w:szCs w:val="28"/>
        </w:rPr>
        <w:t>а) полномочия по осуществлению внутреннего муниципального финансового контроля при санкционировании операций, к числу которых отнесены: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</w:t>
      </w:r>
      <w:r w:rsidR="002D0802">
        <w:rPr>
          <w:rFonts w:ascii="Times New Roman" w:hAnsi="Times New Roman" w:cs="Times New Roman"/>
          <w:sz w:val="28"/>
          <w:szCs w:val="28"/>
        </w:rPr>
        <w:t>не превышением</w:t>
      </w:r>
      <w:r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287406" w:rsidRPr="00EA4369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4369">
        <w:rPr>
          <w:rFonts w:ascii="Times New Roman" w:hAnsi="Times New Roman" w:cs="Times New Roman"/>
          <w:sz w:val="28"/>
          <w:szCs w:val="28"/>
        </w:rPr>
        <w:t>б) полномочия по внутреннему муниципальному финансовому контролю по осуществлению внутреннего муниципального финансового контроля, к числу которых отнесены: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4369">
        <w:rPr>
          <w:rFonts w:ascii="Times New Roman" w:hAnsi="Times New Roman" w:cs="Times New Roman"/>
          <w:sz w:val="28"/>
          <w:szCs w:val="28"/>
        </w:rPr>
        <w:t>в) полномочия органа внутреннего муниципального финансового контроля в отношении закупок для обеспечения нужд муниципальных заказчиков Большебейсугского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контроль в сфере закупок), предусмотренные статьей 99 Федерального закона от 05</w:t>
      </w:r>
      <w:r w:rsidR="00EA4369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к числу которых отнесены: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требований к обоснованию закупок, предусмотренных статьей 18 Федерального закона № 44-ФЗ, и обоснованности закупок;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нормирования в сфере закупок, предусмотренных статьей 19 Федерального закона № 44-ФЗ;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использования поставляемого товара, выполненной работы (ее результата) или оказанной услуги целям осуществления закупки.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Основными задачами внутреннего муниципального финансового контроля являются 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законностью, эффективностью и экономностью использования средств бюджета сельского поселения, а также средств, получаемых бюджетом сельского поселения из иных источников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бюджетного законодательства Российской Федерации;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Контроль в сфере закупок осуществляется в отношении заказчиков, контрактных управляющих, комиссий по осуществлению закупок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членов,.</w:t>
      </w:r>
      <w:proofErr w:type="gramEnd"/>
    </w:p>
    <w:p w:rsidR="00287406" w:rsidRDefault="00287406" w:rsidP="0050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11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811">
        <w:rPr>
          <w:rFonts w:ascii="Times New Roman" w:hAnsi="Times New Roman" w:cs="Times New Roman"/>
          <w:sz w:val="28"/>
          <w:szCs w:val="28"/>
        </w:rPr>
        <w:t xml:space="preserve"> </w:t>
      </w:r>
      <w:r w:rsidRPr="00A40811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по внутреннему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Pr="00A40811">
        <w:rPr>
          <w:rFonts w:ascii="Times New Roman" w:eastAsia="Times New Roman" w:hAnsi="Times New Roman" w:cs="Times New Roman"/>
          <w:sz w:val="28"/>
          <w:szCs w:val="28"/>
        </w:rPr>
        <w:t>финансовому контролю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40811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контроля:</w:t>
      </w:r>
    </w:p>
    <w:p w:rsidR="00287406" w:rsidRPr="00A40811" w:rsidRDefault="00287406" w:rsidP="00501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0811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r w:rsidRPr="00A40811">
        <w:rPr>
          <w:rFonts w:ascii="Times New Roman" w:eastAsia="Times New Roman" w:hAnsi="Times New Roman" w:cs="Times New Roman"/>
          <w:sz w:val="28"/>
          <w:szCs w:val="28"/>
        </w:rPr>
        <w:t xml:space="preserve">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287406" w:rsidRPr="00A40811" w:rsidRDefault="00287406" w:rsidP="00501D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0811">
        <w:rPr>
          <w:rFonts w:ascii="Times New Roman" w:eastAsia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406" w:rsidRDefault="00287406" w:rsidP="00501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Объекты, предмет, виды внутреннего</w:t>
      </w:r>
    </w:p>
    <w:p w:rsidR="00287406" w:rsidRDefault="00287406" w:rsidP="00501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финансового контроля. Должностные лица (Комиссия) внутреннего муниципального финансового контроля</w:t>
      </w:r>
    </w:p>
    <w:p w:rsidR="00287406" w:rsidRDefault="00287406" w:rsidP="0050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(права и обязанности)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287406" w:rsidRDefault="00287406" w:rsidP="00501DB0">
      <w:pPr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муниципального финансового контроля являются:</w:t>
      </w:r>
    </w:p>
    <w:p w:rsidR="00287406" w:rsidRPr="00E44B41" w:rsidRDefault="00287406" w:rsidP="00501DB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4B41">
        <w:rPr>
          <w:rFonts w:ascii="Times New Roman" w:hAnsi="Times New Roman" w:cs="Times New Roman"/>
          <w:sz w:val="28"/>
          <w:szCs w:val="28"/>
        </w:rPr>
        <w:t>в соответствии со ст. 266.1 БК РФ: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главные распорядители (распорядители, получатели) средств бюджета Большебейсугского сельского поселения, главные администраторы (администраторы) доходов бюджета Большебейсугского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главные администраторы (администраторы) источников финансирования дефицита бюджета Большебейсугского сельского поселения;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бюджета Большебейсугского сельского поселения;</w:t>
      </w:r>
    </w:p>
    <w:p w:rsidR="00287406" w:rsidRPr="00A40811" w:rsidRDefault="00287406" w:rsidP="00501DB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финансовые </w:t>
      </w:r>
      <w:bookmarkStart w:id="1" w:name="sub_2661113"/>
      <w:r w:rsidRPr="00A40811">
        <w:rPr>
          <w:rFonts w:ascii="Times New Roman" w:hAnsi="Times New Roman" w:cs="Times New Roman"/>
          <w:sz w:val="28"/>
          <w:szCs w:val="28"/>
        </w:rPr>
        <w:t xml:space="preserve">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40811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0811">
        <w:rPr>
          <w:rFonts w:ascii="Times New Roman" w:hAnsi="Times New Roman" w:cs="Times New Roman"/>
          <w:sz w:val="28"/>
          <w:szCs w:val="28"/>
        </w:rPr>
        <w:t xml:space="preserve">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40811">
        <w:rPr>
          <w:rFonts w:ascii="Times New Roman" w:hAnsi="Times New Roman" w:cs="Times New Roman"/>
          <w:sz w:val="28"/>
          <w:szCs w:val="28"/>
        </w:rPr>
        <w:t>программами;</w:t>
      </w:r>
    </w:p>
    <w:bookmarkEnd w:id="1"/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учреждения;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хозяйственные товарищества и общества с участием муниципального образования Большебейсугского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Большебейсугского сельского поселения, договоров (соглашений) о предоставлении муниципальных гарантий;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Большебейсугского сельского поселения;</w:t>
      </w:r>
    </w:p>
    <w:p w:rsidR="00287406" w:rsidRPr="00A40811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67">
        <w:rPr>
          <w:rFonts w:ascii="Times New Roman" w:hAnsi="Times New Roman" w:cs="Times New Roman"/>
          <w:sz w:val="28"/>
          <w:szCs w:val="28"/>
        </w:rPr>
        <w:t>в соответствии со ст. 99 Федерального закона от 5 апреля 2013 г. № 44-ФЗ</w:t>
      </w:r>
      <w:r w:rsidRPr="00A4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81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Предметом контрольной деятельности является: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законности при составлении и исполнении бюджета Большебейсугского сельского поселения в отношении расходов, связанных с осуществлением закупок для обеспечения нужд Большебейсугского сельского поселения, достоверности учета таких расходов и отчетности.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Контрольная деятельность осуществляется должностными лицами (составляющими Комиссию) органа внутреннего муниципального финансового контроля в виде: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последующего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7406" w:rsidRDefault="00287406" w:rsidP="00501D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камеральны</w:t>
      </w:r>
      <w:r>
        <w:rPr>
          <w:rFonts w:ascii="Times New Roman" w:hAnsi="Times New Roman" w:cs="Times New Roman"/>
          <w:sz w:val="28"/>
          <w:szCs w:val="28"/>
        </w:rPr>
        <w:t xml:space="preserve">х и </w:t>
      </w:r>
      <w:r>
        <w:rPr>
          <w:rFonts w:ascii="Times New Roman" w:hAnsi="Times New Roman" w:cs="Times New Roman"/>
          <w:b/>
          <w:bCs/>
          <w:sz w:val="28"/>
          <w:szCs w:val="28"/>
        </w:rPr>
        <w:t>выездных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>
        <w:rPr>
          <w:rFonts w:ascii="Times New Roman" w:hAnsi="Times New Roman" w:cs="Times New Roman"/>
          <w:b/>
          <w:bCs/>
          <w:sz w:val="28"/>
          <w:szCs w:val="28"/>
        </w:rPr>
        <w:t>встречные проверки</w:t>
      </w:r>
      <w:r>
        <w:rPr>
          <w:rFonts w:ascii="Times New Roman" w:hAnsi="Times New Roman" w:cs="Times New Roman"/>
          <w:sz w:val="28"/>
          <w:szCs w:val="28"/>
        </w:rPr>
        <w:t xml:space="preserve">), а также в рамках контроля в сфере бюджетных правоотношений —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проверкой,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ревизий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контрольные мероприятия).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предупреждения и пресечения бюджетных нарушений в процессе исполнения бюджета Большебейсугского сельского поселения;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b/>
          <w:bCs/>
          <w:sz w:val="28"/>
          <w:szCs w:val="28"/>
        </w:rPr>
        <w:t>Последующий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исполнения бюджета Большебейсугского сельского поселения в целях установления законности их исполнения, достоверности учета и отчетности.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Под </w:t>
      </w:r>
      <w:r>
        <w:rPr>
          <w:rFonts w:ascii="Times New Roman" w:hAnsi="Times New Roman" w:cs="Times New Roman"/>
          <w:b/>
          <w:bCs/>
          <w:sz w:val="28"/>
          <w:szCs w:val="28"/>
        </w:rPr>
        <w:t>камеральными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проверками</w:t>
      </w:r>
      <w:r>
        <w:rPr>
          <w:rFonts w:ascii="Times New Roman" w:hAnsi="Times New Roman" w:cs="Times New Roman"/>
          <w:sz w:val="28"/>
          <w:szCs w:val="28"/>
        </w:rPr>
        <w:t xml:space="preserve">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Под </w:t>
      </w:r>
      <w:r>
        <w:rPr>
          <w:rFonts w:ascii="Times New Roman" w:hAnsi="Times New Roman" w:cs="Times New Roman"/>
          <w:b/>
          <w:bCs/>
          <w:sz w:val="28"/>
          <w:szCs w:val="28"/>
        </w:rPr>
        <w:t>выездными проверками</w:t>
      </w:r>
      <w:r>
        <w:rPr>
          <w:rFonts w:ascii="Times New Roman" w:hAnsi="Times New Roman" w:cs="Times New Roman"/>
          <w:sz w:val="28"/>
          <w:szCs w:val="28"/>
        </w:rPr>
        <w:t xml:space="preserve">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287406" w:rsidRDefault="00287406" w:rsidP="00501D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Под </w:t>
      </w:r>
      <w:r>
        <w:rPr>
          <w:rFonts w:ascii="Times New Roman" w:hAnsi="Times New Roman" w:cs="Times New Roman"/>
          <w:b/>
          <w:bCs/>
          <w:sz w:val="28"/>
          <w:szCs w:val="28"/>
        </w:rPr>
        <w:t>встречными проверками</w:t>
      </w:r>
      <w:r>
        <w:rPr>
          <w:rFonts w:ascii="Times New Roman" w:hAnsi="Times New Roman" w:cs="Times New Roman"/>
          <w:sz w:val="28"/>
          <w:szCs w:val="28"/>
        </w:rPr>
        <w:t xml:space="preserve">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87406" w:rsidRPr="003D58C7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7406" w:rsidRDefault="00287406" w:rsidP="00501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Должностные лица (Комиссия) внутреннего муниципального финансового контроля (права и обязанности)</w:t>
      </w:r>
    </w:p>
    <w:p w:rsidR="00287406" w:rsidRDefault="00287406" w:rsidP="00501DB0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406" w:rsidRPr="003A4167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3A4167">
        <w:rPr>
          <w:rFonts w:ascii="Times New Roman" w:hAnsi="Times New Roman" w:cs="Times New Roman"/>
          <w:sz w:val="28"/>
          <w:szCs w:val="28"/>
        </w:rPr>
        <w:t xml:space="preserve">4.1. Должностные лица органа внутреннего муниципального финансового контроля, </w:t>
      </w:r>
      <w:r w:rsidRPr="003A4167">
        <w:rPr>
          <w:rFonts w:ascii="Times New Roman" w:hAnsi="Times New Roman" w:cs="Times New Roman"/>
          <w:b/>
          <w:bCs/>
          <w:sz w:val="28"/>
          <w:szCs w:val="28"/>
        </w:rPr>
        <w:t>имеют право: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мероприятий;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осуществлении выездных проверок (ревизий) беспрепятственно по предъявлении копии </w:t>
      </w:r>
      <w:r w:rsidR="001466D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выездной проверки (ревизии) посещать помещения и территории, которые занимают лица,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доступ к программным продуктам и автоматизированным системам, посредством которых объектом внутреннего муниципального финансового контроля осуществляется ведение бюджетного (бухгалтерского) и налогового учета,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внутреннего муниципального финансового контроля в процессе ведения финансово-хозяйственной деятельности;</w:t>
      </w:r>
    </w:p>
    <w:p w:rsidR="00287406" w:rsidRDefault="00287406" w:rsidP="00501DB0">
      <w:pPr>
        <w:tabs>
          <w:tab w:val="left" w:pos="1080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выдавать представления, предписания в случаях, предусмотренных законодательством Российской Федерации;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уведомления о применении мер принуждения;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своевременностью и полнотой устранения нарушений законодательства и возмещения объектами контроля причиненного ущерба;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обращаться в судебные органы с исковыми заявлениями о возмещении ущерба, причиненного Большебейсугского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нарушения законодательства Российской Федерации и иных нормативных правовых актов о контрактной системе в сфере закупок, представлять интересы Большебейсугского сельского поселения по указанным исковым заявлениям.</w:t>
      </w:r>
    </w:p>
    <w:p w:rsidR="00287406" w:rsidRPr="001466DC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1466DC">
        <w:rPr>
          <w:rFonts w:ascii="Times New Roman" w:hAnsi="Times New Roman" w:cs="Times New Roman"/>
          <w:sz w:val="28"/>
          <w:szCs w:val="28"/>
        </w:rPr>
        <w:t xml:space="preserve">4.2. Должностные лица (Комиссия) органа внутреннего муниципального финансового контроля </w:t>
      </w:r>
      <w:r w:rsidRPr="001466DC">
        <w:rPr>
          <w:rFonts w:ascii="Times New Roman" w:hAnsi="Times New Roman" w:cs="Times New Roman"/>
          <w:b/>
          <w:bCs/>
          <w:sz w:val="28"/>
          <w:szCs w:val="28"/>
        </w:rPr>
        <w:t>обязаны: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контрольные мероприятия в соответствии с приказом органа внутреннего муниципального финансового контроля и настоящим Положением;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руководителя или уполномоченное должностное лицо объекта контроля (далее - представитель объекта контроля) с копией приказа и удостоверением на проведение контрольного мероприятия, с приказом о приостановлении, возобновлении и продлении срока проведения проверки (ревизии), об изменении состава должностных лиц, уполномоченных на проведение контрольного мероприятия, а также с результатами контрольных мероприятий;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выявлении факта совершения действия (бездействия), содержащего признаки правонарушения и преступления, незамедлительно проинформировать главу администрации Большебейсугского сельского поселения и направить документы и иные материалы в правоохранительные органы.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Должностные лица (Комиссия) органа внутреннего муниципального финансового контроля, в случае ненадлежащего исполнения служебных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287406" w:rsidRDefault="00287406" w:rsidP="00501DB0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 превышать </w:t>
      </w:r>
      <w:r>
        <w:rPr>
          <w:rFonts w:ascii="Times New Roman" w:hAnsi="Times New Roman" w:cs="Times New Roman"/>
          <w:i/>
          <w:iCs/>
          <w:sz w:val="28"/>
          <w:szCs w:val="28"/>
        </w:rPr>
        <w:t>тридцати рабочих дней</w:t>
      </w:r>
      <w:r>
        <w:rPr>
          <w:rFonts w:ascii="Times New Roman" w:hAnsi="Times New Roman" w:cs="Times New Roman"/>
          <w:sz w:val="28"/>
          <w:szCs w:val="28"/>
        </w:rPr>
        <w:t>. Результаты встречной проверки оформляются актом, который прилагается к материалам выездной или камеральной проверки.</w:t>
      </w:r>
    </w:p>
    <w:p w:rsidR="00287406" w:rsidRPr="009C60AB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C60AB">
        <w:rPr>
          <w:rFonts w:ascii="Times New Roman" w:hAnsi="Times New Roman" w:cs="Times New Roman"/>
          <w:sz w:val="28"/>
          <w:szCs w:val="28"/>
        </w:rPr>
        <w:t xml:space="preserve">4.5. Объекты контроля (их должностные лица) </w:t>
      </w:r>
      <w:r w:rsidRPr="009C60AB">
        <w:rPr>
          <w:rFonts w:ascii="Times New Roman" w:hAnsi="Times New Roman" w:cs="Times New Roman"/>
          <w:b/>
          <w:bCs/>
          <w:sz w:val="28"/>
          <w:szCs w:val="28"/>
        </w:rPr>
        <w:t>имеют право: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представлять должностным лицам (Комиссии) пояснения по вопросам, возникающим в ходе проведения контрольных мероприятий;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представлять возражения на акт (заключение), составленный в отношении объекта контроля по результатам проведения контрольного мероприятия, в сроки, установленные настоящим Порядком;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ходатайствовать о продлении сроков исполнения предписаний, рассмотрения представлений, вынесенных по результатам проведения контрольного мероприятия, в сроки, установленные указанными предписаниями, представлениями.</w:t>
      </w:r>
    </w:p>
    <w:p w:rsidR="00287406" w:rsidRPr="00FE7B28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7B28">
        <w:rPr>
          <w:rFonts w:ascii="Times New Roman" w:hAnsi="Times New Roman" w:cs="Times New Roman"/>
          <w:sz w:val="28"/>
          <w:szCs w:val="28"/>
        </w:rPr>
        <w:t xml:space="preserve">4.6. Объекты контроля (их должностные лица) </w:t>
      </w:r>
      <w:r w:rsidRPr="00FE7B28">
        <w:rPr>
          <w:rFonts w:ascii="Times New Roman" w:hAnsi="Times New Roman" w:cs="Times New Roman"/>
          <w:b/>
          <w:bCs/>
          <w:sz w:val="28"/>
          <w:szCs w:val="28"/>
        </w:rPr>
        <w:t>обязаны: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создавать должностным лицам (Комиссии),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помещений, оргтехники, обеспечения технического обслуживания;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обеспечивать должностным лицам (Комиссии)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по требованию должностных лиц (Комиссии):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представлять для проведения контрольного мероприятия документы, надлежаще заверенные копии документов, предусмотренные настоящим Порядком, информацию, материалы, объяснения в сроки, установленные в требовании об их представлении;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б) проводить инвентаризацию основных и денежных средств, материальных ценностей, расчетов и иного имущества, проводить контрольные обмеры выполненных работ, предъявлять поставленные товары, результаты выполненных работ, оказанных услуг;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восстанавливать бюджетный и (или) бухгалтерский учет в случае его отсутствия или ненадлежащего состояния;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предоставлять должностным лицам (Комиссии) доступ к информационным базам и банкам данных, связанным с ведением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и бухгалтерской отчетности (бюджетного учета и бюджетной отчетности);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получать акт (заключение), составленный в отношении объекта контроля, по результатам проведения контрольного мероприятия;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рассмотрении;</w:t>
      </w:r>
    </w:p>
    <w:p w:rsidR="00287406" w:rsidRDefault="00287406" w:rsidP="00501DB0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знакомиться с копией приказа на проведение контрольного мероприятия, с копией приказа о приостановлении, возобновлении и внесении изменений в приказ о проведении контрольного мероприятия, а также с результатами контрольного мероприятия.</w:t>
      </w:r>
    </w:p>
    <w:p w:rsidR="00287406" w:rsidRDefault="00287406" w:rsidP="00501DB0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объектами контроля (их должностными лицами) должностным лицам (Комиссии)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указанных должностных лиц влечет за собой ответственность, установленную законодательством Российской Федерации.</w:t>
      </w:r>
    </w:p>
    <w:p w:rsidR="00287406" w:rsidRDefault="00287406" w:rsidP="00501DB0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принимается главой администрации Большебейсугского поселения и оформляется распорядительным актом.</w:t>
      </w:r>
    </w:p>
    <w:p w:rsidR="00287406" w:rsidRPr="003D58C7" w:rsidRDefault="00287406" w:rsidP="00501DB0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0" w:firstLine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(Комиссии)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осуществления контроля в сфере бюджетных правоотношений и контроля в сфере закупок. Персональная ответственность, указанных должностных лиц, закрепляется в их должностных инструкциях.</w:t>
      </w:r>
    </w:p>
    <w:p w:rsidR="00287406" w:rsidRDefault="00287406" w:rsidP="00501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406" w:rsidRDefault="00287406" w:rsidP="00501D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Виды контрольной деятельности</w:t>
      </w:r>
    </w:p>
    <w:p w:rsidR="00287406" w:rsidRDefault="00287406" w:rsidP="00501DB0">
      <w:pPr>
        <w:spacing w:after="0" w:line="240" w:lineRule="auto"/>
        <w:ind w:firstLine="73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Контрольная деятельность органа внутреннего муниципального финансового контроля подразделяется на плановую и внеплановую. </w:t>
      </w:r>
    </w:p>
    <w:p w:rsidR="00287406" w:rsidRDefault="00287406" w:rsidP="00501DB0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контроля.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году, составленный и утвержденный в соответствии с разделом 6 настоящего Положения.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Внеплановая контрольная деятельность осуществляется по следующим основаниям: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поручения главы администрации Большебейсугского сельского поселения;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ликвидации или реорганизации получателей средств бюджета Большебейсугского сельского поселения;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истечении срока исполнения ранее выданного предписания;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поступлением мотивированных обращений государственных органов (правоохранительных органов, органов внешнего финансового контроля), граждан и организаций.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Запросы о представлении документов и информации, акты проверок и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 и информации устанавливается в запросе и исчисляется с даты получения такого запроса.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Документы, составляемые и получаемые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порядке, установленном для органа внутреннего муниципального финансового контроля, в том числе с использованием автоматизированной информационной системы.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осуществлении контроля в сфере закупок органом внутреннего муниципального финансового контроля используется информация, содержащаяся в единой информационной системе в сфере закупок, созданной в соответствии с Федеральным законом № 44-ФЗ (далее - единая информационная система в сфере закупок).</w:t>
      </w:r>
    </w:p>
    <w:p w:rsidR="00287406" w:rsidRDefault="00287406" w:rsidP="00501DB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Информация, содержащаяся в единой информационной системе в сфере закупок, используется в целях планирования контрольной деятельности, а также осуществления внеплановых контрольных мероприятий.</w:t>
      </w:r>
    </w:p>
    <w:p w:rsidR="00287406" w:rsidRDefault="00287406" w:rsidP="00501DB0">
      <w:pPr>
        <w:spacing w:after="0" w:line="240" w:lineRule="auto"/>
        <w:ind w:firstLine="69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5.9.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287406" w:rsidRDefault="00287406" w:rsidP="00501DB0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FE7B28" w:rsidRDefault="00FE7B28" w:rsidP="00501DB0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FE7B28" w:rsidRDefault="00FE7B28" w:rsidP="00501DB0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287406" w:rsidRDefault="00287406" w:rsidP="00501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планирования мероприятий внутреннего</w:t>
      </w:r>
    </w:p>
    <w:p w:rsidR="00287406" w:rsidRDefault="00287406" w:rsidP="00501DB0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финансового контроля</w:t>
      </w:r>
    </w:p>
    <w:p w:rsidR="00287406" w:rsidRDefault="00287406" w:rsidP="00501DB0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(далее План контрольных мероприятий) на очередной финансовый год.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составлении Плана контрольных мероприятий объекты контроля, в отношении которых планируются контрольные мероприятия, органом муниципального финансового контроля должны быть отобраны на основании следующих критериев: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период, прошедший с момента проведения идентичного контрольного мероприятия органом внутреннего муниципального финансового контроля;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существенность и значимость мероприятий, осуществляемых объектами контроля, в отношении которых предполагается проведение контрольных мероприятий;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 наличии признаков нарушения в финансово-бюджетной сфере в отношении объекта контроля, а также по результатам анализа данных единой информационной системы в сфере закупок.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Составление Плана контрольных мероприятий осуществляется с учетом информации о планируемых (проводимых) Контрольно-счетной палатой Брюховецкого района идентичных контрольных мероприятиях в целях исключения дублирования контрольной деятельности.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Составляется план осуществления внутреннего муниципального финансового контроля комиссией органа внутреннего муниципального контроля </w:t>
      </w:r>
      <w:r w:rsidRPr="00FE7B28">
        <w:rPr>
          <w:rFonts w:ascii="Times New Roman" w:hAnsi="Times New Roman" w:cs="Times New Roman"/>
          <w:iCs/>
          <w:sz w:val="28"/>
          <w:szCs w:val="28"/>
        </w:rPr>
        <w:t>до 15 декабря года</w:t>
      </w:r>
      <w:r w:rsidRPr="00FE7B28">
        <w:rPr>
          <w:rFonts w:ascii="Times New Roman" w:hAnsi="Times New Roman" w:cs="Times New Roman"/>
          <w:sz w:val="28"/>
          <w:szCs w:val="28"/>
        </w:rPr>
        <w:t xml:space="preserve"> </w:t>
      </w:r>
      <w:r w:rsidRPr="00FE7B28">
        <w:rPr>
          <w:rFonts w:ascii="Times New Roman" w:hAnsi="Times New Roman" w:cs="Times New Roman"/>
          <w:iCs/>
          <w:sz w:val="28"/>
          <w:szCs w:val="28"/>
        </w:rPr>
        <w:t>предшествующего году проведения плановых контрольных мероприятий</w:t>
      </w:r>
      <w:r w:rsidRPr="00FE7B28">
        <w:rPr>
          <w:rFonts w:ascii="Times New Roman" w:hAnsi="Times New Roman" w:cs="Times New Roman"/>
          <w:sz w:val="28"/>
          <w:szCs w:val="28"/>
        </w:rPr>
        <w:t xml:space="preserve">, который затем утверждается главой сельского поселения и размещается в течение трех рабочих дней на сайте администрации </w:t>
      </w:r>
      <w:r w:rsidR="00FE7B28" w:rsidRPr="00615675">
        <w:rPr>
          <w:rFonts w:ascii="Times New Roman" w:hAnsi="Times New Roman"/>
          <w:sz w:val="28"/>
          <w:szCs w:val="28"/>
        </w:rPr>
        <w:t>Большебейсугского сельского поселения в сети «Интернет»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Внеплановые контрольные мероприятия осуществляются по следующим основаниям: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поручения главы администрации Большебейсугского сельского поселения;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правоохранительных органов;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Плане контрольных мероприятий по каждому контрольному мероприятию указываются:</w:t>
      </w:r>
    </w:p>
    <w:p w:rsidR="00287406" w:rsidRDefault="00287406" w:rsidP="00501DB0">
      <w:pPr>
        <w:widowControl w:val="0"/>
        <w:numPr>
          <w:ilvl w:val="0"/>
          <w:numId w:val="8"/>
        </w:numPr>
        <w:tabs>
          <w:tab w:val="left" w:pos="105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 (объекты) контроля;</w:t>
      </w:r>
    </w:p>
    <w:p w:rsidR="00287406" w:rsidRDefault="00287406" w:rsidP="00501DB0">
      <w:pPr>
        <w:widowControl w:val="0"/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287406" w:rsidRDefault="00287406" w:rsidP="00501DB0">
      <w:pPr>
        <w:widowControl w:val="0"/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87406" w:rsidRDefault="00287406" w:rsidP="00501DB0">
      <w:pPr>
        <w:widowControl w:val="0"/>
        <w:numPr>
          <w:ilvl w:val="0"/>
          <w:numId w:val="10"/>
        </w:numPr>
        <w:tabs>
          <w:tab w:val="left" w:pos="1020"/>
        </w:tabs>
        <w:suppressAutoHyphens/>
        <w:autoSpaceDE w:val="0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287406" w:rsidRDefault="00287406" w:rsidP="00501DB0">
      <w:pPr>
        <w:widowControl w:val="0"/>
        <w:numPr>
          <w:ilvl w:val="0"/>
          <w:numId w:val="10"/>
        </w:numPr>
        <w:tabs>
          <w:tab w:val="left" w:pos="1095"/>
        </w:tabs>
        <w:suppressAutoHyphens/>
        <w:autoSpaceDE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фамилия, имя, отчество должностного лица, уполномоченного на проведение контрольного мероприятия;</w:t>
      </w:r>
    </w:p>
    <w:p w:rsidR="00287406" w:rsidRDefault="00287406" w:rsidP="00501DB0">
      <w:pPr>
        <w:widowControl w:val="0"/>
        <w:numPr>
          <w:ilvl w:val="0"/>
          <w:numId w:val="10"/>
        </w:numPr>
        <w:tabs>
          <w:tab w:val="left" w:pos="1065"/>
        </w:tabs>
        <w:suppressAutoHyphens/>
        <w:autoSpaceDE w:val="0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План контрольных мероприятий утверждается </w:t>
      </w:r>
      <w:r w:rsidR="00FE7B28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Большебейсугского сельского поселения.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7406" w:rsidRDefault="00287406" w:rsidP="0050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Методы осуществления внутреннего муниципального финансового контроля и порядок проведения проверок, ревизий и обследований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7406" w:rsidRDefault="00287406" w:rsidP="00501DB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Методами осуществления внутреннего муниципального финансового контроля являются:</w:t>
      </w:r>
    </w:p>
    <w:p w:rsidR="00287406" w:rsidRDefault="00287406" w:rsidP="00501DB0">
      <w:pPr>
        <w:spacing w:after="0" w:line="240" w:lineRule="auto"/>
        <w:ind w:left="-15"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, под которой понимается совершение контрольных действий по документальному и фактическому изучению законности </w:t>
      </w:r>
      <w:r w:rsidRPr="00FE7B28">
        <w:rPr>
          <w:rFonts w:ascii="Times New Roman" w:hAnsi="Times New Roman" w:cs="Times New Roman"/>
          <w:sz w:val="28"/>
          <w:szCs w:val="28"/>
        </w:rPr>
        <w:t>отдельных финансовых и хозяйственных операций</w:t>
      </w:r>
      <w:r>
        <w:rPr>
          <w:rFonts w:ascii="Times New Roman" w:hAnsi="Times New Roman" w:cs="Times New Roman"/>
          <w:sz w:val="28"/>
          <w:szCs w:val="28"/>
        </w:rPr>
        <w:t>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287406" w:rsidRDefault="00287406" w:rsidP="00501DB0">
      <w:pPr>
        <w:spacing w:after="0" w:line="240" w:lineRule="auto"/>
        <w:ind w:left="-15"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ревизия</w:t>
      </w:r>
      <w:r>
        <w:rPr>
          <w:rFonts w:ascii="Times New Roman" w:hAnsi="Times New Roman" w:cs="Times New Roman"/>
          <w:sz w:val="28"/>
          <w:szCs w:val="28"/>
        </w:rPr>
        <w:t xml:space="preserve">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</w:t>
      </w:r>
      <w:r w:rsidRPr="00FE7B28">
        <w:rPr>
          <w:rFonts w:ascii="Times New Roman" w:hAnsi="Times New Roman" w:cs="Times New Roman"/>
          <w:sz w:val="28"/>
          <w:szCs w:val="28"/>
        </w:rPr>
        <w:t>всей совокупности совершенных финансовых и хозяйственных операций</w:t>
      </w:r>
      <w:r>
        <w:rPr>
          <w:rFonts w:ascii="Times New Roman" w:hAnsi="Times New Roman" w:cs="Times New Roman"/>
          <w:sz w:val="28"/>
          <w:szCs w:val="28"/>
        </w:rPr>
        <w:t>, достоверности и правильности их отражения в бюджетной (бухгалтерской) отчетности;</w:t>
      </w:r>
    </w:p>
    <w:p w:rsidR="00287406" w:rsidRDefault="00287406" w:rsidP="00501DB0">
      <w:pPr>
        <w:spacing w:after="0" w:line="240" w:lineRule="auto"/>
        <w:ind w:left="-15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обследование</w:t>
      </w:r>
      <w:r>
        <w:rPr>
          <w:rFonts w:ascii="Times New Roman" w:hAnsi="Times New Roman" w:cs="Times New Roman"/>
          <w:sz w:val="28"/>
          <w:szCs w:val="28"/>
        </w:rPr>
        <w:t>, под которым понимаются анализ и оценка состояния определенной сферы деятельности объекта контроля;</w:t>
      </w:r>
    </w:p>
    <w:p w:rsidR="00287406" w:rsidRDefault="00287406" w:rsidP="00501DB0">
      <w:pPr>
        <w:spacing w:after="0" w:line="240" w:lineRule="auto"/>
        <w:ind w:left="-15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санкционирование операций</w:t>
      </w:r>
      <w:r>
        <w:rPr>
          <w:rFonts w:ascii="Times New Roman" w:hAnsi="Times New Roman" w:cs="Times New Roman"/>
          <w:sz w:val="28"/>
          <w:szCs w:val="28"/>
        </w:rPr>
        <w:t>, под которым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проверки, ревизии и обследования принимается </w:t>
      </w:r>
      <w:r w:rsidR="00FE7B28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>, наделенными полномочиями главного распорядителя (распорядителя) средств, главного администратора (администратора) доходов, главного администратора (администратора) источников финансирования дефицита бюджета муниципального образования и оформляется приказом (распоряжением).</w:t>
      </w:r>
    </w:p>
    <w:p w:rsidR="00287406" w:rsidRDefault="00287406" w:rsidP="00501DB0">
      <w:pPr>
        <w:widowControl w:val="0"/>
        <w:numPr>
          <w:ilvl w:val="1"/>
          <w:numId w:val="1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(распоряжение) о проведении проверки, ревизии должен содержать: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мероприятия;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его проведения;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сроки проведения мероприятия (начала и окончания);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проверяемый период;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состав исполнителей и руководителя мероприятия;</w:t>
      </w:r>
    </w:p>
    <w:p w:rsidR="00287406" w:rsidRDefault="00287406" w:rsidP="0050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проверяемые вопросы.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проведению проверки и (или) ревизии может составляться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такого контрольного мероприятия, которая должна содержать: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мероприятия;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его проведения;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мероприятия (начала и окончания);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исполнителей и руководителя мероприятия;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проверяемые вопросы. В этом случае в приказе (распоряжении) проверки (ревизии) проверяемые вопросы не указываются.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При проведении проверки, ревизии и обследования исполнители мероприятия запрашивают информацию, документы и материалы, необходимые для проведения внутреннего муниципального финансового контроля. Такие запросы являются обязательными для исполнения должностными лицами объектов контроля.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Предельный срок проведения контрольного мероприятия не может </w:t>
      </w:r>
      <w:r w:rsidR="000D306E" w:rsidRPr="000D306E">
        <w:rPr>
          <w:rFonts w:ascii="Times New Roman" w:hAnsi="Times New Roman" w:cs="Times New Roman"/>
          <w:iCs/>
          <w:sz w:val="28"/>
          <w:szCs w:val="28"/>
        </w:rPr>
        <w:t xml:space="preserve">превышать </w:t>
      </w:r>
      <w:r w:rsidR="000D306E">
        <w:rPr>
          <w:rFonts w:ascii="Times New Roman" w:hAnsi="Times New Roman" w:cs="Times New Roman"/>
          <w:iCs/>
          <w:sz w:val="28"/>
          <w:szCs w:val="28"/>
        </w:rPr>
        <w:t>2</w:t>
      </w:r>
      <w:r w:rsidR="000D306E" w:rsidRPr="000D306E">
        <w:rPr>
          <w:rFonts w:ascii="Times New Roman" w:hAnsi="Times New Roman" w:cs="Times New Roman"/>
          <w:iCs/>
          <w:sz w:val="28"/>
          <w:szCs w:val="28"/>
        </w:rPr>
        <w:t>0</w:t>
      </w:r>
      <w:r w:rsidRPr="000D306E">
        <w:rPr>
          <w:rFonts w:ascii="Times New Roman" w:hAnsi="Times New Roman" w:cs="Times New Roman"/>
          <w:i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Результаты проверки и ревизии оформляются актом, а при проведении обследования – заключением.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В акте проверки, ревизии указываются: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составления акта проверки, ревизии;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внутреннего муниципального финансового контроля;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приказа (распоряжения) органа внутреннего муниципального финансового контроля о проведении проверки, ревизии;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проводивших проверку, ревизию;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 продолжительность проверки, ревизии;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проверки, ревизии;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проверки, ревизии, в том числе выявленные нарушения, их характер;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ознакомлении или об отказе в ознакомлении с актом проверки, ревизии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должностных лиц, проводивших проверку, ревизию.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7.8. Акт проверки или ревизии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ознакомлении с актом проверки, ревизии указанный акт направляется заказным почтовым отправлением с уведомлением о вручении, которое приобщается к экземпляру акта проверки, ревизии, хранящемуся в органе внутреннего муниципального финансового контроля.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В случае несогласия с положениями акта или с целью уточнения его отдельных положений, руководитель объекта контроля имеет право в течение 3</w:t>
      </w:r>
      <w:r w:rsidRPr="00105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32F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с момента получения акта, направить в орган внутреннего муниципального финансового контроля свои замечания (возражения), являющихся неотъемлемой частью акта и на которые </w:t>
      </w:r>
      <w:r w:rsidRPr="00F6032F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орган контроля должен дать заключение по каждому возражению (замечанию).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При обследовании осуществляется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В заключении по результатам обследования указываются: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составления заключения;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внутреннего муниципального финансового контроля;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приказа (распоряжения) органа внутреннего муниципального финансового контроля о проведении обследования;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и должности лиц, проводивших обследование;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обследования;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обследования;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материалов, имущества, представление которых объектом контроля необходимо для достижения целей проведения обследования;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оценка состояния обследуемой сферы деятельности объекта контроля;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ознакомлении или об отказе в ознакомлении с заключением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должностных лиц, проводивших обследование.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заключению по результатам обследования приобщаются письменные пояснения должностных лиц объекта контроля по выводам заключения.</w:t>
      </w:r>
    </w:p>
    <w:p w:rsidR="00287406" w:rsidRDefault="00287406" w:rsidP="00501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по результатам обследования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заключением.</w:t>
      </w:r>
    </w:p>
    <w:p w:rsidR="00287406" w:rsidRDefault="00287406" w:rsidP="00501D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вручении, которое приобщается к экземпляру заключения по результатам обследования.</w:t>
      </w:r>
    </w:p>
    <w:p w:rsidR="00287406" w:rsidRDefault="00287406" w:rsidP="00501DB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Результаты внутреннего муниципального финансового контроля,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направлении органами контроля представлений и предписаний, наряду с информацией об их исполнении направляются главе администрации Большебейсугского сельского поселения.</w:t>
      </w:r>
    </w:p>
    <w:p w:rsidR="00287406" w:rsidRDefault="00287406" w:rsidP="00501DB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555A">
        <w:rPr>
          <w:rFonts w:ascii="Times New Roman" w:hAnsi="Times New Roman" w:cs="Times New Roman"/>
          <w:sz w:val="28"/>
          <w:szCs w:val="28"/>
        </w:rPr>
        <w:t xml:space="preserve">7.13.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55A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555A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проверок, проведенных </w:t>
      </w:r>
      <w:r w:rsidRPr="0010555A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</w:t>
      </w:r>
      <w:r w:rsidRPr="0010555A">
        <w:rPr>
          <w:rFonts w:ascii="Times New Roman" w:eastAsia="Times New Roman" w:hAnsi="Times New Roman" w:cs="Times New Roman"/>
          <w:sz w:val="28"/>
          <w:szCs w:val="28"/>
        </w:rPr>
        <w:t>, а также о результатах проверок, проведенных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ему организациях (учреждениях, предприятиях), подлежит размещению в сети «Интернет» </w:t>
      </w:r>
      <w:r w:rsidRPr="00F6032F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после подписания результатов проверок обеими сторонами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406" w:rsidRDefault="00287406" w:rsidP="00501DB0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87406" w:rsidRDefault="00287406" w:rsidP="00501DB0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Представления и предписания органов</w:t>
      </w:r>
    </w:p>
    <w:p w:rsidR="00287406" w:rsidRDefault="00287406" w:rsidP="00501DB0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внутреннего муниципального финансового контроля</w:t>
      </w:r>
    </w:p>
    <w:p w:rsidR="00287406" w:rsidRDefault="00287406" w:rsidP="00501DB0">
      <w:pPr>
        <w:spacing w:after="0"/>
        <w:ind w:firstLine="439"/>
        <w:jc w:val="both"/>
        <w:rPr>
          <w:sz w:val="26"/>
          <w:szCs w:val="26"/>
        </w:rPr>
      </w:pPr>
    </w:p>
    <w:p w:rsidR="00287406" w:rsidRDefault="00287406" w:rsidP="00501DB0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органом муниципального финансового контроля составляются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406" w:rsidRDefault="00287406" w:rsidP="00501DB0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Представления и (или) предписания направляются объекту контроля не </w:t>
      </w:r>
      <w:r w:rsidRPr="00435263">
        <w:rPr>
          <w:rFonts w:ascii="Times New Roman" w:hAnsi="Times New Roman" w:cs="Times New Roman"/>
          <w:iCs/>
          <w:sz w:val="28"/>
          <w:szCs w:val="28"/>
        </w:rPr>
        <w:t>позднее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окончания контрольного мероприятия.</w:t>
      </w:r>
    </w:p>
    <w:p w:rsidR="00287406" w:rsidRDefault="00287406" w:rsidP="00501DB0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предписаний.</w:t>
      </w:r>
    </w:p>
    <w:p w:rsidR="00287406" w:rsidRDefault="00287406" w:rsidP="00501DB0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документ органа муниципального финансового контроля, который должен содержать обязательную для рассмотрения в установленные в нем сроки или, если срок не указан, </w:t>
      </w:r>
      <w:r w:rsidRPr="007F7FDD">
        <w:rPr>
          <w:rFonts w:ascii="Times New Roman" w:hAnsi="Times New Roman" w:cs="Times New Roman"/>
          <w:iCs/>
          <w:sz w:val="28"/>
          <w:szCs w:val="28"/>
        </w:rPr>
        <w:t>в течение 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получения информацию о выявленных нарушениях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287406" w:rsidRDefault="00287406" w:rsidP="00501DB0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предписанием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287406" w:rsidRDefault="00287406" w:rsidP="00501DB0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случае неисполнение выданного представления (предписания) орган внутреннего муниципального финансового контроля применяет к не исполнившему такое представление (предписание) лицу меры ответственности в соответствии с Кодексом Российской Федерации об административных правонарушениях.</w:t>
      </w:r>
    </w:p>
    <w:p w:rsidR="00287406" w:rsidRDefault="00287406" w:rsidP="00501DB0">
      <w:pPr>
        <w:spacing w:after="0"/>
        <w:ind w:firstLine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8.4.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432934" w:rsidRDefault="00432934" w:rsidP="00501D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636D" w:rsidRDefault="0019636D" w:rsidP="0028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F92F13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9636D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</w:t>
      </w: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                                        </w:t>
      </w:r>
      <w:r w:rsidR="00F92F1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92F13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7F7FD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7F7FD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7F7FD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7F7FD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7F7FD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7F7FD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7F7FD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7F7FD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E2" w:rsidRDefault="00CC3FE2" w:rsidP="00CC3FE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9026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90265" w:rsidRDefault="00990265" w:rsidP="00CC3FE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90265" w:rsidRDefault="00990265" w:rsidP="00CC3FE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C3FE2" w:rsidRDefault="00CC3FE2" w:rsidP="00CC3FE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3FE2" w:rsidRDefault="00CC3FE2" w:rsidP="00CC3FE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Большебейсугского сельского</w:t>
      </w:r>
    </w:p>
    <w:p w:rsidR="00CC3FE2" w:rsidRDefault="00CC3FE2" w:rsidP="00CC3FE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Брюховецкого района</w:t>
      </w:r>
    </w:p>
    <w:p w:rsidR="00CC3FE2" w:rsidRDefault="00CC3FE2" w:rsidP="00CC3FE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83" w:rsidRDefault="00381483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83" w:rsidRDefault="00381483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83" w:rsidRDefault="00381483" w:rsidP="00CC3FE2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381483" w:rsidRDefault="00381483" w:rsidP="00CC3FE2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проведению внутреннего финансового контроля</w:t>
      </w:r>
    </w:p>
    <w:p w:rsidR="00381483" w:rsidRDefault="00381483" w:rsidP="00381483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3685"/>
      </w:tblGrid>
      <w:tr w:rsidR="00381483" w:rsidTr="007F7FDD">
        <w:tc>
          <w:tcPr>
            <w:tcW w:w="2694" w:type="dxa"/>
            <w:shd w:val="clear" w:color="auto" w:fill="auto"/>
          </w:tcPr>
          <w:p w:rsidR="00381483" w:rsidRDefault="00381483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81483" w:rsidRDefault="00381483" w:rsidP="00DC02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85" w:type="dxa"/>
            <w:shd w:val="clear" w:color="auto" w:fill="auto"/>
          </w:tcPr>
          <w:p w:rsidR="00381483" w:rsidRDefault="00381483" w:rsidP="00DC0266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381483" w:rsidTr="007F7FDD">
        <w:tc>
          <w:tcPr>
            <w:tcW w:w="2694" w:type="dxa"/>
            <w:shd w:val="clear" w:color="auto" w:fill="auto"/>
          </w:tcPr>
          <w:p w:rsidR="00381483" w:rsidRDefault="00381483" w:rsidP="00DC02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2835" w:type="dxa"/>
            <w:shd w:val="clear" w:color="auto" w:fill="auto"/>
          </w:tcPr>
          <w:p w:rsidR="00381483" w:rsidRDefault="007F7FDD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Каушан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685" w:type="dxa"/>
            <w:shd w:val="clear" w:color="auto" w:fill="auto"/>
          </w:tcPr>
          <w:p w:rsidR="00381483" w:rsidRDefault="007F7FDD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 администрации Большебейсугского сельского поселения</w:t>
            </w:r>
          </w:p>
        </w:tc>
      </w:tr>
      <w:tr w:rsidR="00365695" w:rsidTr="007F7FDD">
        <w:tc>
          <w:tcPr>
            <w:tcW w:w="2694" w:type="dxa"/>
            <w:vMerge w:val="restart"/>
            <w:shd w:val="clear" w:color="auto" w:fill="auto"/>
          </w:tcPr>
          <w:p w:rsidR="00365695" w:rsidRDefault="00365695" w:rsidP="003814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365695" w:rsidRDefault="00365695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Ещенко Светлана Александровна</w:t>
            </w:r>
          </w:p>
        </w:tc>
        <w:tc>
          <w:tcPr>
            <w:tcW w:w="3685" w:type="dxa"/>
            <w:shd w:val="clear" w:color="auto" w:fill="auto"/>
          </w:tcPr>
          <w:p w:rsidR="00365695" w:rsidRDefault="00365695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II категории администрации Большебейсугского сельского поселения</w:t>
            </w:r>
          </w:p>
        </w:tc>
      </w:tr>
      <w:tr w:rsidR="00365695" w:rsidTr="007F7FDD">
        <w:tc>
          <w:tcPr>
            <w:tcW w:w="2694" w:type="dxa"/>
            <w:vMerge/>
            <w:shd w:val="clear" w:color="auto" w:fill="auto"/>
          </w:tcPr>
          <w:p w:rsidR="00365695" w:rsidRDefault="00365695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5695" w:rsidRDefault="00365695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Любовь Васильевна</w:t>
            </w:r>
          </w:p>
        </w:tc>
        <w:tc>
          <w:tcPr>
            <w:tcW w:w="3685" w:type="dxa"/>
            <w:shd w:val="clear" w:color="auto" w:fill="auto"/>
          </w:tcPr>
          <w:p w:rsidR="00365695" w:rsidRDefault="00365695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администрации Большебейсугского сельского поселения</w:t>
            </w:r>
          </w:p>
        </w:tc>
      </w:tr>
      <w:tr w:rsidR="00365695" w:rsidTr="007F7FDD">
        <w:tc>
          <w:tcPr>
            <w:tcW w:w="2694" w:type="dxa"/>
            <w:vMerge/>
            <w:shd w:val="clear" w:color="auto" w:fill="auto"/>
          </w:tcPr>
          <w:p w:rsidR="00365695" w:rsidRDefault="00365695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5695" w:rsidRDefault="00556BE2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Полилейко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3685" w:type="dxa"/>
            <w:shd w:val="clear" w:color="auto" w:fill="auto"/>
          </w:tcPr>
          <w:p w:rsidR="00365695" w:rsidRDefault="00556BE2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65695">
              <w:rPr>
                <w:rFonts w:ascii="Times New Roman" w:hAnsi="Times New Roman" w:cs="Times New Roman"/>
              </w:rPr>
              <w:t xml:space="preserve"> администрации Большебейсугского сельского поселения</w:t>
            </w:r>
          </w:p>
        </w:tc>
      </w:tr>
      <w:tr w:rsidR="00365695" w:rsidTr="007F7FDD">
        <w:tc>
          <w:tcPr>
            <w:tcW w:w="2694" w:type="dxa"/>
            <w:vMerge/>
            <w:shd w:val="clear" w:color="auto" w:fill="auto"/>
          </w:tcPr>
          <w:p w:rsidR="00365695" w:rsidRDefault="00365695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5695" w:rsidRDefault="00365695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Ирина Владимировна</w:t>
            </w:r>
          </w:p>
        </w:tc>
        <w:tc>
          <w:tcPr>
            <w:tcW w:w="3685" w:type="dxa"/>
            <w:shd w:val="clear" w:color="auto" w:fill="auto"/>
          </w:tcPr>
          <w:p w:rsidR="00365695" w:rsidRDefault="00365695" w:rsidP="00DC0266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 администрации Большебейсугского сельского поселения</w:t>
            </w:r>
          </w:p>
        </w:tc>
      </w:tr>
    </w:tbl>
    <w:p w:rsidR="00381483" w:rsidRDefault="00381483" w:rsidP="00381483">
      <w:pPr>
        <w:ind w:firstLine="735"/>
        <w:jc w:val="both"/>
      </w:pPr>
    </w:p>
    <w:p w:rsidR="00381483" w:rsidRDefault="00381483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13" w:rsidRDefault="00F92F13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CD" w:rsidRDefault="00274ECD" w:rsidP="00274E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274ECD" w:rsidRDefault="00274ECD" w:rsidP="00274E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CC3FE2" w:rsidRDefault="00CC3FE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E2" w:rsidRDefault="00CC3FE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E2" w:rsidRDefault="00CC3FE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E2" w:rsidRDefault="00CC3FE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E2" w:rsidRDefault="00CC3FE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E2" w:rsidRDefault="00CC3FE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C9" w:rsidRDefault="006836C9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E2" w:rsidRDefault="00CC3FE2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28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514E4" w:rsidRPr="009514E4" w:rsidRDefault="0019636D" w:rsidP="009514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4EC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</w:t>
      </w:r>
      <w:proofErr w:type="gramStart"/>
      <w:r w:rsidRPr="00D75433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D75433">
        <w:rPr>
          <w:rFonts w:ascii="Times New Roman" w:hAnsi="Times New Roman" w:cs="Times New Roman"/>
          <w:sz w:val="28"/>
          <w:szCs w:val="28"/>
        </w:rPr>
        <w:t xml:space="preserve"> ____________№_____</w:t>
      </w:r>
      <w:r w:rsidRPr="001325F9">
        <w:rPr>
          <w:sz w:val="28"/>
          <w:szCs w:val="28"/>
        </w:rPr>
        <w:t xml:space="preserve"> </w:t>
      </w:r>
      <w:r w:rsidRPr="00274ECD">
        <w:rPr>
          <w:rFonts w:ascii="Times New Roman" w:hAnsi="Times New Roman" w:cs="Times New Roman"/>
          <w:sz w:val="28"/>
          <w:szCs w:val="28"/>
        </w:rPr>
        <w:t>«</w:t>
      </w:r>
      <w:r w:rsidR="009514E4" w:rsidRPr="009514E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полномочий по внутреннему муниципальному финансовому контролю в </w:t>
      </w:r>
      <w:proofErr w:type="spellStart"/>
      <w:r w:rsidR="009514E4" w:rsidRPr="009514E4">
        <w:rPr>
          <w:rFonts w:ascii="Times New Roman" w:hAnsi="Times New Roman" w:cs="Times New Roman"/>
          <w:bCs/>
          <w:sz w:val="28"/>
          <w:szCs w:val="28"/>
        </w:rPr>
        <w:t>Большебейсугском</w:t>
      </w:r>
      <w:proofErr w:type="spellEnd"/>
      <w:r w:rsidR="009514E4" w:rsidRPr="009514E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</w:p>
    <w:p w:rsidR="0019636D" w:rsidRPr="005C57AB" w:rsidRDefault="009514E4" w:rsidP="00287406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9514E4">
        <w:rPr>
          <w:bCs/>
          <w:sz w:val="28"/>
          <w:szCs w:val="28"/>
        </w:rPr>
        <w:t xml:space="preserve"> Брюховецкого района</w:t>
      </w:r>
      <w:r w:rsidR="0019636D" w:rsidRPr="005C57AB">
        <w:rPr>
          <w:sz w:val="28"/>
          <w:szCs w:val="28"/>
        </w:rPr>
        <w:t>»</w:t>
      </w: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9636D" w:rsidRDefault="00F92F13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636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                                          </w:t>
      </w:r>
      <w:r w:rsidR="00F92F1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92F13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2C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19636D" w:rsidRPr="002963E8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19636D" w:rsidRPr="001325F9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19636D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9CE" w:rsidRPr="001325F9" w:rsidRDefault="008909CE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8909CE" w:rsidRPr="001325F9" w:rsidRDefault="008909CE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8909CE" w:rsidRDefault="008909CE" w:rsidP="0028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6D" w:rsidRDefault="0019636D" w:rsidP="002874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36D" w:rsidSect="002C56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E6" w:rsidRDefault="001C03E6" w:rsidP="002C563E">
      <w:pPr>
        <w:spacing w:after="0" w:line="240" w:lineRule="auto"/>
      </w:pPr>
      <w:r>
        <w:separator/>
      </w:r>
    </w:p>
  </w:endnote>
  <w:endnote w:type="continuationSeparator" w:id="0">
    <w:p w:rsidR="001C03E6" w:rsidRDefault="001C03E6" w:rsidP="002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E6" w:rsidRDefault="001C03E6" w:rsidP="002C563E">
      <w:pPr>
        <w:spacing w:after="0" w:line="240" w:lineRule="auto"/>
      </w:pPr>
      <w:r>
        <w:separator/>
      </w:r>
    </w:p>
  </w:footnote>
  <w:footnote w:type="continuationSeparator" w:id="0">
    <w:p w:rsidR="001C03E6" w:rsidRDefault="001C03E6" w:rsidP="002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3E" w:rsidRDefault="002C563E" w:rsidP="002C563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A2702708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61"/>
        </w:tabs>
        <w:ind w:left="1856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E337D0E"/>
    <w:multiLevelType w:val="hybridMultilevel"/>
    <w:tmpl w:val="826AAB24"/>
    <w:lvl w:ilvl="0" w:tplc="0EF2C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15883"/>
    <w:multiLevelType w:val="hybridMultilevel"/>
    <w:tmpl w:val="826AAB24"/>
    <w:lvl w:ilvl="0" w:tplc="0EF2C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ED1"/>
    <w:rsid w:val="00023A04"/>
    <w:rsid w:val="000A03BD"/>
    <w:rsid w:val="000A401E"/>
    <w:rsid w:val="000B37A5"/>
    <w:rsid w:val="000C6C07"/>
    <w:rsid w:val="000D2D75"/>
    <w:rsid w:val="000D306E"/>
    <w:rsid w:val="000D4FA7"/>
    <w:rsid w:val="000F4F4B"/>
    <w:rsid w:val="0010251E"/>
    <w:rsid w:val="00114D87"/>
    <w:rsid w:val="001242F5"/>
    <w:rsid w:val="00133301"/>
    <w:rsid w:val="001466DC"/>
    <w:rsid w:val="00152BDF"/>
    <w:rsid w:val="00153240"/>
    <w:rsid w:val="0019636D"/>
    <w:rsid w:val="001C00B5"/>
    <w:rsid w:val="001C03E6"/>
    <w:rsid w:val="001C71EB"/>
    <w:rsid w:val="001D1F0A"/>
    <w:rsid w:val="001E1932"/>
    <w:rsid w:val="001E44E8"/>
    <w:rsid w:val="00236C38"/>
    <w:rsid w:val="00274ECD"/>
    <w:rsid w:val="00281988"/>
    <w:rsid w:val="00287406"/>
    <w:rsid w:val="002C563E"/>
    <w:rsid w:val="002D0802"/>
    <w:rsid w:val="002F3C6D"/>
    <w:rsid w:val="002F5B31"/>
    <w:rsid w:val="00307CA2"/>
    <w:rsid w:val="003115BC"/>
    <w:rsid w:val="003204D7"/>
    <w:rsid w:val="003357C7"/>
    <w:rsid w:val="00342A04"/>
    <w:rsid w:val="00342CFC"/>
    <w:rsid w:val="00354F27"/>
    <w:rsid w:val="0035538E"/>
    <w:rsid w:val="00361242"/>
    <w:rsid w:val="00365695"/>
    <w:rsid w:val="00381483"/>
    <w:rsid w:val="00395456"/>
    <w:rsid w:val="003A4167"/>
    <w:rsid w:val="003A4FD2"/>
    <w:rsid w:val="003A514C"/>
    <w:rsid w:val="003E2DE3"/>
    <w:rsid w:val="0043241B"/>
    <w:rsid w:val="00432934"/>
    <w:rsid w:val="00435263"/>
    <w:rsid w:val="00455340"/>
    <w:rsid w:val="00460436"/>
    <w:rsid w:val="004722B4"/>
    <w:rsid w:val="004A10BD"/>
    <w:rsid w:val="004B12D1"/>
    <w:rsid w:val="004E3592"/>
    <w:rsid w:val="00501DB0"/>
    <w:rsid w:val="00504A62"/>
    <w:rsid w:val="005174E5"/>
    <w:rsid w:val="00556BE2"/>
    <w:rsid w:val="00564927"/>
    <w:rsid w:val="00593B9F"/>
    <w:rsid w:val="005962A2"/>
    <w:rsid w:val="005C36E3"/>
    <w:rsid w:val="005D25E2"/>
    <w:rsid w:val="005E2ED1"/>
    <w:rsid w:val="00604458"/>
    <w:rsid w:val="00615675"/>
    <w:rsid w:val="0065488C"/>
    <w:rsid w:val="006836C9"/>
    <w:rsid w:val="006D6646"/>
    <w:rsid w:val="0070543A"/>
    <w:rsid w:val="00715FEF"/>
    <w:rsid w:val="0072136B"/>
    <w:rsid w:val="007575D7"/>
    <w:rsid w:val="00765913"/>
    <w:rsid w:val="0079590B"/>
    <w:rsid w:val="007D09ED"/>
    <w:rsid w:val="007E1ED0"/>
    <w:rsid w:val="007E52BF"/>
    <w:rsid w:val="007E7A82"/>
    <w:rsid w:val="007F7FDD"/>
    <w:rsid w:val="0081612B"/>
    <w:rsid w:val="00824450"/>
    <w:rsid w:val="00865ABB"/>
    <w:rsid w:val="00871547"/>
    <w:rsid w:val="008909CE"/>
    <w:rsid w:val="008A091D"/>
    <w:rsid w:val="008A63A6"/>
    <w:rsid w:val="008B0C7A"/>
    <w:rsid w:val="008F22A4"/>
    <w:rsid w:val="008F2A16"/>
    <w:rsid w:val="009514E4"/>
    <w:rsid w:val="0098125B"/>
    <w:rsid w:val="00990265"/>
    <w:rsid w:val="0099585D"/>
    <w:rsid w:val="009C4815"/>
    <w:rsid w:val="009C60AB"/>
    <w:rsid w:val="009C71C9"/>
    <w:rsid w:val="009F3243"/>
    <w:rsid w:val="00A1653A"/>
    <w:rsid w:val="00A169FC"/>
    <w:rsid w:val="00A44CAD"/>
    <w:rsid w:val="00A53923"/>
    <w:rsid w:val="00AF1E16"/>
    <w:rsid w:val="00B120FB"/>
    <w:rsid w:val="00B366E2"/>
    <w:rsid w:val="00B37724"/>
    <w:rsid w:val="00B409D2"/>
    <w:rsid w:val="00B64BE4"/>
    <w:rsid w:val="00B72853"/>
    <w:rsid w:val="00B8333D"/>
    <w:rsid w:val="00BA0B79"/>
    <w:rsid w:val="00BA569D"/>
    <w:rsid w:val="00BB3E29"/>
    <w:rsid w:val="00BD5EF2"/>
    <w:rsid w:val="00BE1DAA"/>
    <w:rsid w:val="00BE5E16"/>
    <w:rsid w:val="00C03E80"/>
    <w:rsid w:val="00CA3300"/>
    <w:rsid w:val="00CC3FE2"/>
    <w:rsid w:val="00CD1B18"/>
    <w:rsid w:val="00D3458E"/>
    <w:rsid w:val="00D41BF3"/>
    <w:rsid w:val="00D75433"/>
    <w:rsid w:val="00DB36B7"/>
    <w:rsid w:val="00DC5FD5"/>
    <w:rsid w:val="00E055E6"/>
    <w:rsid w:val="00E13141"/>
    <w:rsid w:val="00E44B41"/>
    <w:rsid w:val="00E60E33"/>
    <w:rsid w:val="00EA4369"/>
    <w:rsid w:val="00EB244F"/>
    <w:rsid w:val="00EC154F"/>
    <w:rsid w:val="00EF246E"/>
    <w:rsid w:val="00F00EA7"/>
    <w:rsid w:val="00F258C0"/>
    <w:rsid w:val="00F32151"/>
    <w:rsid w:val="00F52977"/>
    <w:rsid w:val="00F5414D"/>
    <w:rsid w:val="00F6032F"/>
    <w:rsid w:val="00F65BE5"/>
    <w:rsid w:val="00F92F13"/>
    <w:rsid w:val="00F92F78"/>
    <w:rsid w:val="00FB3D70"/>
    <w:rsid w:val="00FC632E"/>
    <w:rsid w:val="00FD36C7"/>
    <w:rsid w:val="00FE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3319B-2342-4529-8DE5-FA0C4DD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63E"/>
  </w:style>
  <w:style w:type="paragraph" w:styleId="a5">
    <w:name w:val="footer"/>
    <w:basedOn w:val="a"/>
    <w:link w:val="a6"/>
    <w:uiPriority w:val="99"/>
    <w:unhideWhenUsed/>
    <w:rsid w:val="002C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63E"/>
  </w:style>
  <w:style w:type="paragraph" w:styleId="a7">
    <w:name w:val="Balloon Text"/>
    <w:basedOn w:val="a"/>
    <w:link w:val="a8"/>
    <w:uiPriority w:val="99"/>
    <w:semiHidden/>
    <w:unhideWhenUsed/>
    <w:rsid w:val="002C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63E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A169F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A169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9"/>
    <w:rsid w:val="00A169FC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169FC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rsid w:val="00A169FC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4329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W8Num3z8">
    <w:name w:val="WW8Num3z8"/>
    <w:rsid w:val="00615675"/>
  </w:style>
  <w:style w:type="paragraph" w:customStyle="1" w:styleId="ab">
    <w:name w:val="Содержимое таблицы"/>
    <w:basedOn w:val="a"/>
    <w:rsid w:val="00381483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NikAdmin</cp:lastModifiedBy>
  <cp:revision>130</cp:revision>
  <cp:lastPrinted>2018-06-04T06:46:00Z</cp:lastPrinted>
  <dcterms:created xsi:type="dcterms:W3CDTF">2017-07-13T12:27:00Z</dcterms:created>
  <dcterms:modified xsi:type="dcterms:W3CDTF">2019-01-22T08:14:00Z</dcterms:modified>
</cp:coreProperties>
</file>